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295" w:rsidRPr="003A2F4D" w:rsidRDefault="00B01295" w:rsidP="003B0CA7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65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239"/>
      </w:tblGrid>
      <w:tr w:rsidR="000F0ECA" w:rsidTr="000F0ECA">
        <w:trPr>
          <w:trHeight w:val="266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A" w:rsidRDefault="000F0ECA" w:rsidP="000F0ECA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>Рассмотрено:</w:t>
            </w:r>
            <w:r>
              <w:rPr>
                <w:b/>
                <w:noProof/>
                <w:lang w:eastAsia="ru-RU"/>
              </w:rPr>
              <w:t xml:space="preserve">                                                                          </w:t>
            </w:r>
            <w:r>
              <w:rPr>
                <w:noProof/>
                <w:sz w:val="18"/>
                <w:szCs w:val="18"/>
                <w:lang w:eastAsia="ru-RU"/>
              </w:rPr>
              <w:t xml:space="preserve">на заседании педагогического совета МБОУ                              Протокол №                                                                                           </w:t>
            </w:r>
            <w:r w:rsidR="006476F3">
              <w:rPr>
                <w:noProof/>
                <w:sz w:val="18"/>
                <w:szCs w:val="18"/>
                <w:lang w:eastAsia="ru-RU"/>
              </w:rPr>
              <w:t xml:space="preserve">        от  «_____»_________2022</w:t>
            </w:r>
            <w:r>
              <w:rPr>
                <w:noProof/>
                <w:sz w:val="18"/>
                <w:szCs w:val="18"/>
                <w:lang w:eastAsia="ru-RU"/>
              </w:rPr>
              <w:t xml:space="preserve"> г.   </w:t>
            </w:r>
          </w:p>
          <w:p w:rsidR="000F0ECA" w:rsidRDefault="000F0ECA" w:rsidP="000F0ECA">
            <w:pPr>
              <w:jc w:val="center"/>
              <w:rPr>
                <w:b/>
                <w:noProof/>
                <w:color w:val="FF0000"/>
                <w:sz w:val="18"/>
                <w:szCs w:val="18"/>
                <w:lang w:eastAsia="ru-RU"/>
              </w:rPr>
            </w:pPr>
          </w:p>
          <w:p w:rsidR="000F0ECA" w:rsidRDefault="000F0ECA" w:rsidP="000F0ECA">
            <w:pPr>
              <w:spacing w:after="200" w:line="276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A" w:rsidRDefault="000F0ECA" w:rsidP="000F0ECA">
            <w:pPr>
              <w:rPr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                                   «Утверждена»                                                                                            </w:t>
            </w:r>
            <w:r>
              <w:rPr>
                <w:noProof/>
                <w:sz w:val="18"/>
                <w:szCs w:val="18"/>
                <w:lang w:eastAsia="ru-RU"/>
              </w:rPr>
              <w:t xml:space="preserve">Директор ОУ ________________Н.Мухин                                                     приказ № ___                                                                                           </w:t>
            </w:r>
            <w:r w:rsidR="006476F3">
              <w:rPr>
                <w:noProof/>
                <w:sz w:val="18"/>
                <w:szCs w:val="18"/>
                <w:lang w:eastAsia="ru-RU"/>
              </w:rPr>
              <w:t xml:space="preserve">          от «___»________  2022</w:t>
            </w:r>
            <w:r>
              <w:rPr>
                <w:noProof/>
                <w:sz w:val="18"/>
                <w:szCs w:val="18"/>
                <w:lang w:eastAsia="ru-RU"/>
              </w:rPr>
              <w:t>г.</w:t>
            </w:r>
          </w:p>
          <w:p w:rsidR="000F0ECA" w:rsidRDefault="000F0ECA" w:rsidP="000F0ECA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spacing w:after="200" w:line="276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A51C96" w:rsidRPr="00FF699F" w:rsidRDefault="00A51C96" w:rsidP="003A406B">
      <w:pPr>
        <w:jc w:val="center"/>
        <w:rPr>
          <w:sz w:val="28"/>
          <w:szCs w:val="28"/>
        </w:rPr>
      </w:pPr>
    </w:p>
    <w:p w:rsidR="00A51C96" w:rsidRPr="003A2F4D" w:rsidRDefault="00A51C96">
      <w:pPr>
        <w:rPr>
          <w:sz w:val="28"/>
          <w:szCs w:val="28"/>
        </w:rPr>
      </w:pPr>
    </w:p>
    <w:p w:rsidR="00A51C96" w:rsidRPr="003A2F4D" w:rsidRDefault="00A51C96">
      <w:pPr>
        <w:rPr>
          <w:sz w:val="28"/>
          <w:szCs w:val="28"/>
        </w:rPr>
      </w:pPr>
    </w:p>
    <w:tbl>
      <w:tblPr>
        <w:tblW w:w="8737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7"/>
      </w:tblGrid>
      <w:tr w:rsidR="000F0ECA" w:rsidTr="000F0ECA">
        <w:trPr>
          <w:trHeight w:val="818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</w:tcPr>
          <w:p w:rsidR="000F0ECA" w:rsidRPr="003A2F4D" w:rsidRDefault="000F0ECA" w:rsidP="000F0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0F0ECA" w:rsidRPr="003A2F4D" w:rsidRDefault="000F0ECA" w:rsidP="000F0ECA">
            <w:pPr>
              <w:rPr>
                <w:sz w:val="28"/>
                <w:szCs w:val="28"/>
              </w:rPr>
            </w:pPr>
          </w:p>
          <w:p w:rsidR="000F0ECA" w:rsidRPr="003A2F4D" w:rsidRDefault="000F0ECA" w:rsidP="000F0ECA">
            <w:pPr>
              <w:rPr>
                <w:sz w:val="28"/>
                <w:szCs w:val="28"/>
              </w:rPr>
            </w:pPr>
          </w:p>
          <w:p w:rsidR="000F0ECA" w:rsidRPr="003A2F4D" w:rsidRDefault="000F0ECA" w:rsidP="000F0ECA">
            <w:pPr>
              <w:rPr>
                <w:sz w:val="28"/>
                <w:szCs w:val="28"/>
              </w:rPr>
            </w:pPr>
          </w:p>
          <w:p w:rsidR="000F0ECA" w:rsidRPr="003A2F4D" w:rsidRDefault="000F0ECA" w:rsidP="000F0ECA">
            <w:pPr>
              <w:rPr>
                <w:sz w:val="28"/>
                <w:szCs w:val="28"/>
              </w:rPr>
            </w:pPr>
          </w:p>
          <w:p w:rsidR="000F0ECA" w:rsidRDefault="000F0ECA" w:rsidP="000F0EC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0F0ECA" w:rsidRDefault="000F0ECA">
            <w:pPr>
              <w:suppressAutoHyphens w:val="0"/>
              <w:rPr>
                <w:sz w:val="28"/>
                <w:szCs w:val="28"/>
              </w:rPr>
            </w:pPr>
          </w:p>
          <w:p w:rsidR="000F0ECA" w:rsidRDefault="000F0ECA">
            <w:pPr>
              <w:suppressAutoHyphens w:val="0"/>
              <w:rPr>
                <w:sz w:val="28"/>
                <w:szCs w:val="28"/>
              </w:rPr>
            </w:pPr>
          </w:p>
          <w:p w:rsidR="000F0ECA" w:rsidRPr="000F0ECA" w:rsidRDefault="006476F3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Рабочая</w:t>
            </w:r>
            <w:r w:rsidR="000F0ECA" w:rsidRPr="000F0ECA">
              <w:rPr>
                <w:b/>
                <w:sz w:val="28"/>
                <w:szCs w:val="28"/>
              </w:rPr>
              <w:t xml:space="preserve"> образовательная программа</w:t>
            </w:r>
          </w:p>
          <w:p w:rsidR="000F0ECA" w:rsidRPr="000F0ECA" w:rsidRDefault="000F0ECA" w:rsidP="000F0ECA">
            <w:pPr>
              <w:jc w:val="center"/>
              <w:rPr>
                <w:b/>
                <w:sz w:val="28"/>
                <w:szCs w:val="28"/>
              </w:rPr>
            </w:pPr>
            <w:r w:rsidRPr="000F0EC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  <w:p w:rsidR="000F0ECA" w:rsidRPr="000F0ECA" w:rsidRDefault="000F0ECA" w:rsidP="000F0ECA">
            <w:pPr>
              <w:jc w:val="center"/>
              <w:rPr>
                <w:b/>
                <w:sz w:val="28"/>
                <w:szCs w:val="28"/>
              </w:rPr>
            </w:pPr>
          </w:p>
          <w:p w:rsidR="000F0ECA" w:rsidRPr="000F0ECA" w:rsidRDefault="000F0ECA" w:rsidP="000F0ECA">
            <w:pPr>
              <w:jc w:val="center"/>
              <w:rPr>
                <w:b/>
                <w:sz w:val="28"/>
                <w:szCs w:val="28"/>
              </w:rPr>
            </w:pPr>
            <w:r w:rsidRPr="000F0ECA">
              <w:rPr>
                <w:b/>
                <w:sz w:val="28"/>
                <w:szCs w:val="28"/>
              </w:rPr>
              <w:t xml:space="preserve">  муниципального  бюджетного общеобразовательного   учреждения  «Средняя общеобразовательная школа с.Малотроицкое  Чернянского района </w:t>
            </w:r>
          </w:p>
          <w:p w:rsidR="000F0ECA" w:rsidRPr="000F0ECA" w:rsidRDefault="000F0ECA" w:rsidP="000F0ECA">
            <w:pPr>
              <w:jc w:val="center"/>
              <w:rPr>
                <w:b/>
                <w:sz w:val="28"/>
                <w:szCs w:val="28"/>
              </w:rPr>
            </w:pPr>
            <w:r w:rsidRPr="000F0ECA">
              <w:rPr>
                <w:b/>
                <w:sz w:val="28"/>
                <w:szCs w:val="28"/>
              </w:rPr>
              <w:t xml:space="preserve"> Белгородской  области»</w:t>
            </w:r>
          </w:p>
          <w:p w:rsidR="000F0ECA" w:rsidRPr="000F0ECA" w:rsidRDefault="000F0ECA" w:rsidP="000F0ECA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0F0ECA">
              <w:rPr>
                <w:sz w:val="22"/>
                <w:szCs w:val="22"/>
              </w:rPr>
              <w:t>Структурное подразделение детский сад «Колобок»</w:t>
            </w: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 w:rsidP="000F0EC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F0ECA" w:rsidRDefault="000F0ECA">
            <w:pPr>
              <w:suppressAutoHyphens w:val="0"/>
              <w:rPr>
                <w:sz w:val="28"/>
                <w:szCs w:val="28"/>
              </w:rPr>
            </w:pPr>
          </w:p>
          <w:p w:rsidR="000F0ECA" w:rsidRDefault="000F0ECA" w:rsidP="000F0ECA">
            <w:pPr>
              <w:rPr>
                <w:sz w:val="28"/>
                <w:szCs w:val="28"/>
              </w:rPr>
            </w:pPr>
          </w:p>
        </w:tc>
      </w:tr>
    </w:tbl>
    <w:p w:rsidR="000F0ECA" w:rsidRPr="003A2F4D" w:rsidRDefault="000F0ECA">
      <w:pPr>
        <w:rPr>
          <w:sz w:val="28"/>
          <w:szCs w:val="28"/>
        </w:rPr>
      </w:pPr>
    </w:p>
    <w:p w:rsidR="000F0ECA" w:rsidRDefault="000F0ECA" w:rsidP="000F0ECA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ECA" w:rsidRDefault="000F0ECA" w:rsidP="000F0ECA">
      <w:pPr>
        <w:jc w:val="center"/>
        <w:rPr>
          <w:b/>
          <w:noProof/>
          <w:sz w:val="28"/>
          <w:szCs w:val="28"/>
          <w:lang w:eastAsia="ru-RU"/>
        </w:rPr>
      </w:pPr>
    </w:p>
    <w:p w:rsidR="000F0ECA" w:rsidRDefault="000F0ECA" w:rsidP="000F0ECA">
      <w:pPr>
        <w:jc w:val="center"/>
        <w:rPr>
          <w:b/>
          <w:noProof/>
          <w:sz w:val="28"/>
          <w:szCs w:val="28"/>
          <w:lang w:eastAsia="ru-RU"/>
        </w:rPr>
      </w:pPr>
    </w:p>
    <w:p w:rsidR="000F0ECA" w:rsidRDefault="000F0ECA" w:rsidP="000F0ECA">
      <w:pPr>
        <w:jc w:val="center"/>
        <w:rPr>
          <w:b/>
          <w:noProof/>
          <w:sz w:val="28"/>
          <w:szCs w:val="28"/>
          <w:lang w:eastAsia="ru-RU"/>
        </w:rPr>
      </w:pPr>
    </w:p>
    <w:p w:rsidR="000F0ECA" w:rsidRDefault="000F0ECA" w:rsidP="000F0ECA">
      <w:pPr>
        <w:suppressAutoHyphens w:val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24021" w:rsidRPr="000F0ECA" w:rsidRDefault="000F0ECA" w:rsidP="000F0ECA">
      <w:pPr>
        <w:suppressAutoHyphens w:val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B01295" w:rsidRPr="00A650DC">
        <w:rPr>
          <w:b/>
          <w:bCs/>
          <w:sz w:val="27"/>
          <w:szCs w:val="27"/>
        </w:rPr>
        <w:t>Содержание</w:t>
      </w:r>
    </w:p>
    <w:p w:rsidR="00E24021" w:rsidRPr="00A650DC" w:rsidRDefault="00E24021">
      <w:pPr>
        <w:jc w:val="center"/>
        <w:rPr>
          <w:b/>
          <w:bCs/>
          <w:color w:val="009900"/>
          <w:sz w:val="27"/>
          <w:szCs w:val="27"/>
        </w:rPr>
      </w:pPr>
    </w:p>
    <w:tbl>
      <w:tblPr>
        <w:tblStyle w:val="aff9"/>
        <w:tblW w:w="10314" w:type="dxa"/>
        <w:tblLook w:val="04A0" w:firstRow="1" w:lastRow="0" w:firstColumn="1" w:lastColumn="0" w:noHBand="0" w:noVBand="1"/>
      </w:tblPr>
      <w:tblGrid>
        <w:gridCol w:w="846"/>
        <w:gridCol w:w="8051"/>
        <w:gridCol w:w="1417"/>
      </w:tblGrid>
      <w:tr w:rsidR="004C52EC" w:rsidRPr="00A650DC" w:rsidTr="00ED5E52">
        <w:trPr>
          <w:trHeight w:val="433"/>
        </w:trPr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4C52EC" w:rsidRPr="00A650DC" w:rsidRDefault="004C52EC" w:rsidP="009E613F">
            <w:pPr>
              <w:tabs>
                <w:tab w:val="left" w:pos="2054"/>
              </w:tabs>
              <w:ind w:left="284"/>
              <w:jc w:val="center"/>
              <w:rPr>
                <w:b/>
                <w:i/>
                <w:color w:val="000000"/>
                <w:spacing w:val="-12"/>
                <w:sz w:val="27"/>
                <w:szCs w:val="27"/>
              </w:rPr>
            </w:pPr>
            <w:r w:rsidRPr="00A650DC">
              <w:rPr>
                <w:b/>
                <w:i/>
                <w:color w:val="000000"/>
                <w:spacing w:val="-12"/>
                <w:sz w:val="27"/>
                <w:szCs w:val="27"/>
                <w:lang w:val="en-US"/>
              </w:rPr>
              <w:t>I</w:t>
            </w:r>
            <w:r w:rsidRPr="00A650DC">
              <w:rPr>
                <w:b/>
                <w:i/>
                <w:color w:val="000000"/>
                <w:spacing w:val="-12"/>
                <w:sz w:val="27"/>
                <w:szCs w:val="27"/>
              </w:rPr>
              <w:t>. Целевой раздел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52EC" w:rsidRPr="00A650DC" w:rsidRDefault="00F92CF0" w:rsidP="004C52EC">
            <w:pPr>
              <w:tabs>
                <w:tab w:val="left" w:pos="2054"/>
              </w:tabs>
              <w:jc w:val="center"/>
              <w:rPr>
                <w:b/>
                <w:i/>
                <w:color w:val="000000"/>
                <w:spacing w:val="-12"/>
                <w:sz w:val="27"/>
                <w:szCs w:val="27"/>
              </w:rPr>
            </w:pPr>
            <w:r>
              <w:rPr>
                <w:b/>
                <w:i/>
                <w:color w:val="000000"/>
                <w:spacing w:val="-12"/>
                <w:sz w:val="27"/>
                <w:szCs w:val="27"/>
              </w:rPr>
              <w:t>стр</w:t>
            </w:r>
          </w:p>
        </w:tc>
      </w:tr>
      <w:tr w:rsidR="00E24021" w:rsidRPr="00A650DC" w:rsidTr="00ED5E52">
        <w:tc>
          <w:tcPr>
            <w:tcW w:w="846" w:type="dxa"/>
          </w:tcPr>
          <w:p w:rsidR="00E24021" w:rsidRPr="00A650DC" w:rsidRDefault="00E24021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pacing w:val="-12"/>
                <w:sz w:val="27"/>
                <w:szCs w:val="27"/>
              </w:rPr>
              <w:t>1.</w:t>
            </w:r>
            <w:r w:rsidR="00577249" w:rsidRPr="00A650DC">
              <w:rPr>
                <w:spacing w:val="-12"/>
                <w:sz w:val="27"/>
                <w:szCs w:val="27"/>
              </w:rPr>
              <w:t>1.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E24021" w:rsidRPr="00A650DC" w:rsidRDefault="00E24021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pacing w:val="-12"/>
                <w:sz w:val="27"/>
                <w:szCs w:val="27"/>
              </w:rPr>
              <w:t>Пояснительная записка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4021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</w:tr>
      <w:tr w:rsidR="00E24021" w:rsidRPr="00A650DC" w:rsidTr="00ED5E52">
        <w:tc>
          <w:tcPr>
            <w:tcW w:w="846" w:type="dxa"/>
          </w:tcPr>
          <w:p w:rsidR="00E24021" w:rsidRPr="00A650DC" w:rsidRDefault="00E24021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1.1.</w:t>
            </w:r>
            <w:r w:rsidR="004C52EC" w:rsidRPr="00A650DC">
              <w:rPr>
                <w:sz w:val="27"/>
                <w:szCs w:val="27"/>
              </w:rPr>
              <w:t>1.</w:t>
            </w:r>
          </w:p>
        </w:tc>
        <w:tc>
          <w:tcPr>
            <w:tcW w:w="8051" w:type="dxa"/>
          </w:tcPr>
          <w:p w:rsidR="00E24021" w:rsidRPr="00A650DC" w:rsidRDefault="004C52EC" w:rsidP="007F54EE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Цели и задачи реализации Программы</w:t>
            </w:r>
          </w:p>
        </w:tc>
        <w:tc>
          <w:tcPr>
            <w:tcW w:w="1417" w:type="dxa"/>
          </w:tcPr>
          <w:p w:rsidR="00E24021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4C52EC" w:rsidRPr="00A650DC" w:rsidTr="00ED5E52">
        <w:tc>
          <w:tcPr>
            <w:tcW w:w="846" w:type="dxa"/>
          </w:tcPr>
          <w:p w:rsidR="004C52EC" w:rsidRPr="00A650DC" w:rsidRDefault="004C52EC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1.1.2.</w:t>
            </w:r>
          </w:p>
        </w:tc>
        <w:tc>
          <w:tcPr>
            <w:tcW w:w="8051" w:type="dxa"/>
          </w:tcPr>
          <w:p w:rsidR="004C52EC" w:rsidRPr="00A650DC" w:rsidRDefault="004C52EC" w:rsidP="00E16250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Принципы и подходы к формированию Программы</w:t>
            </w:r>
          </w:p>
        </w:tc>
        <w:tc>
          <w:tcPr>
            <w:tcW w:w="1417" w:type="dxa"/>
          </w:tcPr>
          <w:p w:rsidR="004C52EC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</w:tr>
      <w:tr w:rsidR="004C52EC" w:rsidRPr="00A650DC" w:rsidTr="00ED5E52">
        <w:tc>
          <w:tcPr>
            <w:tcW w:w="846" w:type="dxa"/>
          </w:tcPr>
          <w:p w:rsidR="004C52EC" w:rsidRPr="00A650DC" w:rsidRDefault="004C52EC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</w:t>
            </w:r>
            <w:r w:rsidR="00047C94" w:rsidRPr="00A650DC">
              <w:rPr>
                <w:sz w:val="27"/>
                <w:szCs w:val="27"/>
              </w:rPr>
              <w:t>1.</w:t>
            </w:r>
            <w:r w:rsidRPr="00A650DC">
              <w:rPr>
                <w:sz w:val="27"/>
                <w:szCs w:val="27"/>
              </w:rPr>
              <w:t>3.</w:t>
            </w:r>
          </w:p>
        </w:tc>
        <w:tc>
          <w:tcPr>
            <w:tcW w:w="8051" w:type="dxa"/>
          </w:tcPr>
          <w:p w:rsidR="004C52EC" w:rsidRPr="00A650DC" w:rsidRDefault="004C52EC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Значимые характеристики дошкольного учреждения</w:t>
            </w:r>
          </w:p>
        </w:tc>
        <w:tc>
          <w:tcPr>
            <w:tcW w:w="1417" w:type="dxa"/>
          </w:tcPr>
          <w:p w:rsidR="004C52EC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</w:tr>
      <w:tr w:rsidR="004C52EC" w:rsidRPr="00A650DC" w:rsidTr="00ED5E52">
        <w:tc>
          <w:tcPr>
            <w:tcW w:w="846" w:type="dxa"/>
          </w:tcPr>
          <w:p w:rsidR="004C52EC" w:rsidRPr="00A650DC" w:rsidRDefault="004C52EC" w:rsidP="004C52EC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1.2</w:t>
            </w:r>
            <w:r w:rsidR="00047C94" w:rsidRPr="00A650DC">
              <w:rPr>
                <w:sz w:val="27"/>
                <w:szCs w:val="27"/>
              </w:rPr>
              <w:t>.</w:t>
            </w:r>
          </w:p>
        </w:tc>
        <w:tc>
          <w:tcPr>
            <w:tcW w:w="8051" w:type="dxa"/>
          </w:tcPr>
          <w:p w:rsidR="004C52EC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Планируемые результаты освоения Программы</w:t>
            </w:r>
          </w:p>
        </w:tc>
        <w:tc>
          <w:tcPr>
            <w:tcW w:w="1417" w:type="dxa"/>
          </w:tcPr>
          <w:p w:rsidR="004C52EC" w:rsidRPr="00A650DC" w:rsidRDefault="00047C94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1</w:t>
            </w:r>
            <w:r w:rsidR="00857E3B">
              <w:rPr>
                <w:bCs/>
                <w:sz w:val="27"/>
                <w:szCs w:val="27"/>
              </w:rPr>
              <w:t>5</w:t>
            </w:r>
          </w:p>
        </w:tc>
      </w:tr>
      <w:tr w:rsidR="004C52EC" w:rsidRPr="00A650DC" w:rsidTr="00ED5E52">
        <w:tc>
          <w:tcPr>
            <w:tcW w:w="846" w:type="dxa"/>
          </w:tcPr>
          <w:p w:rsidR="004C52EC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</w:t>
            </w:r>
            <w:r w:rsidR="004C52EC" w:rsidRPr="00A650DC">
              <w:rPr>
                <w:sz w:val="27"/>
                <w:szCs w:val="27"/>
              </w:rPr>
              <w:t>2.</w:t>
            </w:r>
            <w:r w:rsidRPr="00A650DC">
              <w:rPr>
                <w:sz w:val="27"/>
                <w:szCs w:val="27"/>
              </w:rPr>
              <w:t>1.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4C52EC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Целевые Ориентир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52EC" w:rsidRPr="00A650DC" w:rsidRDefault="009153AD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1</w:t>
            </w:r>
            <w:r w:rsidR="00857E3B">
              <w:rPr>
                <w:bCs/>
                <w:sz w:val="27"/>
                <w:szCs w:val="27"/>
              </w:rPr>
              <w:t>5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1.2.2.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047C94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Система оценки результатов освоения Программы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</w:t>
            </w:r>
            <w:r w:rsidR="00857E3B">
              <w:rPr>
                <w:bCs/>
                <w:sz w:val="27"/>
                <w:szCs w:val="27"/>
              </w:rPr>
              <w:t>7</w:t>
            </w:r>
          </w:p>
        </w:tc>
      </w:tr>
      <w:tr w:rsidR="004C52EC" w:rsidRPr="00A650DC" w:rsidTr="00ED5E52"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4C52EC" w:rsidRPr="00F92CF0" w:rsidRDefault="004C52EC" w:rsidP="002D7309">
            <w:pPr>
              <w:tabs>
                <w:tab w:val="left" w:pos="928"/>
              </w:tabs>
              <w:ind w:left="284"/>
              <w:jc w:val="center"/>
              <w:rPr>
                <w:b/>
                <w:i/>
                <w:spacing w:val="-12"/>
                <w:sz w:val="27"/>
                <w:szCs w:val="27"/>
              </w:rPr>
            </w:pPr>
            <w:r w:rsidRPr="00F92CF0">
              <w:rPr>
                <w:b/>
                <w:i/>
                <w:spacing w:val="-12"/>
                <w:sz w:val="27"/>
                <w:szCs w:val="27"/>
                <w:lang w:val="en-US"/>
              </w:rPr>
              <w:t>II</w:t>
            </w:r>
            <w:r w:rsidRPr="00F92CF0">
              <w:rPr>
                <w:b/>
                <w:i/>
                <w:spacing w:val="-12"/>
                <w:sz w:val="27"/>
                <w:szCs w:val="27"/>
              </w:rPr>
              <w:t>. Содержательный раздел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52EC" w:rsidRPr="00A650DC" w:rsidRDefault="00047C94" w:rsidP="00DF62E4">
            <w:pPr>
              <w:tabs>
                <w:tab w:val="left" w:pos="928"/>
              </w:tabs>
              <w:rPr>
                <w:i/>
                <w:spacing w:val="-12"/>
                <w:sz w:val="27"/>
                <w:szCs w:val="27"/>
              </w:rPr>
            </w:pPr>
            <w:r w:rsidRPr="00A650DC">
              <w:rPr>
                <w:i/>
                <w:spacing w:val="-12"/>
                <w:sz w:val="27"/>
                <w:szCs w:val="27"/>
              </w:rPr>
              <w:t>2</w:t>
            </w:r>
            <w:r w:rsidR="00857E3B">
              <w:rPr>
                <w:i/>
                <w:spacing w:val="-12"/>
                <w:sz w:val="27"/>
                <w:szCs w:val="27"/>
              </w:rPr>
              <w:t>8</w:t>
            </w:r>
          </w:p>
        </w:tc>
      </w:tr>
      <w:tr w:rsidR="004C52EC" w:rsidRPr="00A650DC" w:rsidTr="00ED5E52">
        <w:tc>
          <w:tcPr>
            <w:tcW w:w="846" w:type="dxa"/>
          </w:tcPr>
          <w:p w:rsidR="004C52EC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2.</w:t>
            </w:r>
            <w:r w:rsidR="004C52EC" w:rsidRPr="00A650DC">
              <w:rPr>
                <w:sz w:val="27"/>
                <w:szCs w:val="27"/>
              </w:rPr>
              <w:t>1.</w:t>
            </w:r>
          </w:p>
        </w:tc>
        <w:tc>
          <w:tcPr>
            <w:tcW w:w="8051" w:type="dxa"/>
          </w:tcPr>
          <w:p w:rsidR="004C52EC" w:rsidRPr="00A650DC" w:rsidRDefault="004C52EC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 xml:space="preserve">Описание образовательной деятельности </w:t>
            </w:r>
            <w:r w:rsidR="00047C94" w:rsidRPr="00A650DC">
              <w:rPr>
                <w:sz w:val="27"/>
                <w:szCs w:val="27"/>
              </w:rPr>
              <w:t xml:space="preserve"> в соответствии с направлениями развития ребенка, </w:t>
            </w:r>
            <w:r w:rsidRPr="00A650DC">
              <w:rPr>
                <w:sz w:val="27"/>
                <w:szCs w:val="27"/>
              </w:rPr>
              <w:t>по образовательным областям</w:t>
            </w:r>
          </w:p>
        </w:tc>
        <w:tc>
          <w:tcPr>
            <w:tcW w:w="1417" w:type="dxa"/>
          </w:tcPr>
          <w:p w:rsidR="004C52EC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</w:t>
            </w:r>
            <w:r w:rsidR="00857E3B">
              <w:rPr>
                <w:bCs/>
                <w:sz w:val="27"/>
                <w:szCs w:val="27"/>
              </w:rPr>
              <w:t>8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2.1.1.</w:t>
            </w:r>
          </w:p>
        </w:tc>
        <w:tc>
          <w:tcPr>
            <w:tcW w:w="8051" w:type="dxa"/>
          </w:tcPr>
          <w:p w:rsidR="00047C94" w:rsidRPr="00A650DC" w:rsidRDefault="00047C94" w:rsidP="00E16250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17" w:type="dxa"/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</w:t>
            </w:r>
            <w:r w:rsidR="00DF62E4">
              <w:rPr>
                <w:bCs/>
                <w:sz w:val="27"/>
                <w:szCs w:val="27"/>
              </w:rPr>
              <w:t>9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2.1.2.</w:t>
            </w:r>
          </w:p>
        </w:tc>
        <w:tc>
          <w:tcPr>
            <w:tcW w:w="8051" w:type="dxa"/>
          </w:tcPr>
          <w:p w:rsidR="00047C94" w:rsidRPr="00A650DC" w:rsidRDefault="00047C94" w:rsidP="00E16250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Образоват</w:t>
            </w:r>
            <w:r w:rsidR="0072566C" w:rsidRPr="00A650DC">
              <w:rPr>
                <w:sz w:val="27"/>
                <w:szCs w:val="27"/>
              </w:rPr>
              <w:t>ельная область «Познавательное развитие</w:t>
            </w:r>
            <w:r w:rsidRPr="00A650DC">
              <w:rPr>
                <w:sz w:val="27"/>
                <w:szCs w:val="27"/>
              </w:rPr>
              <w:t>»</w:t>
            </w:r>
          </w:p>
        </w:tc>
        <w:tc>
          <w:tcPr>
            <w:tcW w:w="1417" w:type="dxa"/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3</w:t>
            </w:r>
            <w:r w:rsidR="00DF62E4">
              <w:rPr>
                <w:bCs/>
                <w:sz w:val="27"/>
                <w:szCs w:val="27"/>
              </w:rPr>
              <w:t>2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2.1.3</w:t>
            </w:r>
          </w:p>
        </w:tc>
        <w:tc>
          <w:tcPr>
            <w:tcW w:w="8051" w:type="dxa"/>
          </w:tcPr>
          <w:p w:rsidR="00047C94" w:rsidRPr="00A650DC" w:rsidRDefault="00047C94" w:rsidP="0072566C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Образовательная область «</w:t>
            </w:r>
            <w:r w:rsidR="0072566C" w:rsidRPr="00A650DC">
              <w:rPr>
                <w:sz w:val="27"/>
                <w:szCs w:val="27"/>
              </w:rPr>
              <w:t>Речевое развитие</w:t>
            </w:r>
            <w:r w:rsidRPr="00A650DC">
              <w:rPr>
                <w:sz w:val="27"/>
                <w:szCs w:val="27"/>
              </w:rPr>
              <w:t>»</w:t>
            </w:r>
          </w:p>
        </w:tc>
        <w:tc>
          <w:tcPr>
            <w:tcW w:w="1417" w:type="dxa"/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3</w:t>
            </w:r>
            <w:r w:rsidR="00DF62E4">
              <w:rPr>
                <w:bCs/>
                <w:sz w:val="27"/>
                <w:szCs w:val="27"/>
              </w:rPr>
              <w:t>4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2.1.4.</w:t>
            </w:r>
          </w:p>
        </w:tc>
        <w:tc>
          <w:tcPr>
            <w:tcW w:w="8051" w:type="dxa"/>
          </w:tcPr>
          <w:p w:rsidR="00047C94" w:rsidRPr="00A650DC" w:rsidRDefault="00047C94" w:rsidP="00E16250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417" w:type="dxa"/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3</w:t>
            </w:r>
            <w:r w:rsidR="00DF62E4">
              <w:rPr>
                <w:bCs/>
                <w:sz w:val="27"/>
                <w:szCs w:val="27"/>
              </w:rPr>
              <w:t>6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2.1.5.</w:t>
            </w:r>
          </w:p>
        </w:tc>
        <w:tc>
          <w:tcPr>
            <w:tcW w:w="8051" w:type="dxa"/>
          </w:tcPr>
          <w:p w:rsidR="00047C94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Образовательная область «Физическое развитие»</w:t>
            </w:r>
          </w:p>
        </w:tc>
        <w:tc>
          <w:tcPr>
            <w:tcW w:w="1417" w:type="dxa"/>
          </w:tcPr>
          <w:p w:rsidR="00047C94" w:rsidRPr="00A650DC" w:rsidRDefault="0072566C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3</w:t>
            </w:r>
            <w:r w:rsidR="00DF62E4">
              <w:rPr>
                <w:bCs/>
                <w:sz w:val="27"/>
                <w:szCs w:val="27"/>
              </w:rPr>
              <w:t>8</w:t>
            </w:r>
          </w:p>
        </w:tc>
      </w:tr>
      <w:tr w:rsidR="0072566C" w:rsidRPr="00A650DC" w:rsidTr="00ED5E52">
        <w:tc>
          <w:tcPr>
            <w:tcW w:w="846" w:type="dxa"/>
          </w:tcPr>
          <w:p w:rsidR="0072566C" w:rsidRPr="00A650DC" w:rsidRDefault="0072566C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2.1.6</w:t>
            </w:r>
          </w:p>
        </w:tc>
        <w:tc>
          <w:tcPr>
            <w:tcW w:w="8051" w:type="dxa"/>
          </w:tcPr>
          <w:p w:rsidR="0072566C" w:rsidRPr="00A650DC" w:rsidRDefault="0072566C" w:rsidP="00E24021">
            <w:pPr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Региональный компонент</w:t>
            </w:r>
          </w:p>
        </w:tc>
        <w:tc>
          <w:tcPr>
            <w:tcW w:w="1417" w:type="dxa"/>
          </w:tcPr>
          <w:p w:rsidR="0072566C" w:rsidRPr="00A650DC" w:rsidRDefault="00DF62E4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39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2.2.</w:t>
            </w:r>
          </w:p>
        </w:tc>
        <w:tc>
          <w:tcPr>
            <w:tcW w:w="8051" w:type="dxa"/>
          </w:tcPr>
          <w:p w:rsidR="00047C94" w:rsidRPr="00A650DC" w:rsidRDefault="00047C94" w:rsidP="00047C94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Описание вариативных форм, способов, методов и средств реализации  Программы</w:t>
            </w:r>
          </w:p>
        </w:tc>
        <w:tc>
          <w:tcPr>
            <w:tcW w:w="1417" w:type="dxa"/>
          </w:tcPr>
          <w:p w:rsidR="00047C94" w:rsidRPr="00A650DC" w:rsidRDefault="00DF62E4" w:rsidP="00DF62E4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45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2.3.</w:t>
            </w:r>
          </w:p>
        </w:tc>
        <w:tc>
          <w:tcPr>
            <w:tcW w:w="8051" w:type="dxa"/>
          </w:tcPr>
          <w:p w:rsidR="00047C94" w:rsidRPr="00A650DC" w:rsidRDefault="0072566C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17" w:type="dxa"/>
          </w:tcPr>
          <w:p w:rsidR="00047C94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53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2.4.</w:t>
            </w:r>
          </w:p>
        </w:tc>
        <w:tc>
          <w:tcPr>
            <w:tcW w:w="8051" w:type="dxa"/>
          </w:tcPr>
          <w:p w:rsidR="00047C94" w:rsidRPr="00A650DC" w:rsidRDefault="003D5FA0" w:rsidP="00E24021">
            <w:pPr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:rsidR="00047C94" w:rsidRPr="00A650DC" w:rsidRDefault="003D5FA0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6</w:t>
            </w:r>
            <w:r w:rsidR="00857E3B">
              <w:rPr>
                <w:bCs/>
                <w:sz w:val="27"/>
                <w:szCs w:val="27"/>
              </w:rPr>
              <w:t>5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047C94">
            <w:pPr>
              <w:jc w:val="center"/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2.5.</w:t>
            </w:r>
          </w:p>
        </w:tc>
        <w:tc>
          <w:tcPr>
            <w:tcW w:w="8051" w:type="dxa"/>
          </w:tcPr>
          <w:p w:rsidR="00047C94" w:rsidRPr="00A650DC" w:rsidRDefault="003D5FA0" w:rsidP="000F0ECA">
            <w:pPr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 xml:space="preserve">Особенности </w:t>
            </w:r>
            <w:r w:rsidR="000F0ECA">
              <w:rPr>
                <w:sz w:val="27"/>
                <w:szCs w:val="27"/>
              </w:rPr>
              <w:t xml:space="preserve"> взаимодействия педагогического коллектива с семьями воспитанников</w:t>
            </w:r>
          </w:p>
        </w:tc>
        <w:tc>
          <w:tcPr>
            <w:tcW w:w="1417" w:type="dxa"/>
          </w:tcPr>
          <w:p w:rsidR="00047C94" w:rsidRPr="00A650DC" w:rsidRDefault="003D5FA0" w:rsidP="00DF62E4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6</w:t>
            </w:r>
            <w:r w:rsidR="00857E3B">
              <w:rPr>
                <w:bCs/>
                <w:sz w:val="27"/>
                <w:szCs w:val="27"/>
              </w:rPr>
              <w:t>8</w:t>
            </w:r>
          </w:p>
        </w:tc>
      </w:tr>
      <w:tr w:rsidR="00047C94" w:rsidRPr="00A650DC" w:rsidTr="00ED5E52"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047C94" w:rsidRPr="00F92CF0" w:rsidRDefault="00047C94" w:rsidP="002D7309">
            <w:pPr>
              <w:tabs>
                <w:tab w:val="left" w:pos="928"/>
              </w:tabs>
              <w:ind w:left="284"/>
              <w:jc w:val="center"/>
              <w:rPr>
                <w:b/>
                <w:i/>
                <w:sz w:val="27"/>
                <w:szCs w:val="27"/>
              </w:rPr>
            </w:pPr>
            <w:r w:rsidRPr="00F92CF0">
              <w:rPr>
                <w:b/>
                <w:i/>
                <w:sz w:val="27"/>
                <w:szCs w:val="27"/>
                <w:lang w:val="en-US"/>
              </w:rPr>
              <w:t>III</w:t>
            </w:r>
            <w:r w:rsidRPr="00F92CF0">
              <w:rPr>
                <w:b/>
                <w:i/>
                <w:sz w:val="27"/>
                <w:szCs w:val="27"/>
              </w:rPr>
              <w:t>. Организационный раздел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7C94" w:rsidRPr="00A650DC" w:rsidRDefault="00857E3B" w:rsidP="00DF62E4">
            <w:pPr>
              <w:tabs>
                <w:tab w:val="left" w:pos="92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ED5E52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3.</w:t>
            </w:r>
            <w:r w:rsidR="00047C94" w:rsidRPr="00A650DC">
              <w:rPr>
                <w:sz w:val="27"/>
                <w:szCs w:val="27"/>
              </w:rPr>
              <w:t>1.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047C94" w:rsidRPr="00A650DC" w:rsidRDefault="00ED5E52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Распорядок и режим дня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7C94" w:rsidRPr="00A650DC" w:rsidRDefault="00857E3B" w:rsidP="00DF62E4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71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ED5E52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3.</w:t>
            </w:r>
            <w:r w:rsidR="00047C94" w:rsidRPr="00A650DC">
              <w:rPr>
                <w:sz w:val="27"/>
                <w:szCs w:val="27"/>
              </w:rPr>
              <w:t>2.</w:t>
            </w:r>
          </w:p>
        </w:tc>
        <w:tc>
          <w:tcPr>
            <w:tcW w:w="8051" w:type="dxa"/>
          </w:tcPr>
          <w:p w:rsidR="00047C94" w:rsidRPr="00A650DC" w:rsidRDefault="00ED5E52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Учебный план, календарный учебный график</w:t>
            </w:r>
          </w:p>
        </w:tc>
        <w:tc>
          <w:tcPr>
            <w:tcW w:w="1417" w:type="dxa"/>
          </w:tcPr>
          <w:p w:rsidR="00047C94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71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ED5E52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3.</w:t>
            </w:r>
            <w:r w:rsidR="00047C94" w:rsidRPr="00A650DC">
              <w:rPr>
                <w:sz w:val="27"/>
                <w:szCs w:val="27"/>
              </w:rPr>
              <w:t>3.</w:t>
            </w:r>
          </w:p>
        </w:tc>
        <w:tc>
          <w:tcPr>
            <w:tcW w:w="8051" w:type="dxa"/>
          </w:tcPr>
          <w:p w:rsidR="00047C94" w:rsidRPr="00A650DC" w:rsidRDefault="00ED5E52" w:rsidP="00003E22">
            <w:pPr>
              <w:pStyle w:val="aff6"/>
              <w:snapToGrid w:val="0"/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Особенности развивающей предметно-пространственной среды</w:t>
            </w:r>
          </w:p>
        </w:tc>
        <w:tc>
          <w:tcPr>
            <w:tcW w:w="1417" w:type="dxa"/>
          </w:tcPr>
          <w:p w:rsidR="00047C94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73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ED5E52">
            <w:pPr>
              <w:jc w:val="center"/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3.</w:t>
            </w:r>
            <w:r w:rsidR="00047C94" w:rsidRPr="00A650DC">
              <w:rPr>
                <w:sz w:val="27"/>
                <w:szCs w:val="27"/>
              </w:rPr>
              <w:t>4.</w:t>
            </w:r>
          </w:p>
        </w:tc>
        <w:tc>
          <w:tcPr>
            <w:tcW w:w="8051" w:type="dxa"/>
          </w:tcPr>
          <w:p w:rsidR="00047C94" w:rsidRPr="00A650DC" w:rsidRDefault="00ED5E52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Особенности традиционных событий, праздников, мероприятий</w:t>
            </w:r>
          </w:p>
        </w:tc>
        <w:tc>
          <w:tcPr>
            <w:tcW w:w="1417" w:type="dxa"/>
          </w:tcPr>
          <w:p w:rsidR="00047C94" w:rsidRPr="00A650DC" w:rsidRDefault="00443109" w:rsidP="00AE4980">
            <w:pPr>
              <w:rPr>
                <w:bCs/>
                <w:sz w:val="27"/>
                <w:szCs w:val="27"/>
              </w:rPr>
            </w:pPr>
            <w:r w:rsidRPr="00A650DC">
              <w:rPr>
                <w:bCs/>
                <w:sz w:val="27"/>
                <w:szCs w:val="27"/>
              </w:rPr>
              <w:t>7</w:t>
            </w:r>
            <w:r w:rsidR="00857E3B">
              <w:rPr>
                <w:bCs/>
                <w:sz w:val="27"/>
                <w:szCs w:val="27"/>
              </w:rPr>
              <w:t>7</w:t>
            </w:r>
          </w:p>
        </w:tc>
      </w:tr>
      <w:tr w:rsidR="00ED5E52" w:rsidRPr="00A650DC" w:rsidTr="00ED5E52">
        <w:tc>
          <w:tcPr>
            <w:tcW w:w="846" w:type="dxa"/>
          </w:tcPr>
          <w:p w:rsidR="00ED5E52" w:rsidRPr="00A650DC" w:rsidRDefault="00ED5E52">
            <w:pPr>
              <w:jc w:val="center"/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3.5.</w:t>
            </w:r>
          </w:p>
        </w:tc>
        <w:tc>
          <w:tcPr>
            <w:tcW w:w="8051" w:type="dxa"/>
          </w:tcPr>
          <w:p w:rsidR="00ED5E52" w:rsidRPr="00A650DC" w:rsidRDefault="00ED5E52" w:rsidP="00E24021">
            <w:pPr>
              <w:rPr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Описание материально-технического и методического обеспечения Программы, используемые средства обучения</w:t>
            </w:r>
          </w:p>
        </w:tc>
        <w:tc>
          <w:tcPr>
            <w:tcW w:w="1417" w:type="dxa"/>
          </w:tcPr>
          <w:p w:rsidR="00ED5E52" w:rsidRPr="00A650DC" w:rsidRDefault="00AE4980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83</w:t>
            </w:r>
          </w:p>
        </w:tc>
      </w:tr>
      <w:tr w:rsidR="00047C94" w:rsidRPr="00A650DC" w:rsidTr="00ED5E52"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047C94" w:rsidRPr="00F92CF0" w:rsidRDefault="00047C94" w:rsidP="002D7309">
            <w:pPr>
              <w:jc w:val="center"/>
              <w:rPr>
                <w:b/>
                <w:bCs/>
                <w:sz w:val="27"/>
                <w:szCs w:val="27"/>
              </w:rPr>
            </w:pPr>
            <w:r w:rsidRPr="00F92CF0">
              <w:rPr>
                <w:b/>
                <w:i/>
                <w:sz w:val="27"/>
                <w:szCs w:val="27"/>
                <w:lang w:val="en-US"/>
              </w:rPr>
              <w:t>IV</w:t>
            </w:r>
            <w:r w:rsidRPr="00F92CF0">
              <w:rPr>
                <w:b/>
                <w:i/>
                <w:sz w:val="27"/>
                <w:szCs w:val="27"/>
              </w:rPr>
              <w:t>.</w:t>
            </w:r>
            <w:r w:rsidR="00DF201C" w:rsidRPr="00DF201C">
              <w:rPr>
                <w:b/>
                <w:i/>
                <w:sz w:val="28"/>
                <w:szCs w:val="28"/>
              </w:rPr>
              <w:t>Коррекционный раздел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7C94" w:rsidRPr="00A650DC" w:rsidRDefault="00DF201C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89</w:t>
            </w:r>
          </w:p>
        </w:tc>
      </w:tr>
      <w:tr w:rsidR="00DF201C" w:rsidRPr="00A650DC" w:rsidTr="00ED5E52">
        <w:tc>
          <w:tcPr>
            <w:tcW w:w="8897" w:type="dxa"/>
            <w:gridSpan w:val="2"/>
            <w:tcBorders>
              <w:right w:val="single" w:sz="4" w:space="0" w:color="auto"/>
            </w:tcBorders>
          </w:tcPr>
          <w:p w:rsidR="00DF201C" w:rsidRPr="00F92CF0" w:rsidRDefault="00DF201C" w:rsidP="00F614FF">
            <w:pPr>
              <w:jc w:val="center"/>
              <w:rPr>
                <w:b/>
                <w:bCs/>
                <w:sz w:val="27"/>
                <w:szCs w:val="27"/>
              </w:rPr>
            </w:pPr>
            <w:r w:rsidRPr="00F92CF0">
              <w:rPr>
                <w:b/>
                <w:i/>
                <w:sz w:val="27"/>
                <w:szCs w:val="27"/>
                <w:lang w:val="en-US"/>
              </w:rPr>
              <w:t>V</w:t>
            </w:r>
            <w:r w:rsidRPr="00F92CF0">
              <w:rPr>
                <w:b/>
                <w:i/>
                <w:sz w:val="27"/>
                <w:szCs w:val="27"/>
              </w:rPr>
              <w:t>.Краткая презентация Программы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201C" w:rsidRPr="00A650DC" w:rsidRDefault="00857E3B" w:rsidP="00F614F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90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3E24E9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D5E52" w:rsidRPr="00A650DC">
              <w:rPr>
                <w:sz w:val="27"/>
                <w:szCs w:val="27"/>
              </w:rPr>
              <w:t>.</w:t>
            </w:r>
            <w:r w:rsidR="00047C94" w:rsidRPr="00A650DC">
              <w:rPr>
                <w:sz w:val="27"/>
                <w:szCs w:val="27"/>
              </w:rPr>
              <w:t>1.</w:t>
            </w:r>
          </w:p>
        </w:tc>
        <w:tc>
          <w:tcPr>
            <w:tcW w:w="8051" w:type="dxa"/>
            <w:tcBorders>
              <w:right w:val="single" w:sz="4" w:space="0" w:color="auto"/>
            </w:tcBorders>
          </w:tcPr>
          <w:p w:rsidR="00047C94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Возрастные категории детей, на которых ориентирована Программа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7C94" w:rsidRPr="00A650DC" w:rsidRDefault="00857E3B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90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3E24E9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D5E52" w:rsidRPr="00A650DC">
              <w:rPr>
                <w:sz w:val="27"/>
                <w:szCs w:val="27"/>
              </w:rPr>
              <w:t>.</w:t>
            </w:r>
            <w:r w:rsidR="00047C94" w:rsidRPr="00A650DC">
              <w:rPr>
                <w:sz w:val="27"/>
                <w:szCs w:val="27"/>
              </w:rPr>
              <w:t>2.</w:t>
            </w:r>
          </w:p>
        </w:tc>
        <w:tc>
          <w:tcPr>
            <w:tcW w:w="8051" w:type="dxa"/>
          </w:tcPr>
          <w:p w:rsidR="00047C94" w:rsidRPr="00A650DC" w:rsidRDefault="00047C94" w:rsidP="00ED5E52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>Используем</w:t>
            </w:r>
            <w:r w:rsidR="00ED5E52" w:rsidRPr="00A650DC">
              <w:rPr>
                <w:sz w:val="27"/>
                <w:szCs w:val="27"/>
              </w:rPr>
              <w:t xml:space="preserve">ые примерные и парциальные </w:t>
            </w:r>
            <w:r w:rsidRPr="00A650DC">
              <w:rPr>
                <w:sz w:val="27"/>
                <w:szCs w:val="27"/>
              </w:rPr>
              <w:t>программ</w:t>
            </w:r>
            <w:r w:rsidR="00ED5E52" w:rsidRPr="00A650DC">
              <w:rPr>
                <w:sz w:val="27"/>
                <w:szCs w:val="27"/>
              </w:rPr>
              <w:t>ы</w:t>
            </w:r>
          </w:p>
        </w:tc>
        <w:tc>
          <w:tcPr>
            <w:tcW w:w="1417" w:type="dxa"/>
          </w:tcPr>
          <w:p w:rsidR="00047C94" w:rsidRPr="00A650DC" w:rsidRDefault="00AE4980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867A4F">
              <w:rPr>
                <w:bCs/>
                <w:sz w:val="27"/>
                <w:szCs w:val="27"/>
              </w:rPr>
              <w:t>1</w:t>
            </w:r>
          </w:p>
        </w:tc>
      </w:tr>
      <w:tr w:rsidR="00047C94" w:rsidRPr="00A650DC" w:rsidTr="00ED5E52">
        <w:tc>
          <w:tcPr>
            <w:tcW w:w="846" w:type="dxa"/>
          </w:tcPr>
          <w:p w:rsidR="00047C94" w:rsidRPr="00A650DC" w:rsidRDefault="003E24E9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D5E52" w:rsidRPr="00A650DC">
              <w:rPr>
                <w:sz w:val="27"/>
                <w:szCs w:val="27"/>
              </w:rPr>
              <w:t>.</w:t>
            </w:r>
            <w:r w:rsidR="00047C94" w:rsidRPr="00A650DC">
              <w:rPr>
                <w:sz w:val="27"/>
                <w:szCs w:val="27"/>
              </w:rPr>
              <w:t>3.</w:t>
            </w:r>
          </w:p>
        </w:tc>
        <w:tc>
          <w:tcPr>
            <w:tcW w:w="8051" w:type="dxa"/>
          </w:tcPr>
          <w:p w:rsidR="00047C94" w:rsidRPr="00A650DC" w:rsidRDefault="00047C94" w:rsidP="00E24021">
            <w:pPr>
              <w:rPr>
                <w:bCs/>
                <w:sz w:val="27"/>
                <w:szCs w:val="27"/>
              </w:rPr>
            </w:pPr>
            <w:r w:rsidRPr="00A650DC">
              <w:rPr>
                <w:sz w:val="27"/>
                <w:szCs w:val="27"/>
              </w:rPr>
              <w:t xml:space="preserve">Характеристика взаимодействия педагогического коллектива с </w:t>
            </w:r>
            <w:r w:rsidRPr="00A650DC">
              <w:rPr>
                <w:sz w:val="27"/>
                <w:szCs w:val="27"/>
              </w:rPr>
              <w:lastRenderedPageBreak/>
              <w:t>семьями детей</w:t>
            </w:r>
          </w:p>
        </w:tc>
        <w:tc>
          <w:tcPr>
            <w:tcW w:w="1417" w:type="dxa"/>
          </w:tcPr>
          <w:p w:rsidR="00047C94" w:rsidRPr="00A650DC" w:rsidRDefault="00AE4980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9</w:t>
            </w:r>
            <w:r w:rsidR="00857E3B">
              <w:rPr>
                <w:bCs/>
                <w:sz w:val="27"/>
                <w:szCs w:val="27"/>
              </w:rPr>
              <w:t>2</w:t>
            </w:r>
          </w:p>
        </w:tc>
      </w:tr>
      <w:tr w:rsidR="00047C94" w:rsidRPr="00A650DC" w:rsidTr="00ED5E52">
        <w:tc>
          <w:tcPr>
            <w:tcW w:w="8897" w:type="dxa"/>
            <w:gridSpan w:val="2"/>
          </w:tcPr>
          <w:p w:rsidR="00047C94" w:rsidRPr="00F92CF0" w:rsidRDefault="00047C94" w:rsidP="002D7309">
            <w:pPr>
              <w:jc w:val="center"/>
              <w:rPr>
                <w:b/>
                <w:sz w:val="27"/>
                <w:szCs w:val="27"/>
              </w:rPr>
            </w:pPr>
            <w:r w:rsidRPr="00F92CF0">
              <w:rPr>
                <w:b/>
                <w:sz w:val="27"/>
                <w:szCs w:val="27"/>
              </w:rPr>
              <w:lastRenderedPageBreak/>
              <w:t>Приложения</w:t>
            </w:r>
          </w:p>
        </w:tc>
        <w:tc>
          <w:tcPr>
            <w:tcW w:w="1417" w:type="dxa"/>
          </w:tcPr>
          <w:p w:rsidR="00047C94" w:rsidRPr="00A650DC" w:rsidRDefault="00AE4980" w:rsidP="00A16645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867A4F">
              <w:rPr>
                <w:bCs/>
                <w:sz w:val="27"/>
                <w:szCs w:val="27"/>
              </w:rPr>
              <w:t>5</w:t>
            </w:r>
          </w:p>
        </w:tc>
      </w:tr>
    </w:tbl>
    <w:p w:rsidR="001B7B68" w:rsidRPr="009D06A1" w:rsidRDefault="0054244F" w:rsidP="001B7B68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Целевой раздел</w:t>
      </w:r>
    </w:p>
    <w:p w:rsidR="00E24E35" w:rsidRPr="00914D3F" w:rsidRDefault="00E24E35" w:rsidP="001B7B68">
      <w:pPr>
        <w:pStyle w:val="aff4"/>
        <w:numPr>
          <w:ilvl w:val="1"/>
          <w:numId w:val="1"/>
        </w:numPr>
        <w:tabs>
          <w:tab w:val="left" w:pos="720"/>
        </w:tabs>
        <w:autoSpaceDE w:val="0"/>
        <w:jc w:val="center"/>
        <w:rPr>
          <w:rFonts w:ascii="Times New Roman" w:hAnsi="Times New Roman"/>
          <w:b/>
          <w:sz w:val="32"/>
          <w:szCs w:val="32"/>
        </w:rPr>
      </w:pPr>
      <w:r w:rsidRPr="00914D3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D1F60" w:rsidRPr="003A2F4D" w:rsidRDefault="001757CE" w:rsidP="00914D3F">
      <w:pPr>
        <w:pStyle w:val="af0"/>
        <w:autoSpaceDE w:val="0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3A2F4D">
        <w:rPr>
          <w:sz w:val="28"/>
          <w:szCs w:val="28"/>
        </w:rPr>
        <w:t xml:space="preserve">Основная образовательная программа  дошкольного образования  муниципального бюджетного </w:t>
      </w:r>
      <w:r w:rsidR="00FF699F">
        <w:rPr>
          <w:sz w:val="28"/>
          <w:szCs w:val="28"/>
        </w:rPr>
        <w:t>общеобразовательного учреждения «Средняя общеобразовательная школа с. Малотроицкое Чернянского района Белгородской области» структурного подразделения детский сад «Колобок»</w:t>
      </w:r>
      <w:r w:rsidR="009253D2" w:rsidRPr="003A2F4D">
        <w:rPr>
          <w:sz w:val="28"/>
          <w:szCs w:val="28"/>
        </w:rPr>
        <w:t xml:space="preserve"> </w:t>
      </w:r>
      <w:r w:rsidRPr="003A2F4D">
        <w:rPr>
          <w:sz w:val="28"/>
          <w:szCs w:val="28"/>
        </w:rPr>
        <w:t xml:space="preserve">(далее - Программа) разработана </w:t>
      </w:r>
      <w:r w:rsidR="002D1F60" w:rsidRPr="003A2F4D">
        <w:rPr>
          <w:color w:val="000000"/>
          <w:sz w:val="28"/>
          <w:szCs w:val="28"/>
        </w:rPr>
        <w:t>на основании следующего нормативно – правового обеспечения:</w:t>
      </w:r>
    </w:p>
    <w:p w:rsidR="002D1F60" w:rsidRPr="003A2F4D" w:rsidRDefault="002D1F60" w:rsidP="002D1F60">
      <w:pPr>
        <w:spacing w:line="100" w:lineRule="atLeas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Федеральный закон от 29.12.2012 г. №273-ФЗ «Об образовании в Российской Федерации»;</w:t>
      </w:r>
    </w:p>
    <w:p w:rsidR="002D1F60" w:rsidRPr="003A2F4D" w:rsidRDefault="002D1F60" w:rsidP="002D1F60">
      <w:pPr>
        <w:spacing w:line="100" w:lineRule="atLeast"/>
        <w:jc w:val="both"/>
        <w:rPr>
          <w:color w:val="000000"/>
          <w:sz w:val="28"/>
          <w:szCs w:val="28"/>
        </w:rPr>
      </w:pPr>
      <w:r w:rsidRPr="003A2F4D">
        <w:rPr>
          <w:sz w:val="28"/>
          <w:szCs w:val="28"/>
        </w:rPr>
        <w:t>-приказ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2D1F60" w:rsidRPr="003A2F4D" w:rsidRDefault="002D1F60" w:rsidP="002D1F60">
      <w:pPr>
        <w:spacing w:line="100" w:lineRule="atLeast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- приказ Министерства образования и науки Российской Федерации от 30 августа 2013 года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D1F60" w:rsidRPr="003A2F4D" w:rsidRDefault="002D1F60" w:rsidP="002D1F60">
      <w:pPr>
        <w:spacing w:line="100" w:lineRule="atLeast"/>
        <w:jc w:val="both"/>
        <w:rPr>
          <w:sz w:val="28"/>
          <w:szCs w:val="28"/>
        </w:rPr>
      </w:pPr>
      <w:r w:rsidRPr="003A2F4D">
        <w:rPr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D1F60" w:rsidRPr="003A2F4D" w:rsidRDefault="002D1F60" w:rsidP="002D1F60">
      <w:pPr>
        <w:spacing w:line="100" w:lineRule="atLeas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-письмо департамента общего образования от 28.02.2014 г. №08-249 «Комментарии к ФГОС дошкольного образования»;</w:t>
      </w:r>
    </w:p>
    <w:p w:rsidR="002D1F60" w:rsidRPr="003A2F4D" w:rsidRDefault="002D1F60" w:rsidP="002D1F60">
      <w:pPr>
        <w:spacing w:line="100" w:lineRule="atLeast"/>
        <w:jc w:val="both"/>
        <w:rPr>
          <w:color w:val="000000"/>
          <w:sz w:val="28"/>
          <w:szCs w:val="28"/>
        </w:rPr>
      </w:pPr>
      <w:r w:rsidRPr="003A2F4D">
        <w:rPr>
          <w:sz w:val="28"/>
          <w:szCs w:val="28"/>
        </w:rPr>
        <w:t xml:space="preserve">- письмо Минобрнауки РФ от 19.03.1993 г. №47/20-11п «О светском характере образования в государственных образовательных учреждениях Российской Федерации»; </w:t>
      </w:r>
    </w:p>
    <w:p w:rsidR="009253D2" w:rsidRDefault="002D1F60" w:rsidP="002D1F60">
      <w:pPr>
        <w:spacing w:line="100" w:lineRule="atLeas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постановление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</w:t>
      </w:r>
      <w:r w:rsidR="009253D2">
        <w:rPr>
          <w:sz w:val="28"/>
          <w:szCs w:val="28"/>
        </w:rPr>
        <w:t>13-2020 годы»</w:t>
      </w:r>
    </w:p>
    <w:p w:rsidR="002D1F60" w:rsidRPr="00C438FF" w:rsidRDefault="009253D2" w:rsidP="00C438FF">
      <w:pPr>
        <w:widowControl w:val="0"/>
        <w:suppressAutoHyphens w:val="0"/>
        <w:overflowPunct w:val="0"/>
        <w:autoSpaceDE w:val="0"/>
        <w:autoSpaceDN w:val="0"/>
        <w:adjustRightInd w:val="0"/>
        <w:ind w:right="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3D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 № 1014)</w:t>
      </w:r>
      <w:r w:rsidR="002D1F60" w:rsidRPr="003A2F4D">
        <w:rPr>
          <w:color w:val="000000"/>
          <w:sz w:val="28"/>
          <w:szCs w:val="28"/>
        </w:rPr>
        <w:t>.</w:t>
      </w:r>
    </w:p>
    <w:p w:rsidR="002D1F60" w:rsidRPr="003A2F4D" w:rsidRDefault="002D1F60" w:rsidP="001757CE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</w:rPr>
      </w:pPr>
    </w:p>
    <w:p w:rsidR="001757CE" w:rsidRPr="003A2F4D" w:rsidRDefault="002D1F60" w:rsidP="00C438FF">
      <w:pPr>
        <w:pStyle w:val="1e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4D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1757CE" w:rsidRPr="003A2F4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4738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57CE" w:rsidRPr="003A2F4D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«От рождения до школы» п</w:t>
      </w:r>
      <w:r w:rsidR="001757CE" w:rsidRPr="003A2F4D">
        <w:rPr>
          <w:rFonts w:ascii="Times New Roman" w:hAnsi="Times New Roman" w:cs="Times New Roman"/>
          <w:color w:val="000000"/>
          <w:sz w:val="28"/>
          <w:szCs w:val="28"/>
        </w:rPr>
        <w:t>од редакцией Н.Е. Вераксы,  Т.С.Комаровой, М.А.Васильевой</w:t>
      </w:r>
      <w:r w:rsidR="00947382">
        <w:rPr>
          <w:rFonts w:ascii="Times New Roman" w:hAnsi="Times New Roman" w:cs="Times New Roman"/>
          <w:color w:val="000000"/>
          <w:sz w:val="28"/>
          <w:szCs w:val="28"/>
        </w:rPr>
        <w:t>, с учетом ФГОС.</w:t>
      </w:r>
    </w:p>
    <w:p w:rsidR="00BA7885" w:rsidRPr="003A2F4D" w:rsidRDefault="00BA7885" w:rsidP="002D1F60">
      <w:pPr>
        <w:pStyle w:val="1e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011B" w:rsidRPr="003A2F4D" w:rsidRDefault="00BA7885" w:rsidP="00C438FF">
      <w:pPr>
        <w:pStyle w:val="af0"/>
        <w:autoSpaceDE w:val="0"/>
        <w:spacing w:before="0" w:after="0" w:line="200" w:lineRule="atLeast"/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Программа разработана с целью психолого-</w:t>
      </w:r>
      <w:r w:rsidR="00605B51" w:rsidRPr="003A2F4D">
        <w:rPr>
          <w:sz w:val="28"/>
          <w:szCs w:val="28"/>
        </w:rPr>
        <w:t xml:space="preserve">педагогической поддержки позитивной социализации и индивидуализации, развития личности детей дошкольного возраста. Программа определяет содержание и </w:t>
      </w:r>
      <w:r w:rsidR="00F1090F" w:rsidRPr="003A2F4D">
        <w:rPr>
          <w:sz w:val="28"/>
          <w:szCs w:val="28"/>
        </w:rPr>
        <w:t>организацию обра</w:t>
      </w:r>
      <w:r w:rsidR="00FF699F">
        <w:rPr>
          <w:sz w:val="28"/>
          <w:szCs w:val="28"/>
        </w:rPr>
        <w:t xml:space="preserve">зовательной деятельности в детском саду </w:t>
      </w:r>
      <w:r w:rsidR="00F1090F" w:rsidRPr="003A2F4D">
        <w:rPr>
          <w:sz w:val="28"/>
          <w:szCs w:val="28"/>
        </w:rPr>
        <w:t xml:space="preserve">  «</w:t>
      </w:r>
      <w:r w:rsidR="00FF699F">
        <w:rPr>
          <w:sz w:val="28"/>
          <w:szCs w:val="28"/>
        </w:rPr>
        <w:t>Колобок</w:t>
      </w:r>
      <w:r w:rsidR="00F1090F" w:rsidRPr="003A2F4D">
        <w:rPr>
          <w:sz w:val="28"/>
          <w:szCs w:val="28"/>
        </w:rPr>
        <w:t>» и обеспечивает развитие личности детей дошкольного возраста в различных</w:t>
      </w:r>
      <w:r w:rsidR="00662791" w:rsidRPr="003A2F4D">
        <w:rPr>
          <w:sz w:val="28"/>
          <w:szCs w:val="28"/>
        </w:rPr>
        <w:t xml:space="preserve"> видах общения и деятельности с учетом их возрастных, индивидуальных психологических и физиологических особенностей. Программа реализуется на государственном языке Российской Федерации</w:t>
      </w:r>
      <w:r w:rsidR="008C11CA" w:rsidRPr="003A2F4D">
        <w:rPr>
          <w:sz w:val="28"/>
          <w:szCs w:val="28"/>
        </w:rPr>
        <w:t xml:space="preserve">. </w:t>
      </w:r>
    </w:p>
    <w:p w:rsidR="009F2740" w:rsidRPr="003A2F4D" w:rsidRDefault="009F2740">
      <w:pPr>
        <w:pStyle w:val="af0"/>
        <w:autoSpaceDE w:val="0"/>
        <w:spacing w:before="0" w:after="0" w:line="200" w:lineRule="atLeast"/>
        <w:jc w:val="both"/>
        <w:rPr>
          <w:sz w:val="28"/>
          <w:szCs w:val="28"/>
        </w:rPr>
      </w:pPr>
    </w:p>
    <w:p w:rsidR="009F2740" w:rsidRPr="003A2F4D" w:rsidRDefault="009F2740" w:rsidP="00C438FF">
      <w:pPr>
        <w:pStyle w:val="af0"/>
        <w:autoSpaceDE w:val="0"/>
        <w:spacing w:before="0" w:after="0" w:line="200" w:lineRule="atLeast"/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Программа направлена на:</w:t>
      </w:r>
    </w:p>
    <w:p w:rsidR="00CA525B" w:rsidRPr="003A2F4D" w:rsidRDefault="009F2740">
      <w:pPr>
        <w:pStyle w:val="af0"/>
        <w:autoSpaceDE w:val="0"/>
        <w:spacing w:before="0" w:after="0" w:line="200" w:lineRule="atLeas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 и творческих способностей на основе сотрудничества с взрослыми и сверстниками и в </w:t>
      </w:r>
      <w:r w:rsidR="00CA525B" w:rsidRPr="003A2F4D">
        <w:rPr>
          <w:sz w:val="28"/>
          <w:szCs w:val="28"/>
        </w:rPr>
        <w:t>соответствующих возрасту видах деятельности;</w:t>
      </w:r>
    </w:p>
    <w:p w:rsidR="00CA525B" w:rsidRPr="003A2F4D" w:rsidRDefault="00CA525B">
      <w:pPr>
        <w:pStyle w:val="af0"/>
        <w:autoSpaceDE w:val="0"/>
        <w:spacing w:before="0" w:after="0" w:line="200" w:lineRule="atLeas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83A58" w:rsidRPr="00947382" w:rsidRDefault="00483A58" w:rsidP="00483A58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</w:rPr>
      </w:pPr>
    </w:p>
    <w:p w:rsidR="00C438FF" w:rsidRDefault="00483A58" w:rsidP="00483A58">
      <w:pPr>
        <w:pStyle w:val="af0"/>
        <w:autoSpaceDE w:val="0"/>
        <w:spacing w:before="0" w:after="0" w:line="200" w:lineRule="atLeast"/>
        <w:jc w:val="both"/>
        <w:rPr>
          <w:sz w:val="28"/>
          <w:szCs w:val="28"/>
          <w:u w:val="single"/>
        </w:rPr>
      </w:pPr>
      <w:r w:rsidRPr="00947382">
        <w:rPr>
          <w:sz w:val="28"/>
          <w:szCs w:val="28"/>
          <w:u w:val="single"/>
        </w:rPr>
        <w:t>Обязательная часть</w:t>
      </w:r>
    </w:p>
    <w:p w:rsidR="00483A58" w:rsidRPr="00947382" w:rsidRDefault="00483A58" w:rsidP="00483A58">
      <w:pPr>
        <w:pStyle w:val="af0"/>
        <w:autoSpaceDE w:val="0"/>
        <w:spacing w:before="0" w:after="0" w:line="200" w:lineRule="atLeast"/>
        <w:jc w:val="both"/>
        <w:rPr>
          <w:b/>
          <w:bCs/>
          <w:sz w:val="28"/>
          <w:szCs w:val="28"/>
        </w:rPr>
      </w:pPr>
      <w:r w:rsidRPr="00947382">
        <w:rPr>
          <w:bCs/>
          <w:sz w:val="28"/>
          <w:szCs w:val="28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="009253D2">
        <w:rPr>
          <w:bCs/>
          <w:sz w:val="28"/>
          <w:szCs w:val="28"/>
        </w:rPr>
        <w:t>1</w:t>
      </w:r>
      <w:r w:rsidRPr="00947382">
        <w:rPr>
          <w:bCs/>
          <w:sz w:val="28"/>
          <w:szCs w:val="28"/>
        </w:rPr>
        <w:t xml:space="preserve"> до </w:t>
      </w:r>
      <w:r w:rsidR="009253D2">
        <w:rPr>
          <w:bCs/>
          <w:sz w:val="28"/>
          <w:szCs w:val="28"/>
        </w:rPr>
        <w:t>8</w:t>
      </w:r>
      <w:r w:rsidRPr="00947382">
        <w:rPr>
          <w:bCs/>
          <w:sz w:val="28"/>
          <w:szCs w:val="28"/>
        </w:rPr>
        <w:t xml:space="preserve"> лет </w:t>
      </w:r>
      <w:r w:rsidRPr="00947382">
        <w:rPr>
          <w:sz w:val="28"/>
          <w:szCs w:val="28"/>
        </w:rPr>
        <w:t xml:space="preserve"> по пяти 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:rsidR="00937764" w:rsidRPr="00947382" w:rsidRDefault="00483A58" w:rsidP="00937764">
      <w:pPr>
        <w:autoSpaceDE w:val="0"/>
        <w:ind w:firstLine="360"/>
        <w:jc w:val="both"/>
        <w:rPr>
          <w:sz w:val="28"/>
          <w:szCs w:val="28"/>
          <w:u w:val="single"/>
        </w:rPr>
      </w:pPr>
      <w:r w:rsidRPr="00947382">
        <w:rPr>
          <w:bCs/>
          <w:sz w:val="28"/>
          <w:szCs w:val="28"/>
        </w:rPr>
        <w:t xml:space="preserve">В части, </w:t>
      </w:r>
      <w:r w:rsidRPr="00947382">
        <w:rPr>
          <w:bCs/>
          <w:sz w:val="28"/>
          <w:szCs w:val="28"/>
          <w:u w:val="single"/>
        </w:rPr>
        <w:t>формируемой участниками образовательн</w:t>
      </w:r>
      <w:r w:rsidR="00250FB3" w:rsidRPr="00947382">
        <w:rPr>
          <w:bCs/>
          <w:sz w:val="28"/>
          <w:szCs w:val="28"/>
          <w:u w:val="single"/>
        </w:rPr>
        <w:t>ых отношений</w:t>
      </w:r>
      <w:r w:rsidRPr="00947382">
        <w:rPr>
          <w:bCs/>
          <w:sz w:val="28"/>
          <w:szCs w:val="28"/>
        </w:rPr>
        <w:t xml:space="preserve">, отражается приоритетное направление деятельности дошкольного образовательного </w:t>
      </w:r>
      <w:r w:rsidR="00937764" w:rsidRPr="00947382">
        <w:rPr>
          <w:bCs/>
          <w:sz w:val="28"/>
          <w:szCs w:val="28"/>
        </w:rPr>
        <w:t xml:space="preserve">учреждения - </w:t>
      </w:r>
      <w:r w:rsidR="00937764" w:rsidRPr="00947382">
        <w:rPr>
          <w:sz w:val="28"/>
          <w:szCs w:val="28"/>
        </w:rPr>
        <w:t>духовно-нравствен</w:t>
      </w:r>
      <w:r w:rsidR="00860B23" w:rsidRPr="00947382">
        <w:rPr>
          <w:sz w:val="28"/>
          <w:szCs w:val="28"/>
        </w:rPr>
        <w:t>ное воспитание  дошкольников,  и</w:t>
      </w:r>
      <w:r w:rsidR="00937764" w:rsidRPr="00947382">
        <w:rPr>
          <w:sz w:val="28"/>
          <w:szCs w:val="28"/>
        </w:rPr>
        <w:t xml:space="preserve"> раннее изучение иностранного языка. </w:t>
      </w:r>
    </w:p>
    <w:p w:rsidR="00483A58" w:rsidRPr="003A2F4D" w:rsidRDefault="00483A58" w:rsidP="00914D3F">
      <w:pPr>
        <w:pStyle w:val="af0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Данная часть разработана с учетом следующих парциальных программ:</w:t>
      </w:r>
    </w:p>
    <w:p w:rsidR="00483A58" w:rsidRPr="003A2F4D" w:rsidRDefault="00483A58" w:rsidP="00483A58">
      <w:pPr>
        <w:pStyle w:val="body"/>
        <w:spacing w:before="0" w:after="0"/>
        <w:jc w:val="both"/>
        <w:rPr>
          <w:b/>
          <w:bCs/>
          <w:sz w:val="28"/>
          <w:szCs w:val="28"/>
        </w:rPr>
      </w:pPr>
    </w:p>
    <w:p w:rsidR="00483A58" w:rsidRDefault="00483A58" w:rsidP="002B2AD2">
      <w:pPr>
        <w:pStyle w:val="body"/>
        <w:numPr>
          <w:ilvl w:val="0"/>
          <w:numId w:val="91"/>
        </w:numPr>
        <w:spacing w:before="0" w:after="0"/>
        <w:jc w:val="both"/>
        <w:rPr>
          <w:color w:val="000000"/>
          <w:sz w:val="28"/>
          <w:szCs w:val="28"/>
        </w:rPr>
      </w:pPr>
      <w:r w:rsidRPr="003A2F4D">
        <w:rPr>
          <w:bCs/>
          <w:sz w:val="28"/>
          <w:szCs w:val="28"/>
        </w:rPr>
        <w:t>Раннее обучение английскому языку</w:t>
      </w:r>
      <w:r w:rsidRPr="003A2F4D">
        <w:rPr>
          <w:sz w:val="28"/>
          <w:szCs w:val="28"/>
        </w:rPr>
        <w:t xml:space="preserve"> реализуется в ходе освоения дополнительной общеразвивающей программы «</w:t>
      </w:r>
      <w:r w:rsidR="009D06A1">
        <w:rPr>
          <w:sz w:val="28"/>
          <w:szCs w:val="28"/>
        </w:rPr>
        <w:t>Сквозная программа обучения детей английскому языку</w:t>
      </w:r>
      <w:r w:rsidRPr="003A2F4D">
        <w:rPr>
          <w:color w:val="000000"/>
          <w:sz w:val="28"/>
          <w:szCs w:val="28"/>
        </w:rPr>
        <w:t>(под редакцией Н.</w:t>
      </w:r>
      <w:r w:rsidR="009D06A1">
        <w:rPr>
          <w:color w:val="000000"/>
          <w:sz w:val="28"/>
          <w:szCs w:val="28"/>
        </w:rPr>
        <w:t>Д</w:t>
      </w:r>
      <w:r w:rsidRPr="003A2F4D">
        <w:rPr>
          <w:color w:val="000000"/>
          <w:sz w:val="28"/>
          <w:szCs w:val="28"/>
        </w:rPr>
        <w:t xml:space="preserve">. </w:t>
      </w:r>
      <w:r w:rsidR="009D06A1">
        <w:rPr>
          <w:color w:val="000000"/>
          <w:sz w:val="28"/>
          <w:szCs w:val="28"/>
        </w:rPr>
        <w:t>Епанчинцевой</w:t>
      </w:r>
      <w:r w:rsidRPr="003A2F4D">
        <w:rPr>
          <w:color w:val="000000"/>
          <w:sz w:val="28"/>
          <w:szCs w:val="28"/>
        </w:rPr>
        <w:t>).</w:t>
      </w:r>
    </w:p>
    <w:p w:rsidR="002B2AD2" w:rsidRPr="002B2AD2" w:rsidRDefault="00947382" w:rsidP="002B2AD2">
      <w:pPr>
        <w:pStyle w:val="aff4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/>
          <w:sz w:val="24"/>
          <w:szCs w:val="24"/>
        </w:rPr>
      </w:pPr>
      <w:r w:rsidRPr="002B2AD2">
        <w:rPr>
          <w:rFonts w:ascii="Times New Roman" w:hAnsi="Times New Roman"/>
          <w:sz w:val="28"/>
          <w:szCs w:val="28"/>
        </w:rPr>
        <w:t>Белгородоведение</w:t>
      </w:r>
      <w:r w:rsidR="009253D2" w:rsidRPr="002B2AD2">
        <w:rPr>
          <w:rFonts w:ascii="Times New Roman" w:hAnsi="Times New Roman"/>
          <w:bCs/>
          <w:sz w:val="28"/>
          <w:szCs w:val="28"/>
        </w:rPr>
        <w:t>Парци</w:t>
      </w:r>
      <w:r w:rsidR="0078740D" w:rsidRPr="002B2AD2">
        <w:rPr>
          <w:rFonts w:ascii="Times New Roman" w:hAnsi="Times New Roman"/>
          <w:bCs/>
          <w:sz w:val="28"/>
          <w:szCs w:val="28"/>
        </w:rPr>
        <w:t xml:space="preserve">альная программа для дошкольных </w:t>
      </w:r>
      <w:r w:rsidR="009253D2" w:rsidRPr="002B2AD2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="0078740D" w:rsidRPr="002B2AD2">
        <w:rPr>
          <w:rFonts w:ascii="Times New Roman" w:hAnsi="Times New Roman"/>
          <w:bCs/>
          <w:sz w:val="28"/>
          <w:szCs w:val="28"/>
        </w:rPr>
        <w:t xml:space="preserve">  (</w:t>
      </w:r>
      <w:r w:rsidR="0078740D" w:rsidRPr="002B2AD2">
        <w:rPr>
          <w:rFonts w:ascii="Times New Roman" w:hAnsi="Times New Roman"/>
          <w:color w:val="000000"/>
          <w:sz w:val="28"/>
          <w:szCs w:val="28"/>
        </w:rPr>
        <w:t xml:space="preserve">под редакцией </w:t>
      </w:r>
      <w:r w:rsidR="0078740D" w:rsidRPr="002B2AD2">
        <w:rPr>
          <w:rFonts w:ascii="Times New Roman" w:hAnsi="Times New Roman"/>
          <w:bCs/>
          <w:sz w:val="28"/>
          <w:szCs w:val="28"/>
        </w:rPr>
        <w:t>Т.М.Стручаевой, Н.Д.Епанчинцевой, О.А.Брытковой, Я.Н.Колесникова,</w:t>
      </w:r>
    </w:p>
    <w:p w:rsidR="00160982" w:rsidRPr="002B2AD2" w:rsidRDefault="0078740D" w:rsidP="002B2AD2">
      <w:pPr>
        <w:pStyle w:val="aff4"/>
        <w:widowControl w:val="0"/>
        <w:overflowPunct w:val="0"/>
        <w:autoSpaceDE w:val="0"/>
        <w:autoSpaceDN w:val="0"/>
        <w:adjustRightInd w:val="0"/>
        <w:spacing w:after="0" w:line="240" w:lineRule="auto"/>
        <w:ind w:left="825" w:right="940"/>
        <w:jc w:val="both"/>
        <w:rPr>
          <w:rFonts w:ascii="Times New Roman" w:hAnsi="Times New Roman"/>
          <w:sz w:val="24"/>
          <w:szCs w:val="24"/>
        </w:rPr>
      </w:pPr>
      <w:r w:rsidRPr="002B2AD2">
        <w:rPr>
          <w:rFonts w:ascii="Times New Roman" w:hAnsi="Times New Roman"/>
          <w:bCs/>
          <w:sz w:val="28"/>
          <w:szCs w:val="28"/>
        </w:rPr>
        <w:t>В.В.Лепетюха)</w:t>
      </w:r>
    </w:p>
    <w:p w:rsidR="00B01295" w:rsidRPr="00914D3F" w:rsidRDefault="00B01295" w:rsidP="002B2AD2">
      <w:pPr>
        <w:pStyle w:val="aff4"/>
        <w:numPr>
          <w:ilvl w:val="2"/>
          <w:numId w:val="3"/>
        </w:numPr>
        <w:autoSpaceDE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4D3F">
        <w:rPr>
          <w:rFonts w:ascii="Times New Roman" w:hAnsi="Times New Roman"/>
          <w:b/>
          <w:sz w:val="32"/>
          <w:szCs w:val="32"/>
        </w:rPr>
        <w:t>Цель и задачи реализации Программы</w:t>
      </w:r>
    </w:p>
    <w:p w:rsidR="0051790E" w:rsidRPr="003A2F4D" w:rsidRDefault="00877AA1">
      <w:pPr>
        <w:autoSpaceDE w:val="0"/>
        <w:jc w:val="both"/>
        <w:rPr>
          <w:bCs/>
          <w:sz w:val="28"/>
          <w:szCs w:val="28"/>
        </w:rPr>
      </w:pPr>
      <w:r w:rsidRPr="003A2F4D">
        <w:rPr>
          <w:b/>
          <w:bCs/>
          <w:sz w:val="28"/>
          <w:szCs w:val="28"/>
        </w:rPr>
        <w:t>Цели</w:t>
      </w:r>
      <w:r w:rsidR="00B01295" w:rsidRPr="003A2F4D">
        <w:rPr>
          <w:b/>
          <w:bCs/>
          <w:sz w:val="28"/>
          <w:szCs w:val="28"/>
        </w:rPr>
        <w:t xml:space="preserve"> Программы</w:t>
      </w:r>
      <w:r w:rsidR="00B01295" w:rsidRPr="003A2F4D">
        <w:rPr>
          <w:bCs/>
          <w:sz w:val="28"/>
          <w:szCs w:val="28"/>
        </w:rPr>
        <w:t xml:space="preserve">: </w:t>
      </w:r>
    </w:p>
    <w:p w:rsidR="0051790E" w:rsidRPr="003A2F4D" w:rsidRDefault="0051790E" w:rsidP="0051790E">
      <w:pPr>
        <w:pStyle w:val="aff4"/>
        <w:autoSpaceDE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2F4D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3A2F4D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общей культуры личности, развитие физических, интеллектуальных, нравственных, эстетических и личностных качеств в соответствии с возрастными и индивидуальными особенностями, </w:t>
      </w:r>
      <w:r w:rsidRPr="003A2F4D">
        <w:rPr>
          <w:rFonts w:ascii="Times New Roman" w:hAnsi="Times New Roman"/>
          <w:bCs/>
          <w:color w:val="000000"/>
          <w:sz w:val="28"/>
          <w:szCs w:val="28"/>
        </w:rPr>
        <w:t>открывающих возможности для его позитивной социализации</w:t>
      </w:r>
      <w:r w:rsidRPr="003A2F4D">
        <w:rPr>
          <w:rFonts w:ascii="Times New Roman" w:hAnsi="Times New Roman"/>
          <w:sz w:val="28"/>
          <w:szCs w:val="28"/>
        </w:rPr>
        <w:t>, обеспечение безопасности жизнедеятельности дошкольника, формирование предпосылок к учебной деятельности,</w:t>
      </w:r>
      <w:r w:rsidRPr="003A2F4D">
        <w:rPr>
          <w:rFonts w:ascii="Times New Roman" w:hAnsi="Times New Roman"/>
          <w:color w:val="000000"/>
          <w:sz w:val="28"/>
          <w:szCs w:val="28"/>
        </w:rPr>
        <w:t xml:space="preserve"> и мотивированного перехода на следующий уровень образования;</w:t>
      </w:r>
    </w:p>
    <w:p w:rsidR="00EA5B5D" w:rsidRPr="003A2F4D" w:rsidRDefault="0051790E" w:rsidP="0051790E">
      <w:pPr>
        <w:pStyle w:val="aff4"/>
        <w:autoSpaceDE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- </w:t>
      </w:r>
      <w:r w:rsidR="000A4935" w:rsidRPr="003A2F4D">
        <w:rPr>
          <w:rFonts w:ascii="Times New Roman" w:hAnsi="Times New Roman"/>
          <w:sz w:val="28"/>
          <w:szCs w:val="28"/>
        </w:rPr>
        <w:t>создание условий для обучения детей английскому языку, для погружения в иноязычную среду</w:t>
      </w:r>
      <w:r w:rsidRPr="003A2F4D">
        <w:rPr>
          <w:rFonts w:ascii="Times New Roman" w:hAnsi="Times New Roman"/>
          <w:sz w:val="28"/>
          <w:szCs w:val="28"/>
        </w:rPr>
        <w:t>.</w:t>
      </w:r>
    </w:p>
    <w:p w:rsidR="00EA5B5D" w:rsidRPr="003A2F4D" w:rsidRDefault="0078740D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74">
        <w:rPr>
          <w:sz w:val="28"/>
          <w:szCs w:val="28"/>
        </w:rPr>
        <w:t>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78740D" w:rsidRDefault="0078740D">
      <w:pPr>
        <w:autoSpaceDE w:val="0"/>
        <w:jc w:val="both"/>
        <w:rPr>
          <w:b/>
          <w:sz w:val="28"/>
          <w:szCs w:val="28"/>
        </w:rPr>
      </w:pPr>
    </w:p>
    <w:p w:rsidR="00B01295" w:rsidRPr="003A2F4D" w:rsidRDefault="00B01295">
      <w:pPr>
        <w:autoSpaceDE w:val="0"/>
        <w:jc w:val="both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Задачи:</w:t>
      </w:r>
    </w:p>
    <w:p w:rsidR="00B01295" w:rsidRPr="003A2F4D" w:rsidRDefault="00B97633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З</w:t>
      </w:r>
      <w:r w:rsidR="00B01295" w:rsidRPr="003A2F4D">
        <w:rPr>
          <w:color w:val="000000"/>
          <w:sz w:val="28"/>
          <w:szCs w:val="28"/>
        </w:rPr>
        <w:t>абота о здоровье, эмоциональном благополучии каждого ребенка;</w:t>
      </w:r>
    </w:p>
    <w:p w:rsidR="00B01295" w:rsidRPr="003A2F4D" w:rsidRDefault="00B97633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</w:t>
      </w:r>
      <w:r w:rsidR="00B01295" w:rsidRPr="003A2F4D">
        <w:rPr>
          <w:color w:val="000000"/>
          <w:sz w:val="28"/>
          <w:szCs w:val="28"/>
        </w:rPr>
        <w:t xml:space="preserve">оздание </w:t>
      </w:r>
      <w:r w:rsidR="00803F66" w:rsidRPr="003A2F4D">
        <w:rPr>
          <w:color w:val="000000"/>
          <w:sz w:val="28"/>
          <w:szCs w:val="28"/>
        </w:rPr>
        <w:t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 потенциала каждого ребенка как субъекта отношений с самим собой, другими  детьми и взрослыми</w:t>
      </w:r>
      <w:r w:rsidR="00B01295" w:rsidRPr="003A2F4D">
        <w:rPr>
          <w:color w:val="000000"/>
          <w:sz w:val="28"/>
          <w:szCs w:val="28"/>
        </w:rPr>
        <w:t>;</w:t>
      </w:r>
    </w:p>
    <w:p w:rsidR="00A91FC7" w:rsidRPr="00860B23" w:rsidRDefault="00A91FC7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</w:t>
      </w:r>
      <w:r w:rsidRPr="00860B23">
        <w:rPr>
          <w:color w:val="000000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239F6" w:rsidRPr="00860B23" w:rsidRDefault="00B97633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860B23">
        <w:rPr>
          <w:color w:val="000000"/>
          <w:sz w:val="28"/>
          <w:szCs w:val="28"/>
        </w:rPr>
        <w:t>П</w:t>
      </w:r>
      <w:r w:rsidR="002239F6" w:rsidRPr="00860B23">
        <w:rPr>
          <w:color w:val="000000"/>
          <w:sz w:val="28"/>
          <w:szCs w:val="28"/>
        </w:rPr>
        <w:t>риобретение культурологических знаний, необходимых для разностороннего развития детей;</w:t>
      </w:r>
    </w:p>
    <w:p w:rsidR="00B01295" w:rsidRPr="003A2F4D" w:rsidRDefault="00A91FC7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Формирование общей культуры личности детей, в том числе</w:t>
      </w:r>
      <w:r w:rsidR="001F3648" w:rsidRPr="003A2F4D">
        <w:rPr>
          <w:color w:val="000000"/>
          <w:sz w:val="28"/>
          <w:szCs w:val="28"/>
        </w:rPr>
        <w:t xml:space="preserve"> ценностей здорового образа жизни, развития их социальных</w:t>
      </w:r>
      <w:r w:rsidR="005B21A5" w:rsidRPr="003A2F4D">
        <w:rPr>
          <w:color w:val="000000"/>
          <w:sz w:val="28"/>
          <w:szCs w:val="28"/>
        </w:rPr>
        <w:t>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C7FC8" w:rsidRPr="003A2F4D" w:rsidRDefault="00AD21FA" w:rsidP="00C32621">
      <w:pPr>
        <w:pStyle w:val="af0"/>
        <w:numPr>
          <w:ilvl w:val="0"/>
          <w:numId w:val="19"/>
        </w:numPr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3A2F4D">
        <w:rPr>
          <w:sz w:val="28"/>
          <w:szCs w:val="28"/>
        </w:rPr>
        <w:t>Ф</w:t>
      </w:r>
      <w:r w:rsidR="003C7FC8" w:rsidRPr="003A2F4D">
        <w:rPr>
          <w:sz w:val="28"/>
          <w:szCs w:val="28"/>
        </w:rPr>
        <w:t xml:space="preserve">ормирование </w:t>
      </w:r>
      <w:r w:rsidRPr="003A2F4D">
        <w:rPr>
          <w:sz w:val="28"/>
          <w:szCs w:val="28"/>
        </w:rPr>
        <w:t xml:space="preserve">коммуникативной компетентности </w:t>
      </w:r>
      <w:r w:rsidR="003C7FC8" w:rsidRPr="003A2F4D">
        <w:rPr>
          <w:sz w:val="28"/>
          <w:szCs w:val="28"/>
        </w:rPr>
        <w:t xml:space="preserve">детей </w:t>
      </w:r>
      <w:r w:rsidRPr="003A2F4D">
        <w:rPr>
          <w:sz w:val="28"/>
          <w:szCs w:val="28"/>
        </w:rPr>
        <w:t xml:space="preserve">в умении </w:t>
      </w:r>
      <w:r w:rsidR="003C7FC8" w:rsidRPr="003A2F4D">
        <w:rPr>
          <w:sz w:val="28"/>
          <w:szCs w:val="28"/>
        </w:rPr>
        <w:t>общаться друг с другом, со взрослыми на английском языке, формир</w:t>
      </w:r>
      <w:r w:rsidRPr="003A2F4D">
        <w:rPr>
          <w:sz w:val="28"/>
          <w:szCs w:val="28"/>
        </w:rPr>
        <w:t>ование</w:t>
      </w:r>
      <w:r w:rsidR="003C7FC8" w:rsidRPr="003A2F4D">
        <w:rPr>
          <w:sz w:val="28"/>
          <w:szCs w:val="28"/>
        </w:rPr>
        <w:t xml:space="preserve"> навык</w:t>
      </w:r>
      <w:r w:rsidRPr="003A2F4D">
        <w:rPr>
          <w:sz w:val="28"/>
          <w:szCs w:val="28"/>
        </w:rPr>
        <w:t>ов</w:t>
      </w:r>
      <w:r w:rsidR="003C7FC8" w:rsidRPr="003A2F4D">
        <w:rPr>
          <w:sz w:val="28"/>
          <w:szCs w:val="28"/>
        </w:rPr>
        <w:t xml:space="preserve"> диалогической речи.</w:t>
      </w:r>
    </w:p>
    <w:p w:rsidR="00B01295" w:rsidRPr="003A2F4D" w:rsidRDefault="005B21A5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Формирование социо</w:t>
      </w:r>
      <w:r w:rsidR="003C7FC8" w:rsidRPr="003A2F4D">
        <w:rPr>
          <w:color w:val="000000"/>
          <w:sz w:val="28"/>
          <w:szCs w:val="28"/>
        </w:rPr>
        <w:t>культурной среды, соответствующей возрастным, индивидуальным, психологическим и физиологическим особенностям детей</w:t>
      </w:r>
      <w:r w:rsidR="00B01295" w:rsidRPr="003A2F4D">
        <w:rPr>
          <w:color w:val="000000"/>
          <w:sz w:val="28"/>
          <w:szCs w:val="28"/>
        </w:rPr>
        <w:t>;</w:t>
      </w:r>
    </w:p>
    <w:p w:rsidR="003C7FC8" w:rsidRPr="003A2F4D" w:rsidRDefault="003C7FC8" w:rsidP="00C32621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b/>
          <w:bCs/>
          <w:color w:val="000000"/>
          <w:sz w:val="28"/>
          <w:szCs w:val="28"/>
        </w:rPr>
      </w:pPr>
      <w:r w:rsidRPr="00860B23">
        <w:rPr>
          <w:bCs/>
          <w:color w:val="000000"/>
          <w:sz w:val="28"/>
          <w:szCs w:val="28"/>
        </w:rPr>
        <w:lastRenderedPageBreak/>
        <w:t>Обеспечение психолого-педагогической поддержки семьи и повышения компетенции родителей (законных представителей) в вопросах развития и образования, охраны и укрепления здоровья детей, ориентировать семью на духовно-нравственное воспитание детей</w:t>
      </w:r>
      <w:r w:rsidRPr="003A2F4D">
        <w:rPr>
          <w:b/>
          <w:bCs/>
          <w:color w:val="000000"/>
          <w:sz w:val="28"/>
          <w:szCs w:val="28"/>
        </w:rPr>
        <w:t>;</w:t>
      </w:r>
    </w:p>
    <w:p w:rsidR="00914D3F" w:rsidRDefault="003D37C3" w:rsidP="0078740D">
      <w:pPr>
        <w:numPr>
          <w:ilvl w:val="0"/>
          <w:numId w:val="19"/>
        </w:numPr>
        <w:tabs>
          <w:tab w:val="left" w:pos="720"/>
          <w:tab w:val="left" w:pos="2205"/>
        </w:tabs>
        <w:autoSpaceDE w:val="0"/>
        <w:jc w:val="both"/>
        <w:rPr>
          <w:b/>
          <w:bCs/>
          <w:color w:val="000000"/>
          <w:sz w:val="28"/>
          <w:szCs w:val="28"/>
        </w:rPr>
      </w:pPr>
      <w:r w:rsidRPr="003A2F4D">
        <w:rPr>
          <w:bCs/>
          <w:color w:val="000000"/>
          <w:sz w:val="28"/>
          <w:szCs w:val="28"/>
        </w:rPr>
        <w:t>Обеспечение преемственности целей, задач и содержания образовательной деятельности</w:t>
      </w:r>
      <w:r w:rsidR="00B2355D" w:rsidRPr="003A2F4D">
        <w:rPr>
          <w:bCs/>
          <w:color w:val="000000"/>
          <w:sz w:val="28"/>
          <w:szCs w:val="28"/>
        </w:rPr>
        <w:t>, реализуемых в рамках дошкольного учреждения и школы</w:t>
      </w:r>
      <w:r w:rsidR="00B2355D" w:rsidRPr="003A2F4D">
        <w:rPr>
          <w:b/>
          <w:bCs/>
          <w:color w:val="000000"/>
          <w:sz w:val="28"/>
          <w:szCs w:val="28"/>
        </w:rPr>
        <w:t>.</w:t>
      </w:r>
    </w:p>
    <w:p w:rsidR="00412D8F" w:rsidRPr="00914D3F" w:rsidRDefault="00412D8F" w:rsidP="00412D8F">
      <w:pPr>
        <w:tabs>
          <w:tab w:val="left" w:pos="720"/>
          <w:tab w:val="left" w:pos="2205"/>
        </w:tabs>
        <w:autoSpaceDE w:val="0"/>
        <w:ind w:left="786"/>
        <w:jc w:val="both"/>
        <w:rPr>
          <w:b/>
          <w:bCs/>
          <w:color w:val="000000"/>
          <w:sz w:val="28"/>
          <w:szCs w:val="28"/>
        </w:rPr>
      </w:pPr>
    </w:p>
    <w:p w:rsidR="00963D28" w:rsidRPr="003A2F4D" w:rsidRDefault="00963D28" w:rsidP="00963D28">
      <w:pPr>
        <w:autoSpaceDE w:val="0"/>
        <w:ind w:left="360"/>
        <w:jc w:val="center"/>
        <w:rPr>
          <w:b/>
          <w:color w:val="008000"/>
          <w:sz w:val="32"/>
          <w:szCs w:val="32"/>
        </w:rPr>
      </w:pPr>
      <w:r w:rsidRPr="00914D3F">
        <w:rPr>
          <w:b/>
          <w:sz w:val="32"/>
          <w:szCs w:val="32"/>
        </w:rPr>
        <w:t>1.</w:t>
      </w:r>
      <w:r w:rsidR="001B7B68" w:rsidRPr="00914D3F">
        <w:rPr>
          <w:b/>
          <w:sz w:val="32"/>
          <w:szCs w:val="32"/>
        </w:rPr>
        <w:t>1.2</w:t>
      </w:r>
      <w:r w:rsidRPr="00914D3F">
        <w:rPr>
          <w:b/>
          <w:sz w:val="32"/>
          <w:szCs w:val="32"/>
        </w:rPr>
        <w:t>.Принципы и подходы к формированию Программы</w:t>
      </w:r>
    </w:p>
    <w:p w:rsidR="00963D28" w:rsidRPr="003A2F4D" w:rsidRDefault="00963D28" w:rsidP="00963D28">
      <w:pPr>
        <w:autoSpaceDE w:val="0"/>
        <w:ind w:left="360"/>
        <w:rPr>
          <w:b/>
          <w:color w:val="008000"/>
          <w:sz w:val="32"/>
          <w:szCs w:val="32"/>
        </w:rPr>
      </w:pPr>
    </w:p>
    <w:p w:rsidR="00963D28" w:rsidRPr="003A2F4D" w:rsidRDefault="00963D28" w:rsidP="00963D28">
      <w:pPr>
        <w:autoSpaceDE w:val="0"/>
        <w:ind w:left="360"/>
        <w:rPr>
          <w:b/>
          <w:sz w:val="32"/>
          <w:szCs w:val="32"/>
          <w:u w:val="single"/>
        </w:rPr>
      </w:pPr>
      <w:r w:rsidRPr="003A2F4D">
        <w:rPr>
          <w:b/>
          <w:sz w:val="32"/>
          <w:szCs w:val="32"/>
          <w:u w:val="single"/>
        </w:rPr>
        <w:t>Принципы:</w:t>
      </w:r>
    </w:p>
    <w:p w:rsidR="00DE2D67" w:rsidRPr="003A2F4D" w:rsidRDefault="00963D28" w:rsidP="00DE2D67">
      <w:pPr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1.  </w:t>
      </w:r>
      <w:r w:rsidR="001B7A0E" w:rsidRPr="003A2F4D">
        <w:rPr>
          <w:color w:val="000000"/>
          <w:sz w:val="28"/>
          <w:szCs w:val="28"/>
        </w:rPr>
        <w:t>Образовательная деятельность строится на основеиндивидуальных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3A2F4D">
        <w:rPr>
          <w:color w:val="000000"/>
          <w:sz w:val="28"/>
          <w:szCs w:val="28"/>
        </w:rPr>
        <w:t>;</w:t>
      </w:r>
    </w:p>
    <w:p w:rsidR="00DE2D67" w:rsidRPr="003A2F4D" w:rsidRDefault="00DE2D67" w:rsidP="00963D2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ind w:left="426" w:hanging="426"/>
        <w:jc w:val="both"/>
        <w:rPr>
          <w:b/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Строится на основе содействия и сотрудничества детей и взрослых, признания ребенка полноценным участником образовательных отношений;</w:t>
      </w:r>
    </w:p>
    <w:p w:rsidR="00963D28" w:rsidRPr="00860B23" w:rsidRDefault="00963D28" w:rsidP="00963D2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860B23">
        <w:rPr>
          <w:color w:val="000000"/>
          <w:sz w:val="28"/>
          <w:szCs w:val="28"/>
        </w:rPr>
        <w:t>Сочетает принципы научной обоснованности и практической применимости;</w:t>
      </w:r>
    </w:p>
    <w:p w:rsidR="00963D28" w:rsidRPr="003A2F4D" w:rsidRDefault="008D4680" w:rsidP="00963D2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Направлена на поддержку инициативы детей, на формирование познавательных интересов и познавательных действий ребенка в различных видах деятельности</w:t>
      </w:r>
      <w:r w:rsidR="00963D28" w:rsidRPr="003A2F4D">
        <w:rPr>
          <w:color w:val="000000"/>
          <w:sz w:val="28"/>
          <w:szCs w:val="28"/>
        </w:rPr>
        <w:t>;</w:t>
      </w:r>
    </w:p>
    <w:p w:rsidR="00963D28" w:rsidRPr="00860B23" w:rsidRDefault="00963D28" w:rsidP="00963D28">
      <w:pPr>
        <w:numPr>
          <w:ilvl w:val="0"/>
          <w:numId w:val="1"/>
        </w:numPr>
        <w:tabs>
          <w:tab w:val="clear" w:pos="720"/>
          <w:tab w:val="left" w:pos="426"/>
          <w:tab w:val="left" w:pos="567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860B23">
        <w:rPr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63D28" w:rsidRPr="00860B23" w:rsidRDefault="00963D28" w:rsidP="00963D28">
      <w:pPr>
        <w:numPr>
          <w:ilvl w:val="0"/>
          <w:numId w:val="1"/>
        </w:numPr>
        <w:tabs>
          <w:tab w:val="clear" w:pos="720"/>
          <w:tab w:val="left" w:pos="426"/>
          <w:tab w:val="left" w:pos="567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860B23">
        <w:rPr>
          <w:color w:val="000000"/>
          <w:sz w:val="28"/>
          <w:szCs w:val="28"/>
        </w:rPr>
        <w:t>Имеет культурологический характер содержания, позволяющий всем детям, независимо от национально-культурной и конфессиональной принадлежности познакомиться с традиционной духовно-нравственной культурой Белгородской области и России в целом;</w:t>
      </w:r>
    </w:p>
    <w:p w:rsidR="00963D28" w:rsidRPr="003A2F4D" w:rsidRDefault="00963D28" w:rsidP="00963D28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Строится с учетом принципа интеграции образовательных областей в соот-ветствии с возрастными возможност</w:t>
      </w:r>
      <w:r w:rsidR="002B2AD2">
        <w:rPr>
          <w:color w:val="000000"/>
          <w:sz w:val="28"/>
          <w:szCs w:val="28"/>
        </w:rPr>
        <w:t>ями и особенностями детей, спец</w:t>
      </w:r>
      <w:r w:rsidRPr="003A2F4D">
        <w:rPr>
          <w:color w:val="000000"/>
          <w:sz w:val="28"/>
          <w:szCs w:val="28"/>
        </w:rPr>
        <w:t>и-фикой и возможностями образовательных областей;</w:t>
      </w:r>
    </w:p>
    <w:p w:rsidR="00963D28" w:rsidRPr="003A2F4D" w:rsidRDefault="00963D28" w:rsidP="00963D28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Основывается на комплексно-тематическом принципе построения образова-</w:t>
      </w:r>
      <w:r w:rsidR="008D4680" w:rsidRPr="003A2F4D">
        <w:rPr>
          <w:color w:val="000000"/>
          <w:sz w:val="28"/>
          <w:szCs w:val="28"/>
        </w:rPr>
        <w:t>тельной деятельности</w:t>
      </w:r>
      <w:r w:rsidRPr="003A2F4D">
        <w:rPr>
          <w:color w:val="000000"/>
          <w:sz w:val="28"/>
          <w:szCs w:val="28"/>
        </w:rPr>
        <w:t>;</w:t>
      </w:r>
    </w:p>
    <w:p w:rsidR="00963D28" w:rsidRPr="003A2F4D" w:rsidRDefault="00963D28" w:rsidP="002C5A1F">
      <w:pPr>
        <w:numPr>
          <w:ilvl w:val="0"/>
          <w:numId w:val="1"/>
        </w:numPr>
        <w:tabs>
          <w:tab w:val="clear" w:pos="720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Предполагает пост</w:t>
      </w:r>
      <w:r w:rsidR="008D4680" w:rsidRPr="003A2F4D">
        <w:rPr>
          <w:color w:val="000000"/>
          <w:sz w:val="28"/>
          <w:szCs w:val="28"/>
        </w:rPr>
        <w:t>роение образовательной деятельности</w:t>
      </w:r>
      <w:r w:rsidRPr="003A2F4D">
        <w:rPr>
          <w:color w:val="000000"/>
          <w:sz w:val="28"/>
          <w:szCs w:val="28"/>
        </w:rPr>
        <w:t xml:space="preserve"> на адекватных возрасту формах работы с детьми. Программа </w:t>
      </w:r>
      <w:r w:rsidRPr="003A2F4D">
        <w:rPr>
          <w:sz w:val="28"/>
          <w:szCs w:val="28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</w:t>
      </w:r>
      <w:r w:rsidRPr="003A2F4D">
        <w:rPr>
          <w:color w:val="000000"/>
          <w:sz w:val="28"/>
          <w:szCs w:val="28"/>
        </w:rPr>
        <w:t>;</w:t>
      </w:r>
    </w:p>
    <w:p w:rsidR="000871A5" w:rsidRPr="003A2F4D" w:rsidRDefault="000871A5" w:rsidP="00963D28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Строится с учетом тесного сотрудничества детского сада с семьей;</w:t>
      </w:r>
    </w:p>
    <w:p w:rsidR="00963D28" w:rsidRPr="003A2F4D" w:rsidRDefault="00963D28" w:rsidP="00963D28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ind w:left="426" w:hanging="426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lastRenderedPageBreak/>
        <w:t xml:space="preserve">Строится с учетом региональных </w:t>
      </w:r>
      <w:r w:rsidR="000871A5" w:rsidRPr="003A2F4D">
        <w:rPr>
          <w:color w:val="000000"/>
          <w:sz w:val="28"/>
          <w:szCs w:val="28"/>
        </w:rPr>
        <w:t>приоритетовразвития дошкольного образования</w:t>
      </w:r>
      <w:r w:rsidRPr="003A2F4D">
        <w:rPr>
          <w:color w:val="000000"/>
          <w:sz w:val="28"/>
          <w:szCs w:val="28"/>
        </w:rPr>
        <w:t>;</w:t>
      </w:r>
    </w:p>
    <w:p w:rsidR="00963D28" w:rsidRPr="003A2F4D" w:rsidRDefault="00963D28" w:rsidP="00963D28">
      <w:pPr>
        <w:numPr>
          <w:ilvl w:val="0"/>
          <w:numId w:val="1"/>
        </w:numPr>
        <w:tabs>
          <w:tab w:val="left" w:pos="567"/>
          <w:tab w:val="left" w:pos="720"/>
        </w:tabs>
        <w:autoSpaceDE w:val="0"/>
        <w:ind w:left="426" w:hanging="426"/>
        <w:jc w:val="both"/>
        <w:rPr>
          <w:bCs/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Строится с учетом </w:t>
      </w:r>
      <w:r w:rsidR="000871A5" w:rsidRPr="003A2F4D">
        <w:rPr>
          <w:color w:val="000000"/>
          <w:sz w:val="28"/>
          <w:szCs w:val="28"/>
        </w:rPr>
        <w:t>обеспечения</w:t>
      </w:r>
      <w:r w:rsidRPr="003A2F4D">
        <w:rPr>
          <w:color w:val="000000"/>
          <w:sz w:val="28"/>
          <w:szCs w:val="28"/>
        </w:rPr>
        <w:t xml:space="preserve"> преемственности </w:t>
      </w:r>
      <w:r w:rsidR="000871A5" w:rsidRPr="003A2F4D">
        <w:rPr>
          <w:color w:val="000000"/>
          <w:sz w:val="28"/>
          <w:szCs w:val="28"/>
        </w:rPr>
        <w:t xml:space="preserve"> целей, задач и содержания образования, </w:t>
      </w:r>
      <w:r w:rsidR="000871A5" w:rsidRPr="003A2F4D">
        <w:rPr>
          <w:bCs/>
          <w:color w:val="000000"/>
          <w:sz w:val="28"/>
          <w:szCs w:val="28"/>
        </w:rPr>
        <w:t>реализуемых в рамках дошкольного учреждения и школы</w:t>
      </w:r>
      <w:r w:rsidRPr="003A2F4D">
        <w:rPr>
          <w:bCs/>
          <w:color w:val="000000"/>
          <w:sz w:val="28"/>
          <w:szCs w:val="28"/>
        </w:rPr>
        <w:t>.</w:t>
      </w:r>
    </w:p>
    <w:p w:rsidR="000871A5" w:rsidRPr="003A2F4D" w:rsidRDefault="000871A5" w:rsidP="000871A5">
      <w:pPr>
        <w:tabs>
          <w:tab w:val="left" w:pos="567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0871A5" w:rsidRPr="003A2F4D" w:rsidRDefault="000871A5" w:rsidP="000871A5">
      <w:pPr>
        <w:tabs>
          <w:tab w:val="left" w:pos="567"/>
        </w:tabs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3A2F4D">
        <w:rPr>
          <w:b/>
          <w:bCs/>
          <w:color w:val="000000"/>
          <w:sz w:val="28"/>
          <w:szCs w:val="28"/>
          <w:u w:val="single"/>
        </w:rPr>
        <w:t>Подходы:</w:t>
      </w:r>
    </w:p>
    <w:p w:rsidR="00860B23" w:rsidRPr="009741CB" w:rsidRDefault="00860B23" w:rsidP="00860B23">
      <w:pPr>
        <w:ind w:firstLine="709"/>
        <w:jc w:val="both"/>
        <w:rPr>
          <w:sz w:val="28"/>
          <w:szCs w:val="28"/>
          <w:lang w:eastAsia="ru-RU"/>
        </w:rPr>
      </w:pPr>
      <w:r w:rsidRPr="009741CB">
        <w:rPr>
          <w:sz w:val="28"/>
          <w:szCs w:val="28"/>
          <w:lang w:eastAsia="ru-RU"/>
        </w:rPr>
        <w:t>Содержание Программыпостроено с учетом след</w:t>
      </w:r>
      <w:r>
        <w:rPr>
          <w:sz w:val="28"/>
          <w:szCs w:val="28"/>
          <w:lang w:eastAsia="ru-RU"/>
        </w:rPr>
        <w:t>ующих методологических подходов:</w:t>
      </w:r>
    </w:p>
    <w:p w:rsidR="00860B23" w:rsidRPr="009741CB" w:rsidRDefault="00860B23" w:rsidP="00C32621">
      <w:pPr>
        <w:numPr>
          <w:ilvl w:val="0"/>
          <w:numId w:val="82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9741CB">
        <w:rPr>
          <w:b/>
          <w:sz w:val="28"/>
          <w:szCs w:val="28"/>
          <w:lang w:eastAsia="ru-RU"/>
        </w:rPr>
        <w:t>Деятельностныйподход:</w:t>
      </w:r>
      <w:r w:rsidRPr="009741CB">
        <w:rPr>
          <w:sz w:val="28"/>
          <w:szCs w:val="28"/>
          <w:lang w:eastAsia="ru-RU"/>
        </w:rPr>
        <w:t xml:space="preserve"> организация образовательного процесса строится на основе ведущих видов детской деятельности:</w:t>
      </w:r>
      <w:r w:rsidRPr="008F3B12">
        <w:rPr>
          <w:sz w:val="28"/>
          <w:szCs w:val="28"/>
          <w:lang w:eastAsia="ru-RU"/>
        </w:rPr>
        <w:t>общении, игре, познавательно – исследовательской деятельности, являющихся сквозными механизмами развития ребенка</w:t>
      </w:r>
      <w:r>
        <w:rPr>
          <w:sz w:val="28"/>
          <w:szCs w:val="28"/>
          <w:lang w:eastAsia="ru-RU"/>
        </w:rPr>
        <w:t xml:space="preserve">. </w:t>
      </w:r>
      <w:r w:rsidRPr="009741CB">
        <w:rPr>
          <w:sz w:val="28"/>
          <w:szCs w:val="28"/>
          <w:lang w:eastAsia="ru-RU"/>
        </w:rPr>
        <w:t>Деятельность развивается от возраста к возрасту, меняются ее содержание и форма.</w:t>
      </w:r>
    </w:p>
    <w:p w:rsidR="00860B23" w:rsidRPr="008F3B12" w:rsidRDefault="00860B23" w:rsidP="00860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3B12">
        <w:rPr>
          <w:b/>
          <w:sz w:val="28"/>
          <w:szCs w:val="28"/>
          <w:lang w:eastAsia="ru-RU"/>
        </w:rPr>
        <w:t>в раннем возрасте (1 год - 3 года)</w:t>
      </w:r>
      <w:r w:rsidRPr="008F3B12">
        <w:rPr>
          <w:sz w:val="28"/>
          <w:szCs w:val="28"/>
          <w:lang w:eastAsia="ru-RU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60B23" w:rsidRPr="008F3B12" w:rsidRDefault="00860B23" w:rsidP="00860B23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8F3B12">
        <w:rPr>
          <w:b/>
          <w:sz w:val="28"/>
          <w:szCs w:val="28"/>
          <w:lang w:eastAsia="ru-RU"/>
        </w:rPr>
        <w:t xml:space="preserve">ля детей </w:t>
      </w:r>
      <w:r w:rsidR="00134405">
        <w:rPr>
          <w:b/>
          <w:sz w:val="28"/>
          <w:szCs w:val="28"/>
          <w:lang w:eastAsia="ru-RU"/>
        </w:rPr>
        <w:t>дошкольного возраста (3 года - 7</w:t>
      </w:r>
      <w:r w:rsidRPr="008F3B12">
        <w:rPr>
          <w:b/>
          <w:sz w:val="28"/>
          <w:szCs w:val="28"/>
          <w:lang w:eastAsia="ru-RU"/>
        </w:rPr>
        <w:t xml:space="preserve"> лет)</w:t>
      </w:r>
      <w:r w:rsidRPr="008F3B12">
        <w:rPr>
          <w:sz w:val="28"/>
          <w:szCs w:val="28"/>
          <w:lang w:eastAsia="ru-RU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60B23" w:rsidRPr="008F3B12" w:rsidRDefault="00860B23" w:rsidP="00860B23">
      <w:pPr>
        <w:ind w:firstLine="709"/>
        <w:jc w:val="both"/>
        <w:rPr>
          <w:sz w:val="28"/>
          <w:szCs w:val="28"/>
          <w:lang w:eastAsia="ru-RU"/>
        </w:rPr>
      </w:pPr>
      <w:r w:rsidRPr="008F3B12">
        <w:rPr>
          <w:sz w:val="28"/>
          <w:szCs w:val="28"/>
          <w:lang w:eastAsia="ru-RU"/>
        </w:rPr>
        <w:t>В Программе отражены основные аспекты образовательной среды для развития ребенка:</w:t>
      </w:r>
    </w:p>
    <w:p w:rsidR="00860B23" w:rsidRPr="008F3B12" w:rsidRDefault="00860B23" w:rsidP="00860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3B12">
        <w:rPr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860B23" w:rsidRPr="008F3B12" w:rsidRDefault="00860B23" w:rsidP="00860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3B12">
        <w:rPr>
          <w:sz w:val="28"/>
          <w:szCs w:val="28"/>
          <w:lang w:eastAsia="ru-RU"/>
        </w:rPr>
        <w:t>2) характер взаимодействия со взрослыми;</w:t>
      </w:r>
    </w:p>
    <w:p w:rsidR="00860B23" w:rsidRPr="008F3B12" w:rsidRDefault="00860B23" w:rsidP="00860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3B12">
        <w:rPr>
          <w:sz w:val="28"/>
          <w:szCs w:val="28"/>
          <w:lang w:eastAsia="ru-RU"/>
        </w:rPr>
        <w:t>3) характер взаимодействия с другими детьми;</w:t>
      </w:r>
    </w:p>
    <w:p w:rsidR="00860B23" w:rsidRPr="003C2DC2" w:rsidRDefault="00860B23" w:rsidP="00860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F3B12">
        <w:rPr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860B23" w:rsidRPr="005D5FD9" w:rsidRDefault="00860B23" w:rsidP="00C32621">
      <w:pPr>
        <w:numPr>
          <w:ilvl w:val="0"/>
          <w:numId w:val="82"/>
        </w:numPr>
        <w:suppressAutoHyphens w:val="0"/>
        <w:ind w:left="0" w:firstLine="360"/>
        <w:jc w:val="both"/>
        <w:rPr>
          <w:b/>
          <w:sz w:val="28"/>
          <w:szCs w:val="28"/>
          <w:lang w:eastAsia="ru-RU"/>
        </w:rPr>
      </w:pPr>
      <w:r w:rsidRPr="003C2DC2">
        <w:rPr>
          <w:b/>
          <w:sz w:val="28"/>
          <w:szCs w:val="28"/>
          <w:lang w:eastAsia="ru-RU"/>
        </w:rPr>
        <w:lastRenderedPageBreak/>
        <w:t xml:space="preserve">Индивидуально-дифференцированный подход: </w:t>
      </w:r>
      <w:r w:rsidRPr="003C2DC2">
        <w:rPr>
          <w:sz w:val="28"/>
          <w:szCs w:val="28"/>
          <w:lang w:eastAsia="ru-RU"/>
        </w:rPr>
        <w:t xml:space="preserve"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</w:t>
      </w:r>
      <w:r w:rsidRPr="005D5FD9">
        <w:rPr>
          <w:sz w:val="28"/>
          <w:szCs w:val="28"/>
          <w:lang w:eastAsia="ru-RU"/>
        </w:rPr>
        <w:t xml:space="preserve">успешную деятельность каждого ребенка. </w:t>
      </w:r>
    </w:p>
    <w:p w:rsidR="00860B23" w:rsidRPr="003C2DC2" w:rsidRDefault="00860B23" w:rsidP="00C32621">
      <w:pPr>
        <w:numPr>
          <w:ilvl w:val="0"/>
          <w:numId w:val="82"/>
        </w:numPr>
        <w:suppressAutoHyphens w:val="0"/>
        <w:ind w:left="0" w:firstLine="360"/>
        <w:jc w:val="both"/>
        <w:rPr>
          <w:b/>
          <w:sz w:val="28"/>
          <w:szCs w:val="28"/>
          <w:lang w:eastAsia="ru-RU"/>
        </w:rPr>
      </w:pPr>
      <w:r w:rsidRPr="003C2DC2">
        <w:rPr>
          <w:b/>
          <w:sz w:val="28"/>
          <w:szCs w:val="28"/>
          <w:lang w:eastAsia="ru-RU"/>
        </w:rPr>
        <w:t>Компетентностный подход</w:t>
      </w:r>
      <w:r w:rsidRPr="003C2DC2">
        <w:rPr>
          <w:sz w:val="28"/>
          <w:szCs w:val="28"/>
          <w:lang w:eastAsia="ru-RU"/>
        </w:rPr>
        <w:t>позволяет педагогам МБДОУ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250FB3" w:rsidRPr="003A2F4D" w:rsidRDefault="00860B23" w:rsidP="00860B23">
      <w:pPr>
        <w:pStyle w:val="aff4"/>
        <w:autoSpaceDE w:val="0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DC2">
        <w:rPr>
          <w:rFonts w:ascii="Times New Roman" w:hAnsi="Times New Roman"/>
          <w:b/>
          <w:sz w:val="28"/>
          <w:szCs w:val="28"/>
          <w:lang w:eastAsia="ru-RU"/>
        </w:rPr>
        <w:t>Интегративный подход</w:t>
      </w:r>
      <w:r w:rsidRPr="003C2DC2">
        <w:rPr>
          <w:rFonts w:ascii="Times New Roman" w:hAnsi="Times New Roman"/>
          <w:sz w:val="28"/>
          <w:szCs w:val="28"/>
          <w:lang w:eastAsia="ru-RU"/>
        </w:rPr>
        <w:t>дает в</w:t>
      </w:r>
      <w:r>
        <w:rPr>
          <w:rFonts w:ascii="Times New Roman" w:hAnsi="Times New Roman"/>
          <w:sz w:val="28"/>
          <w:szCs w:val="28"/>
          <w:lang w:eastAsia="ru-RU"/>
        </w:rPr>
        <w:t xml:space="preserve">озможность развивать в единстве </w:t>
      </w:r>
      <w:r w:rsidRPr="003C2DC2">
        <w:rPr>
          <w:rFonts w:ascii="Times New Roman" w:hAnsi="Times New Roman"/>
          <w:sz w:val="28"/>
          <w:szCs w:val="28"/>
          <w:lang w:eastAsia="ru-RU"/>
        </w:rPr>
        <w:t>познавательную,эмоциональную и практическую сферы личности ребенка</w:t>
      </w:r>
    </w:p>
    <w:p w:rsidR="002C5A1F" w:rsidRPr="00914D3F" w:rsidRDefault="000C081C" w:rsidP="000C081C">
      <w:pPr>
        <w:autoSpaceDE w:val="0"/>
        <w:ind w:left="360"/>
        <w:jc w:val="both"/>
        <w:rPr>
          <w:b/>
          <w:bCs/>
          <w:sz w:val="32"/>
          <w:szCs w:val="32"/>
        </w:rPr>
      </w:pPr>
      <w:r w:rsidRPr="00914D3F">
        <w:rPr>
          <w:b/>
          <w:bCs/>
          <w:sz w:val="32"/>
          <w:szCs w:val="32"/>
        </w:rPr>
        <w:t>1.</w:t>
      </w:r>
      <w:r w:rsidR="001B7B68" w:rsidRPr="00914D3F">
        <w:rPr>
          <w:b/>
          <w:bCs/>
          <w:sz w:val="32"/>
          <w:szCs w:val="32"/>
        </w:rPr>
        <w:t>1.</w:t>
      </w:r>
      <w:r w:rsidR="002C5A1F" w:rsidRPr="00914D3F">
        <w:rPr>
          <w:b/>
          <w:bCs/>
          <w:sz w:val="32"/>
          <w:szCs w:val="32"/>
        </w:rPr>
        <w:t>3. Значимые характеристики дошкольного учреждения</w:t>
      </w:r>
    </w:p>
    <w:p w:rsidR="001B7B68" w:rsidRPr="003A2F4D" w:rsidRDefault="001B7B68" w:rsidP="000C081C">
      <w:pPr>
        <w:autoSpaceDE w:val="0"/>
        <w:ind w:left="360"/>
        <w:jc w:val="both"/>
        <w:rPr>
          <w:b/>
          <w:bCs/>
          <w:color w:val="008000"/>
          <w:sz w:val="32"/>
          <w:szCs w:val="32"/>
        </w:rPr>
      </w:pPr>
    </w:p>
    <w:p w:rsidR="000C081C" w:rsidRPr="003A2F4D" w:rsidRDefault="001B7B68" w:rsidP="000C081C">
      <w:pPr>
        <w:autoSpaceDE w:val="0"/>
        <w:ind w:left="360"/>
        <w:jc w:val="both"/>
        <w:rPr>
          <w:b/>
          <w:bCs/>
          <w:sz w:val="32"/>
          <w:szCs w:val="32"/>
        </w:rPr>
      </w:pPr>
      <w:r w:rsidRPr="003A2F4D">
        <w:rPr>
          <w:b/>
          <w:bCs/>
          <w:sz w:val="32"/>
          <w:szCs w:val="32"/>
        </w:rPr>
        <w:t>Особенности контингента воспитанников</w:t>
      </w:r>
    </w:p>
    <w:p w:rsidR="000C081C" w:rsidRPr="003A2F4D" w:rsidRDefault="000C081C" w:rsidP="000C081C">
      <w:pPr>
        <w:ind w:firstLine="567"/>
        <w:jc w:val="both"/>
        <w:rPr>
          <w:bCs/>
          <w:color w:val="000000"/>
          <w:sz w:val="28"/>
          <w:szCs w:val="28"/>
        </w:rPr>
      </w:pPr>
      <w:r w:rsidRPr="003A2F4D">
        <w:rPr>
          <w:sz w:val="28"/>
          <w:szCs w:val="28"/>
        </w:rPr>
        <w:t>В</w:t>
      </w:r>
      <w:r w:rsidR="000F0ECA">
        <w:rPr>
          <w:sz w:val="28"/>
          <w:szCs w:val="28"/>
        </w:rPr>
        <w:t xml:space="preserve"> детском саду «Колобок</w:t>
      </w:r>
      <w:r w:rsidRPr="003A2F4D">
        <w:rPr>
          <w:sz w:val="28"/>
          <w:szCs w:val="28"/>
        </w:rPr>
        <w:t xml:space="preserve"> воспитывается </w:t>
      </w:r>
      <w:r w:rsidR="000F0ECA">
        <w:rPr>
          <w:sz w:val="28"/>
          <w:szCs w:val="28"/>
        </w:rPr>
        <w:t>11</w:t>
      </w:r>
      <w:r w:rsidR="00D00D6E">
        <w:rPr>
          <w:color w:val="000000"/>
          <w:sz w:val="28"/>
          <w:szCs w:val="28"/>
        </w:rPr>
        <w:t xml:space="preserve"> детей </w:t>
      </w:r>
      <w:r w:rsidRPr="003A2F4D">
        <w:rPr>
          <w:color w:val="000000"/>
          <w:sz w:val="28"/>
          <w:szCs w:val="28"/>
        </w:rPr>
        <w:t xml:space="preserve">  в возрасте от  </w:t>
      </w:r>
      <w:r w:rsidR="000F0ECA">
        <w:rPr>
          <w:color w:val="000000"/>
          <w:sz w:val="28"/>
          <w:szCs w:val="28"/>
        </w:rPr>
        <w:t>2</w:t>
      </w:r>
      <w:r w:rsidRPr="003A2F4D">
        <w:rPr>
          <w:color w:val="000000"/>
          <w:sz w:val="28"/>
          <w:szCs w:val="28"/>
        </w:rPr>
        <w:t xml:space="preserve"> до 7 лет</w:t>
      </w:r>
      <w:r w:rsidRPr="003A2F4D">
        <w:rPr>
          <w:bCs/>
          <w:color w:val="000000"/>
          <w:sz w:val="28"/>
          <w:szCs w:val="28"/>
        </w:rPr>
        <w:t xml:space="preserve"> и функционирует </w:t>
      </w:r>
      <w:r w:rsidR="000260F4">
        <w:rPr>
          <w:bCs/>
          <w:color w:val="000000"/>
          <w:sz w:val="28"/>
          <w:szCs w:val="28"/>
        </w:rPr>
        <w:t xml:space="preserve">одна разновозрастная </w:t>
      </w:r>
      <w:r w:rsidRPr="003A2F4D">
        <w:rPr>
          <w:bCs/>
          <w:color w:val="000000"/>
          <w:sz w:val="28"/>
          <w:szCs w:val="28"/>
        </w:rPr>
        <w:t xml:space="preserve"> групп</w:t>
      </w:r>
      <w:r w:rsidR="000260F4">
        <w:rPr>
          <w:bCs/>
          <w:color w:val="000000"/>
          <w:sz w:val="28"/>
          <w:szCs w:val="28"/>
        </w:rPr>
        <w:t>а</w:t>
      </w:r>
    </w:p>
    <w:p w:rsidR="000F0ECA" w:rsidRDefault="000C081C" w:rsidP="000C081C">
      <w:pPr>
        <w:ind w:firstLine="567"/>
        <w:jc w:val="both"/>
        <w:rPr>
          <w:sz w:val="28"/>
          <w:szCs w:val="28"/>
        </w:rPr>
      </w:pPr>
      <w:r w:rsidRPr="00E54EF5">
        <w:rPr>
          <w:sz w:val="28"/>
          <w:szCs w:val="28"/>
        </w:rPr>
        <w:t xml:space="preserve">Из них </w:t>
      </w:r>
      <w:r w:rsidR="000F0ECA">
        <w:rPr>
          <w:sz w:val="28"/>
          <w:szCs w:val="28"/>
        </w:rPr>
        <w:t>–</w:t>
      </w:r>
      <w:r w:rsidRPr="00E54EF5">
        <w:rPr>
          <w:sz w:val="28"/>
          <w:szCs w:val="28"/>
        </w:rPr>
        <w:t xml:space="preserve"> </w:t>
      </w:r>
      <w:r w:rsidR="000F0ECA">
        <w:rPr>
          <w:sz w:val="28"/>
          <w:szCs w:val="28"/>
        </w:rPr>
        <w:t>11</w:t>
      </w:r>
    </w:p>
    <w:p w:rsidR="000C081C" w:rsidRPr="00E54EF5" w:rsidRDefault="00533140" w:rsidP="000C08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F0ECA">
        <w:rPr>
          <w:sz w:val="28"/>
          <w:szCs w:val="28"/>
        </w:rPr>
        <w:t xml:space="preserve">7девочек </w:t>
      </w:r>
      <w:r>
        <w:rPr>
          <w:sz w:val="28"/>
          <w:szCs w:val="28"/>
        </w:rPr>
        <w:t xml:space="preserve"> (70,4</w:t>
      </w:r>
      <w:r w:rsidR="00D00D6E" w:rsidRPr="00E54EF5">
        <w:rPr>
          <w:sz w:val="28"/>
          <w:szCs w:val="28"/>
        </w:rPr>
        <w:t xml:space="preserve">%) </w:t>
      </w:r>
      <w:r w:rsidR="000C081C" w:rsidRPr="00E54EF5">
        <w:rPr>
          <w:sz w:val="28"/>
          <w:szCs w:val="28"/>
        </w:rPr>
        <w:t xml:space="preserve">, </w:t>
      </w:r>
      <w:r w:rsidR="000F0ECA">
        <w:rPr>
          <w:sz w:val="28"/>
          <w:szCs w:val="28"/>
        </w:rPr>
        <w:t>4 – мальчика</w:t>
      </w:r>
      <w:r>
        <w:rPr>
          <w:sz w:val="28"/>
          <w:szCs w:val="28"/>
        </w:rPr>
        <w:t xml:space="preserve"> (29,6</w:t>
      </w:r>
      <w:r w:rsidR="000C081C" w:rsidRPr="00E54EF5">
        <w:rPr>
          <w:sz w:val="28"/>
          <w:szCs w:val="28"/>
        </w:rPr>
        <w:t>%).</w:t>
      </w:r>
    </w:p>
    <w:p w:rsidR="000C081C" w:rsidRPr="003A2F4D" w:rsidRDefault="000C081C" w:rsidP="000C081C">
      <w:pPr>
        <w:tabs>
          <w:tab w:val="left" w:pos="3000"/>
        </w:tabs>
        <w:jc w:val="both"/>
        <w:rPr>
          <w:color w:val="000000"/>
          <w:sz w:val="28"/>
          <w:szCs w:val="28"/>
        </w:rPr>
      </w:pPr>
      <w:r w:rsidRPr="003A2F4D">
        <w:rPr>
          <w:b/>
          <w:i/>
          <w:color w:val="000000"/>
          <w:sz w:val="28"/>
          <w:szCs w:val="28"/>
        </w:rPr>
        <w:t>Социальный состав</w:t>
      </w:r>
      <w:r w:rsidRPr="003A2F4D">
        <w:rPr>
          <w:color w:val="000000"/>
          <w:sz w:val="28"/>
          <w:szCs w:val="28"/>
        </w:rPr>
        <w:t xml:space="preserve"> семей воспитанников представлен различными категориями. Детский сад посещают дети из </w:t>
      </w:r>
      <w:r w:rsidR="000F0ECA">
        <w:rPr>
          <w:color w:val="000000"/>
          <w:sz w:val="28"/>
          <w:szCs w:val="28"/>
        </w:rPr>
        <w:t>9</w:t>
      </w:r>
      <w:r w:rsidR="00533140">
        <w:rPr>
          <w:color w:val="000000"/>
          <w:sz w:val="28"/>
          <w:szCs w:val="28"/>
        </w:rPr>
        <w:t xml:space="preserve"> </w:t>
      </w:r>
      <w:r w:rsidRPr="003A2F4D">
        <w:rPr>
          <w:color w:val="000000"/>
          <w:sz w:val="28"/>
          <w:szCs w:val="28"/>
        </w:rPr>
        <w:t>семей. Из них:</w:t>
      </w:r>
    </w:p>
    <w:p w:rsidR="000C081C" w:rsidRPr="00794EDD" w:rsidRDefault="00E333EA" w:rsidP="000C081C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ECA">
        <w:rPr>
          <w:sz w:val="28"/>
          <w:szCs w:val="28"/>
        </w:rPr>
        <w:t>полных – 7 (99,</w:t>
      </w:r>
      <w:r w:rsidR="000C081C" w:rsidRPr="00794EDD">
        <w:rPr>
          <w:sz w:val="28"/>
          <w:szCs w:val="28"/>
        </w:rPr>
        <w:t>%);</w:t>
      </w:r>
    </w:p>
    <w:p w:rsidR="000C081C" w:rsidRPr="00794EDD" w:rsidRDefault="000C081C" w:rsidP="000C081C">
      <w:pPr>
        <w:tabs>
          <w:tab w:val="left" w:pos="3000"/>
        </w:tabs>
        <w:ind w:firstLine="567"/>
        <w:jc w:val="both"/>
        <w:rPr>
          <w:sz w:val="28"/>
          <w:szCs w:val="28"/>
        </w:rPr>
      </w:pPr>
      <w:r w:rsidRPr="00794EDD">
        <w:rPr>
          <w:sz w:val="28"/>
          <w:szCs w:val="28"/>
        </w:rPr>
        <w:t xml:space="preserve">- неполных – </w:t>
      </w:r>
      <w:r w:rsidR="000F0ECA">
        <w:rPr>
          <w:sz w:val="28"/>
          <w:szCs w:val="28"/>
        </w:rPr>
        <w:t xml:space="preserve"> 1  (1</w:t>
      </w:r>
      <w:r w:rsidRPr="00794EDD">
        <w:rPr>
          <w:sz w:val="28"/>
          <w:szCs w:val="28"/>
        </w:rPr>
        <w:t>%);</w:t>
      </w:r>
    </w:p>
    <w:p w:rsidR="000C081C" w:rsidRPr="00794EDD" w:rsidRDefault="00794EDD" w:rsidP="000C081C">
      <w:pPr>
        <w:tabs>
          <w:tab w:val="left" w:pos="3000"/>
        </w:tabs>
        <w:ind w:firstLine="567"/>
        <w:jc w:val="both"/>
        <w:rPr>
          <w:sz w:val="28"/>
          <w:szCs w:val="28"/>
        </w:rPr>
      </w:pPr>
      <w:r w:rsidRPr="00794EDD">
        <w:rPr>
          <w:sz w:val="28"/>
          <w:szCs w:val="28"/>
        </w:rPr>
        <w:t xml:space="preserve">- многодетных – </w:t>
      </w:r>
      <w:r w:rsidR="000F0ECA">
        <w:rPr>
          <w:sz w:val="28"/>
          <w:szCs w:val="28"/>
        </w:rPr>
        <w:t>5 (4</w:t>
      </w:r>
      <w:r w:rsidRPr="00794EDD">
        <w:rPr>
          <w:sz w:val="28"/>
          <w:szCs w:val="28"/>
        </w:rPr>
        <w:t>5,7</w:t>
      </w:r>
      <w:r w:rsidR="000C081C" w:rsidRPr="00794EDD">
        <w:rPr>
          <w:sz w:val="28"/>
          <w:szCs w:val="28"/>
        </w:rPr>
        <w:t>%);</w:t>
      </w:r>
    </w:p>
    <w:p w:rsidR="000C081C" w:rsidRPr="00794EDD" w:rsidRDefault="000C081C" w:rsidP="000C081C">
      <w:pPr>
        <w:tabs>
          <w:tab w:val="left" w:pos="3000"/>
        </w:tabs>
        <w:ind w:firstLine="567"/>
        <w:jc w:val="both"/>
        <w:rPr>
          <w:sz w:val="28"/>
          <w:szCs w:val="28"/>
        </w:rPr>
      </w:pPr>
      <w:r w:rsidRPr="00794EDD">
        <w:rPr>
          <w:sz w:val="28"/>
          <w:szCs w:val="28"/>
        </w:rPr>
        <w:t>- мамы-одиночки –</w:t>
      </w:r>
      <w:r w:rsidR="000F0ECA">
        <w:rPr>
          <w:sz w:val="28"/>
          <w:szCs w:val="28"/>
        </w:rPr>
        <w:t xml:space="preserve"> 1 (1</w:t>
      </w:r>
      <w:r w:rsidRPr="00794EDD">
        <w:rPr>
          <w:sz w:val="28"/>
          <w:szCs w:val="28"/>
        </w:rPr>
        <w:t>%).</w:t>
      </w:r>
    </w:p>
    <w:p w:rsidR="00BB1593" w:rsidRPr="00E333EA" w:rsidRDefault="000F0ECA" w:rsidP="00E333EA">
      <w:pPr>
        <w:shd w:val="clear" w:color="auto" w:fill="FFFFFF"/>
        <w:autoSpaceDE w:val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99,9</w:t>
      </w:r>
      <w:r w:rsidR="000C081C" w:rsidRPr="00794EDD">
        <w:rPr>
          <w:sz w:val="28"/>
          <w:szCs w:val="28"/>
        </w:rPr>
        <w:t>% детей воспитываются в</w:t>
      </w:r>
      <w:r w:rsidR="000C081C" w:rsidRPr="003A2F4D">
        <w:rPr>
          <w:color w:val="000000"/>
          <w:sz w:val="28"/>
          <w:szCs w:val="28"/>
        </w:rPr>
        <w:t xml:space="preserve">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0C081C" w:rsidRPr="003A2F4D" w:rsidRDefault="000C081C" w:rsidP="000C081C">
      <w:pPr>
        <w:jc w:val="both"/>
        <w:rPr>
          <w:i/>
          <w:sz w:val="28"/>
          <w:szCs w:val="28"/>
        </w:rPr>
      </w:pPr>
    </w:p>
    <w:p w:rsidR="000C081C" w:rsidRPr="003A2F4D" w:rsidRDefault="000C081C" w:rsidP="000C081C">
      <w:pPr>
        <w:jc w:val="center"/>
        <w:rPr>
          <w:b/>
          <w:i/>
          <w:sz w:val="28"/>
          <w:szCs w:val="28"/>
          <w:u w:val="single"/>
        </w:rPr>
      </w:pPr>
      <w:r w:rsidRPr="003A2F4D">
        <w:rPr>
          <w:b/>
          <w:i/>
          <w:sz w:val="28"/>
          <w:szCs w:val="28"/>
          <w:u w:val="single"/>
        </w:rPr>
        <w:t xml:space="preserve">Возрастные и индивидуальные особенности воспитанников </w:t>
      </w:r>
      <w:r w:rsidR="00CC45E5">
        <w:rPr>
          <w:b/>
          <w:i/>
          <w:sz w:val="28"/>
          <w:szCs w:val="28"/>
          <w:u w:val="single"/>
        </w:rPr>
        <w:t>1</w:t>
      </w:r>
      <w:r w:rsidRPr="003A2F4D">
        <w:rPr>
          <w:b/>
          <w:i/>
          <w:sz w:val="28"/>
          <w:szCs w:val="28"/>
          <w:u w:val="single"/>
        </w:rPr>
        <w:t>-3  лет</w:t>
      </w:r>
    </w:p>
    <w:p w:rsidR="000C081C" w:rsidRPr="003A2F4D" w:rsidRDefault="000C081C" w:rsidP="000C081C">
      <w:pPr>
        <w:jc w:val="center"/>
        <w:rPr>
          <w:b/>
          <w:sz w:val="28"/>
          <w:szCs w:val="28"/>
        </w:rPr>
      </w:pPr>
    </w:p>
    <w:p w:rsidR="007B5CC6" w:rsidRPr="003A2F4D" w:rsidRDefault="007B5CC6" w:rsidP="007B5CC6">
      <w:pPr>
        <w:jc w:val="both"/>
        <w:rPr>
          <w:rFonts w:eastAsia="Nimbus Roman No9 L"/>
          <w:sz w:val="28"/>
          <w:szCs w:val="28"/>
        </w:rPr>
      </w:pPr>
      <w:r w:rsidRPr="003A2F4D">
        <w:rPr>
          <w:sz w:val="28"/>
          <w:szCs w:val="28"/>
        </w:rPr>
        <w:t xml:space="preserve">        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  <w:r w:rsidR="00533140">
        <w:rPr>
          <w:sz w:val="28"/>
          <w:szCs w:val="28"/>
        </w:rPr>
        <w:br/>
      </w:r>
      <w:r w:rsidRPr="003A2F4D">
        <w:rPr>
          <w:sz w:val="28"/>
          <w:szCs w:val="28"/>
        </w:rPr>
        <w:t xml:space="preserve">Развитие предметной деятельности связано с усвоением культурных способов действия с различными предметами.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   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наглядно-действенная:  возникающие в жизни ребёнка проблемные ситуации разрешаются путём реального действия с предметами.</w:t>
      </w:r>
      <w:r w:rsidRPr="003A2F4D">
        <w:rPr>
          <w:color w:val="FFFFFF" w:themeColor="background1"/>
          <w:sz w:val="28"/>
          <w:szCs w:val="28"/>
        </w:rPr>
        <w:t xml:space="preserve"> .</w:t>
      </w:r>
      <w:r w:rsidRPr="003A2F4D">
        <w:rPr>
          <w:sz w:val="28"/>
          <w:szCs w:val="28"/>
        </w:rPr>
        <w:br/>
        <w:t xml:space="preserve">      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     Ребёнок 2 -3 лет очень эмоционален, однако его эмоции непостоянны, малыша легко отвлечь и переключить с одного эмоционального состояния на другое.    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    У детей 2 -3 лет 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  Общение у детей носит ситуативно-личностный характер. Это означает, что каждому ребёнку необходимо индивидуально</w:t>
      </w:r>
      <w:r w:rsidR="00CC45E5">
        <w:rPr>
          <w:sz w:val="28"/>
          <w:szCs w:val="28"/>
        </w:rPr>
        <w:t>е внимание педагога,  индивиду</w:t>
      </w:r>
      <w:r w:rsidRPr="003A2F4D">
        <w:rPr>
          <w:sz w:val="28"/>
          <w:szCs w:val="28"/>
        </w:rPr>
        <w:t xml:space="preserve">альный   контакт с ним. </w:t>
      </w:r>
    </w:p>
    <w:p w:rsidR="007B5CC6" w:rsidRPr="003A2F4D" w:rsidRDefault="007B5CC6" w:rsidP="007B5CC6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 Обучение в этом возрасте происходит и на собственном практическом опыте, и на основе подражания приятному взрослому.  Сверстник ещё не представляет для малыша особого интереса и рассматривается им как ещё один предмет. Дети играют «рядом, но не  вместе». Друг для друга они нередко становятся источниками отрицательных эмоций. Им присуще наглядно </w:t>
      </w:r>
      <w:r w:rsidRPr="003A2F4D">
        <w:rPr>
          <w:sz w:val="28"/>
          <w:szCs w:val="28"/>
        </w:rPr>
        <w:lastRenderedPageBreak/>
        <w:t>действенное мышление; их интеллектуальное развитие зависит от того, насколько богата окружающая среда, т.е. позволяет ли она разнообразно и содержательно исследовать окружающий мир, манипулируя различными предметами. Речь находится на стадии формирования. Обучение эффективно только на фоне психоэмоционального комфортного состояния. Внимание, мышление, память непроизвольны.</w:t>
      </w:r>
    </w:p>
    <w:p w:rsidR="007B5CC6" w:rsidRPr="003A2F4D" w:rsidRDefault="007B5CC6" w:rsidP="007B5CC6">
      <w:pPr>
        <w:jc w:val="both"/>
        <w:rPr>
          <w:sz w:val="28"/>
          <w:szCs w:val="28"/>
          <w:u w:val="single"/>
        </w:rPr>
      </w:pPr>
      <w:r w:rsidRPr="003A2F4D">
        <w:rPr>
          <w:sz w:val="28"/>
          <w:szCs w:val="28"/>
        </w:rPr>
        <w:t xml:space="preserve">         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0C081C" w:rsidRPr="003A2F4D" w:rsidRDefault="000C081C" w:rsidP="000C081C">
      <w:pPr>
        <w:autoSpaceDE w:val="0"/>
        <w:jc w:val="both"/>
        <w:rPr>
          <w:b/>
          <w:sz w:val="28"/>
          <w:szCs w:val="28"/>
        </w:rPr>
      </w:pPr>
    </w:p>
    <w:p w:rsidR="00E91FEC" w:rsidRPr="003A2F4D" w:rsidRDefault="00E91FEC" w:rsidP="005F4196">
      <w:pPr>
        <w:pStyle w:val="af0"/>
        <w:spacing w:before="0" w:after="0"/>
        <w:rPr>
          <w:b/>
          <w:i/>
          <w:sz w:val="28"/>
          <w:szCs w:val="28"/>
          <w:u w:val="single"/>
        </w:rPr>
      </w:pPr>
    </w:p>
    <w:p w:rsidR="000C081C" w:rsidRPr="003A2F4D" w:rsidRDefault="000C081C" w:rsidP="000C081C">
      <w:pPr>
        <w:pStyle w:val="af0"/>
        <w:spacing w:before="0" w:after="0"/>
        <w:jc w:val="center"/>
        <w:rPr>
          <w:b/>
          <w:i/>
          <w:sz w:val="28"/>
          <w:szCs w:val="28"/>
          <w:u w:val="single"/>
        </w:rPr>
      </w:pPr>
      <w:r w:rsidRPr="003A2F4D">
        <w:rPr>
          <w:b/>
          <w:i/>
          <w:sz w:val="28"/>
          <w:szCs w:val="28"/>
          <w:u w:val="single"/>
        </w:rPr>
        <w:t>Возрастные и индивидуальные особенности воспитанников 3-4  лет</w:t>
      </w:r>
    </w:p>
    <w:p w:rsidR="000C081C" w:rsidRPr="003A2F4D" w:rsidRDefault="000C081C" w:rsidP="000C081C">
      <w:pPr>
        <w:jc w:val="center"/>
        <w:rPr>
          <w:color w:val="00B050"/>
          <w:sz w:val="28"/>
          <w:szCs w:val="28"/>
        </w:rPr>
      </w:pP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 В это время происходит переход ребенка к новым отношениям с взрослыми, сверстниками, предметным миром.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  Характерное для младшего дошкольника требование «я сам» отражает прежде всего появление у него новой потребности в самостоятельных действиях, а не фактический уровень возможностей. </w:t>
      </w:r>
    </w:p>
    <w:p w:rsidR="005F4196" w:rsidRPr="003A2F4D" w:rsidRDefault="005F4196" w:rsidP="005F4196">
      <w:pPr>
        <w:jc w:val="both"/>
        <w:rPr>
          <w:rStyle w:val="610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0"/>
          <w:i w:val="0"/>
          <w:sz w:val="28"/>
          <w:szCs w:val="28"/>
        </w:rPr>
        <w:t xml:space="preserve">         Младший дошкольник особенно нуждается в материнской поддержке и заботе воспитателя.</w:t>
      </w:r>
      <w:r w:rsidRPr="003A2F4D">
        <w:rPr>
          <w:rStyle w:val="61"/>
          <w:sz w:val="28"/>
          <w:szCs w:val="28"/>
        </w:rPr>
        <w:t xml:space="preserve"> Он стремится получить эмоциональную оценку взрослого – одобрение, похвалу, ласку. Ощутив любовь воспитателя, младший дошкольник становится более уверенным и общительным, с удовольствием подражает действиям взрослого.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Под влиянием общения </w:t>
      </w:r>
      <w:r w:rsidRPr="003A2F4D">
        <w:rPr>
          <w:rStyle w:val="610"/>
          <w:i w:val="0"/>
          <w:sz w:val="28"/>
          <w:szCs w:val="28"/>
        </w:rPr>
        <w:t>происходят большие изменения в развитии речи</w:t>
      </w:r>
      <w:r w:rsidRPr="003A2F4D">
        <w:rPr>
          <w:rStyle w:val="61"/>
          <w:iCs/>
          <w:sz w:val="28"/>
          <w:szCs w:val="28"/>
        </w:rPr>
        <w:t xml:space="preserve">: </w:t>
      </w:r>
      <w:r w:rsidRPr="003A2F4D">
        <w:rPr>
          <w:rStyle w:val="61"/>
          <w:sz w:val="28"/>
          <w:szCs w:val="28"/>
        </w:rPr>
        <w:t xml:space="preserve">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«словотворчество».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На четвертом году жизни </w:t>
      </w:r>
      <w:r w:rsidRPr="003A2F4D">
        <w:rPr>
          <w:rStyle w:val="610"/>
          <w:i w:val="0"/>
          <w:sz w:val="28"/>
          <w:szCs w:val="28"/>
        </w:rPr>
        <w:t>развивается интерес к общению со сверстниками.</w:t>
      </w:r>
      <w:r w:rsidRPr="003A2F4D">
        <w:rPr>
          <w:rStyle w:val="61"/>
          <w:sz w:val="28"/>
          <w:szCs w:val="28"/>
        </w:rPr>
        <w:t xml:space="preserve"> Взаимоотношения между детьми возникают на основе интереса к действиям с </w:t>
      </w:r>
      <w:r w:rsidRPr="003A2F4D">
        <w:rPr>
          <w:rStyle w:val="61"/>
          <w:sz w:val="28"/>
          <w:szCs w:val="28"/>
        </w:rPr>
        <w:lastRenderedPageBreak/>
        <w:t xml:space="preserve">привлекательными предметами, игрушками. Эти действия постепенно приобретают совместный, взаимозависимый характер. </w:t>
      </w:r>
      <w:r w:rsidRPr="003A2F4D">
        <w:rPr>
          <w:rStyle w:val="610"/>
          <w:i w:val="0"/>
          <w:sz w:val="28"/>
          <w:szCs w:val="28"/>
        </w:rPr>
        <w:t xml:space="preserve">Игра – любимая деятельность младших дошкольников. </w:t>
      </w:r>
      <w:r w:rsidRPr="003A2F4D">
        <w:rPr>
          <w:rStyle w:val="61"/>
          <w:sz w:val="28"/>
          <w:szCs w:val="28"/>
        </w:rPr>
        <w:t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(«дочки-матери», «врач», «шофер» и прочее).</w:t>
      </w:r>
    </w:p>
    <w:p w:rsidR="005F4196" w:rsidRPr="003A2F4D" w:rsidRDefault="005F4196" w:rsidP="005F4196">
      <w:pPr>
        <w:jc w:val="both"/>
        <w:rPr>
          <w:rStyle w:val="610"/>
          <w:i w:val="0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  Младшие дошкольники усваивают</w:t>
      </w:r>
      <w:r w:rsidRPr="003A2F4D">
        <w:rPr>
          <w:rStyle w:val="610"/>
          <w:i w:val="0"/>
          <w:sz w:val="28"/>
          <w:szCs w:val="28"/>
        </w:rPr>
        <w:t xml:space="preserve"> некоторые нормы и правила поведения, </w:t>
      </w:r>
      <w:r w:rsidRPr="003A2F4D">
        <w:rPr>
          <w:rStyle w:val="61"/>
          <w:sz w:val="28"/>
          <w:szCs w:val="28"/>
        </w:rPr>
        <w:t xml:space="preserve">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rStyle w:val="610"/>
          <w:i w:val="0"/>
          <w:sz w:val="28"/>
          <w:szCs w:val="28"/>
        </w:rPr>
        <w:t xml:space="preserve">          Младшие дошкольники — это в первую очередь «деятели», а не наблюдатели.</w:t>
      </w:r>
      <w:r w:rsidRPr="003A2F4D">
        <w:rPr>
          <w:rStyle w:val="61"/>
          <w:sz w:val="28"/>
          <w:szCs w:val="28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0C081C" w:rsidRPr="003A2F4D" w:rsidRDefault="000C081C" w:rsidP="000C081C">
      <w:pPr>
        <w:autoSpaceDE w:val="0"/>
        <w:jc w:val="both"/>
        <w:rPr>
          <w:b/>
          <w:sz w:val="28"/>
          <w:szCs w:val="28"/>
        </w:rPr>
      </w:pPr>
    </w:p>
    <w:p w:rsidR="000C081C" w:rsidRPr="003A2F4D" w:rsidRDefault="000C081C" w:rsidP="000C081C">
      <w:pPr>
        <w:autoSpaceDE w:val="0"/>
        <w:jc w:val="both"/>
        <w:rPr>
          <w:color w:val="000000"/>
          <w:sz w:val="28"/>
          <w:szCs w:val="28"/>
        </w:rPr>
      </w:pPr>
    </w:p>
    <w:p w:rsidR="000C081C" w:rsidRPr="003A2F4D" w:rsidRDefault="000C081C" w:rsidP="000C081C">
      <w:pPr>
        <w:pStyle w:val="af0"/>
        <w:spacing w:before="0" w:after="0"/>
        <w:jc w:val="center"/>
        <w:rPr>
          <w:b/>
          <w:i/>
          <w:sz w:val="28"/>
          <w:szCs w:val="28"/>
          <w:u w:val="single"/>
        </w:rPr>
      </w:pPr>
      <w:r w:rsidRPr="003A2F4D">
        <w:rPr>
          <w:b/>
          <w:i/>
          <w:sz w:val="28"/>
          <w:szCs w:val="28"/>
          <w:u w:val="single"/>
        </w:rPr>
        <w:t>Возрастные и индивидуальные особенности воспитанников 4-5  лет</w:t>
      </w:r>
    </w:p>
    <w:p w:rsidR="005F4196" w:rsidRPr="003A2F4D" w:rsidRDefault="005F4196" w:rsidP="005F4196">
      <w:pPr>
        <w:rPr>
          <w:rStyle w:val="6112pt"/>
          <w:i w:val="0"/>
          <w:sz w:val="28"/>
          <w:szCs w:val="28"/>
        </w:rPr>
      </w:pP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12pt"/>
          <w:i w:val="0"/>
          <w:sz w:val="28"/>
          <w:szCs w:val="28"/>
        </w:rPr>
        <w:t xml:space="preserve">     Возросли физические возможности детей</w:t>
      </w:r>
      <w:r w:rsidRPr="003A2F4D">
        <w:rPr>
          <w:rStyle w:val="61"/>
          <w:sz w:val="28"/>
          <w:szCs w:val="28"/>
        </w:rPr>
        <w:t xml:space="preserve">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5F4196" w:rsidRPr="003A2F4D" w:rsidRDefault="005F4196" w:rsidP="005F4196">
      <w:pPr>
        <w:jc w:val="both"/>
        <w:rPr>
          <w:rStyle w:val="6112pt"/>
          <w:i w:val="0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 Новые черты появляются в общении детей 4-5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</w:t>
      </w:r>
      <w:r w:rsidRPr="003A2F4D">
        <w:rPr>
          <w:rStyle w:val="61"/>
          <w:sz w:val="28"/>
          <w:szCs w:val="28"/>
        </w:rPr>
        <w:lastRenderedPageBreak/>
        <w:t>проявляется в многочисленных вопросах детей к воспитателю: «Почему?», «Зачем?», «Для чего?».</w:t>
      </w:r>
    </w:p>
    <w:p w:rsidR="005F4196" w:rsidRPr="003A2F4D" w:rsidRDefault="005F4196" w:rsidP="005F4196">
      <w:pPr>
        <w:jc w:val="both"/>
        <w:rPr>
          <w:rStyle w:val="6112pt"/>
          <w:i w:val="0"/>
          <w:sz w:val="28"/>
          <w:szCs w:val="28"/>
        </w:rPr>
      </w:pPr>
      <w:r w:rsidRPr="003A2F4D">
        <w:rPr>
          <w:rStyle w:val="6112pt"/>
          <w:i w:val="0"/>
          <w:sz w:val="28"/>
          <w:szCs w:val="28"/>
        </w:rPr>
        <w:t xml:space="preserve">       Ребёнок пятого года жизни отличается высокой активностью.</w:t>
      </w:r>
      <w:r w:rsidRPr="003A2F4D">
        <w:rPr>
          <w:rStyle w:val="61"/>
          <w:sz w:val="28"/>
          <w:szCs w:val="28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12pt"/>
          <w:i w:val="0"/>
          <w:sz w:val="28"/>
          <w:szCs w:val="28"/>
        </w:rPr>
        <w:t xml:space="preserve">      У детей 4-5 лет ярко проявляется интерес к игре.</w:t>
      </w:r>
      <w:r w:rsidRPr="003A2F4D">
        <w:rPr>
          <w:rStyle w:val="61"/>
          <w:sz w:val="28"/>
          <w:szCs w:val="28"/>
        </w:rPr>
        <w:t xml:space="preserve">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3A2F4D">
        <w:rPr>
          <w:rStyle w:val="6112pt"/>
          <w:i w:val="0"/>
          <w:sz w:val="28"/>
          <w:szCs w:val="28"/>
        </w:rPr>
        <w:t>Примечательной особенностью детей является фантазирование,</w:t>
      </w:r>
      <w:r w:rsidRPr="003A2F4D">
        <w:rPr>
          <w:rStyle w:val="61"/>
          <w:sz w:val="28"/>
          <w:szCs w:val="28"/>
        </w:rPr>
        <w:t xml:space="preserve">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У детей этого возраста </w:t>
      </w:r>
      <w:r w:rsidRPr="003A2F4D">
        <w:rPr>
          <w:rStyle w:val="6112pt"/>
          <w:i w:val="0"/>
          <w:sz w:val="28"/>
          <w:szCs w:val="28"/>
        </w:rPr>
        <w:t>наблюдается пробуждение интереса к правилам поведения,</w:t>
      </w:r>
      <w:r w:rsidRPr="003A2F4D">
        <w:rPr>
          <w:rStyle w:val="61"/>
          <w:sz w:val="28"/>
          <w:szCs w:val="28"/>
        </w:rPr>
        <w:t xml:space="preserve">о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5F4196" w:rsidRPr="003A2F4D" w:rsidRDefault="005F4196" w:rsidP="005F4196">
      <w:pPr>
        <w:jc w:val="both"/>
        <w:rPr>
          <w:rStyle w:val="61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 </w:t>
      </w:r>
      <w:r w:rsidRPr="003A2F4D">
        <w:rPr>
          <w:rStyle w:val="6112pt"/>
          <w:i w:val="0"/>
          <w:sz w:val="28"/>
          <w:szCs w:val="28"/>
        </w:rPr>
        <w:t>Ранимость ребенка 4-5 лет –</w:t>
      </w:r>
      <w:r w:rsidRPr="003A2F4D">
        <w:rPr>
          <w:rStyle w:val="61"/>
          <w:sz w:val="28"/>
          <w:szCs w:val="28"/>
        </w:rPr>
        <w:t xml:space="preserve"> это не проявление его индивидуальности, а особенность возраста. </w:t>
      </w:r>
    </w:p>
    <w:p w:rsidR="005F4196" w:rsidRPr="003A2F4D" w:rsidRDefault="005F4196" w:rsidP="005F4196">
      <w:pPr>
        <w:jc w:val="both"/>
        <w:rPr>
          <w:rStyle w:val="6112pt"/>
          <w:i w:val="0"/>
          <w:sz w:val="28"/>
          <w:szCs w:val="28"/>
        </w:rPr>
      </w:pPr>
      <w:r w:rsidRPr="003A2F4D">
        <w:rPr>
          <w:rStyle w:val="61"/>
          <w:sz w:val="28"/>
          <w:szCs w:val="28"/>
        </w:rPr>
        <w:t xml:space="preserve">       На пятом году жизни дети проявляют интерес к вопросам пола, </w:t>
      </w:r>
      <w:r w:rsidRPr="003A2F4D">
        <w:rPr>
          <w:rStyle w:val="6112pt"/>
          <w:i w:val="0"/>
          <w:sz w:val="28"/>
          <w:szCs w:val="28"/>
        </w:rPr>
        <w:t>начинается осознание своей половой принадлежности.</w:t>
      </w:r>
      <w:r w:rsidRPr="003A2F4D">
        <w:rPr>
          <w:rStyle w:val="61"/>
          <w:sz w:val="28"/>
          <w:szCs w:val="28"/>
        </w:rPr>
        <w:t xml:space="preserve"> Дети отмечают внешнее различие между мальчиками и девочками. 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rStyle w:val="6112pt"/>
          <w:i w:val="0"/>
          <w:sz w:val="28"/>
          <w:szCs w:val="28"/>
        </w:rPr>
        <w:t xml:space="preserve">        Словарь детей увеличивается</w:t>
      </w:r>
      <w:r w:rsidRPr="003A2F4D">
        <w:rPr>
          <w:rStyle w:val="61"/>
          <w:sz w:val="28"/>
          <w:szCs w:val="28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FF699F" w:rsidRDefault="00FF699F" w:rsidP="00FF699F">
      <w:pPr>
        <w:pStyle w:val="af0"/>
        <w:spacing w:before="0" w:after="0"/>
        <w:rPr>
          <w:b/>
          <w:sz w:val="28"/>
          <w:szCs w:val="28"/>
        </w:rPr>
      </w:pPr>
    </w:p>
    <w:p w:rsidR="000C081C" w:rsidRPr="003A2F4D" w:rsidRDefault="00FF699F" w:rsidP="00FF699F">
      <w:pPr>
        <w:pStyle w:val="af0"/>
        <w:spacing w:before="0" w:after="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</w:t>
      </w:r>
      <w:r w:rsidR="000C081C" w:rsidRPr="003A2F4D">
        <w:rPr>
          <w:b/>
          <w:i/>
          <w:sz w:val="28"/>
          <w:szCs w:val="28"/>
          <w:u w:val="single"/>
        </w:rPr>
        <w:t>Возрастные и индивидуальные особенности воспитанников  5-6  лет</w:t>
      </w:r>
    </w:p>
    <w:p w:rsidR="000C081C" w:rsidRPr="003A2F4D" w:rsidRDefault="000C081C" w:rsidP="000C081C">
      <w:pPr>
        <w:jc w:val="center"/>
        <w:rPr>
          <w:color w:val="00B050"/>
          <w:sz w:val="28"/>
          <w:szCs w:val="28"/>
        </w:rPr>
      </w:pP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Формируются социальные представления морального плана.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</w:t>
      </w:r>
      <w:r w:rsidRPr="003A2F4D">
        <w:rPr>
          <w:color w:val="000000"/>
          <w:sz w:val="28"/>
          <w:szCs w:val="28"/>
        </w:rPr>
        <w:lastRenderedPageBreak/>
        <w:t>совместному решению общей задачи. Дети стремятся договариваться между собой для достижения конечной цели.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:rsidR="000C081C" w:rsidRPr="003A2F4D" w:rsidRDefault="000C081C" w:rsidP="000C081C">
      <w:pPr>
        <w:autoSpaceDE w:val="0"/>
        <w:jc w:val="both"/>
        <w:rPr>
          <w:b/>
          <w:sz w:val="28"/>
          <w:szCs w:val="28"/>
        </w:rPr>
      </w:pPr>
    </w:p>
    <w:p w:rsidR="000C081C" w:rsidRPr="003A2F4D" w:rsidRDefault="000C081C" w:rsidP="000C081C">
      <w:pPr>
        <w:pStyle w:val="af0"/>
        <w:spacing w:before="0" w:after="0"/>
        <w:jc w:val="center"/>
        <w:rPr>
          <w:i/>
          <w:sz w:val="28"/>
          <w:szCs w:val="28"/>
        </w:rPr>
      </w:pPr>
    </w:p>
    <w:p w:rsidR="000C081C" w:rsidRPr="003A2F4D" w:rsidRDefault="000C081C" w:rsidP="000C081C">
      <w:pPr>
        <w:pStyle w:val="af0"/>
        <w:spacing w:before="0" w:after="0"/>
        <w:jc w:val="center"/>
        <w:rPr>
          <w:b/>
          <w:i/>
          <w:sz w:val="28"/>
          <w:szCs w:val="28"/>
          <w:u w:val="single"/>
        </w:rPr>
      </w:pPr>
    </w:p>
    <w:p w:rsidR="000C081C" w:rsidRPr="003A2F4D" w:rsidRDefault="000C081C" w:rsidP="000C081C">
      <w:pPr>
        <w:pStyle w:val="af0"/>
        <w:spacing w:before="0" w:after="0"/>
        <w:jc w:val="center"/>
        <w:rPr>
          <w:b/>
          <w:i/>
          <w:sz w:val="28"/>
          <w:szCs w:val="28"/>
          <w:u w:val="single"/>
        </w:rPr>
      </w:pPr>
      <w:r w:rsidRPr="003A2F4D">
        <w:rPr>
          <w:b/>
          <w:i/>
          <w:sz w:val="28"/>
          <w:szCs w:val="28"/>
          <w:u w:val="single"/>
        </w:rPr>
        <w:t>Возрастные и индивидуальные особенности воспитанников 6-7 лет</w:t>
      </w:r>
    </w:p>
    <w:p w:rsidR="000C081C" w:rsidRPr="003A2F4D" w:rsidRDefault="000C081C" w:rsidP="000C081C">
      <w:pPr>
        <w:jc w:val="center"/>
        <w:rPr>
          <w:b/>
          <w:sz w:val="28"/>
          <w:szCs w:val="28"/>
        </w:rPr>
      </w:pP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  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  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 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</w:t>
      </w:r>
      <w:r w:rsidRPr="003A2F4D">
        <w:rPr>
          <w:color w:val="000000"/>
          <w:sz w:val="28"/>
          <w:szCs w:val="28"/>
        </w:rPr>
        <w:lastRenderedPageBreak/>
        <w:t>выдвигают разнообразные игровые замыслы до начала игры и по ходу игры, проявляют инициативу в придумывании игровых событий, используют сюжетосложение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5F4196" w:rsidRPr="003A2F4D" w:rsidRDefault="005F4196" w:rsidP="005F4196">
      <w:pPr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         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0C081C" w:rsidRPr="003A2F4D" w:rsidRDefault="005F4196" w:rsidP="005F4196">
      <w:pPr>
        <w:autoSpaceDE w:val="0"/>
        <w:jc w:val="both"/>
        <w:rPr>
          <w:b/>
          <w:sz w:val="28"/>
          <w:szCs w:val="28"/>
        </w:rPr>
      </w:pPr>
      <w:r w:rsidRPr="003A2F4D">
        <w:rPr>
          <w:color w:val="000000"/>
          <w:sz w:val="28"/>
          <w:szCs w:val="28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5F4196" w:rsidRPr="003A2F4D" w:rsidRDefault="005F4196" w:rsidP="000C081C">
      <w:pPr>
        <w:autoSpaceDE w:val="0"/>
        <w:jc w:val="both"/>
        <w:rPr>
          <w:b/>
          <w:sz w:val="28"/>
          <w:szCs w:val="28"/>
        </w:rPr>
      </w:pPr>
    </w:p>
    <w:p w:rsidR="005F4196" w:rsidRPr="003A2F4D" w:rsidRDefault="005F4196" w:rsidP="000C081C">
      <w:pPr>
        <w:autoSpaceDE w:val="0"/>
        <w:jc w:val="both"/>
        <w:rPr>
          <w:b/>
          <w:sz w:val="28"/>
          <w:szCs w:val="28"/>
        </w:rPr>
      </w:pPr>
    </w:p>
    <w:p w:rsidR="00BB16A0" w:rsidRDefault="00BB16A0" w:rsidP="000C081C">
      <w:pPr>
        <w:autoSpaceDE w:val="0"/>
        <w:jc w:val="both"/>
        <w:rPr>
          <w:b/>
          <w:sz w:val="28"/>
          <w:szCs w:val="28"/>
        </w:rPr>
      </w:pPr>
    </w:p>
    <w:p w:rsidR="000C081C" w:rsidRPr="003A2F4D" w:rsidRDefault="000C081C" w:rsidP="00B97633">
      <w:pPr>
        <w:autoSpaceDE w:val="0"/>
        <w:ind w:left="360"/>
        <w:jc w:val="center"/>
        <w:rPr>
          <w:b/>
          <w:sz w:val="32"/>
          <w:szCs w:val="32"/>
          <w:u w:val="single"/>
        </w:rPr>
      </w:pPr>
    </w:p>
    <w:p w:rsidR="00B01295" w:rsidRPr="00BB16A0" w:rsidRDefault="0084135C" w:rsidP="000C081C">
      <w:pPr>
        <w:pStyle w:val="body"/>
        <w:tabs>
          <w:tab w:val="left" w:pos="720"/>
        </w:tabs>
        <w:spacing w:before="0" w:after="0"/>
        <w:jc w:val="center"/>
        <w:rPr>
          <w:b/>
          <w:sz w:val="36"/>
          <w:szCs w:val="36"/>
        </w:rPr>
      </w:pPr>
      <w:r w:rsidRPr="00BB16A0">
        <w:rPr>
          <w:b/>
          <w:sz w:val="36"/>
          <w:szCs w:val="36"/>
        </w:rPr>
        <w:t>1.</w:t>
      </w:r>
      <w:r w:rsidR="00B01295" w:rsidRPr="00BB16A0">
        <w:rPr>
          <w:b/>
          <w:sz w:val="36"/>
          <w:szCs w:val="36"/>
        </w:rPr>
        <w:t>2. Планируемые результаты освоения Программы</w:t>
      </w:r>
    </w:p>
    <w:p w:rsidR="0012504F" w:rsidRPr="003A2F4D" w:rsidRDefault="0012504F">
      <w:pPr>
        <w:pStyle w:val="body"/>
        <w:tabs>
          <w:tab w:val="left" w:pos="720"/>
        </w:tabs>
        <w:spacing w:before="0" w:after="0"/>
        <w:jc w:val="center"/>
        <w:rPr>
          <w:b/>
          <w:color w:val="008000"/>
          <w:sz w:val="36"/>
          <w:szCs w:val="36"/>
        </w:rPr>
      </w:pPr>
    </w:p>
    <w:p w:rsidR="00BB0A2D" w:rsidRPr="003A2F4D" w:rsidRDefault="0012504F" w:rsidP="00CE79B8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Планируемые результаты освоения </w:t>
      </w:r>
      <w:r w:rsidR="006F7B69" w:rsidRPr="003A2F4D">
        <w:rPr>
          <w:sz w:val="28"/>
          <w:szCs w:val="28"/>
        </w:rPr>
        <w:t>П</w:t>
      </w:r>
      <w:r w:rsidRPr="003A2F4D">
        <w:rPr>
          <w:sz w:val="28"/>
          <w:szCs w:val="28"/>
        </w:rPr>
        <w:t>рограммы</w:t>
      </w:r>
      <w:r w:rsidR="006F7B69" w:rsidRPr="003A2F4D">
        <w:rPr>
          <w:sz w:val="28"/>
          <w:szCs w:val="28"/>
        </w:rPr>
        <w:t xml:space="preserve"> представлены в виде целевых ориентиров – возрастных характеристик возможных достижений ребенка. Целевые ориентиры выступают основанием </w:t>
      </w:r>
      <w:r w:rsidR="00871A36" w:rsidRPr="003A2F4D">
        <w:rPr>
          <w:sz w:val="28"/>
          <w:szCs w:val="28"/>
        </w:rPr>
        <w:t>преемственности</w:t>
      </w:r>
      <w:r w:rsidR="006F7B69" w:rsidRPr="003A2F4D">
        <w:rPr>
          <w:sz w:val="28"/>
          <w:szCs w:val="28"/>
        </w:rPr>
        <w:t xml:space="preserve"> дошкольного и </w:t>
      </w:r>
      <w:r w:rsidR="00871A36" w:rsidRPr="003A2F4D">
        <w:rPr>
          <w:sz w:val="28"/>
          <w:szCs w:val="28"/>
        </w:rPr>
        <w:t>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E91FEC" w:rsidRPr="003A2F4D" w:rsidRDefault="00E91FEC" w:rsidP="00BB0A2D">
      <w:pPr>
        <w:jc w:val="center"/>
        <w:rPr>
          <w:b/>
          <w:color w:val="008000"/>
          <w:sz w:val="32"/>
          <w:szCs w:val="32"/>
        </w:rPr>
      </w:pPr>
    </w:p>
    <w:p w:rsidR="00BB0A2D" w:rsidRPr="00BB16A0" w:rsidRDefault="000A14D7" w:rsidP="00BB0A2D">
      <w:pPr>
        <w:jc w:val="center"/>
        <w:rPr>
          <w:b/>
          <w:sz w:val="32"/>
          <w:szCs w:val="32"/>
        </w:rPr>
      </w:pPr>
      <w:r w:rsidRPr="00BB16A0">
        <w:rPr>
          <w:b/>
          <w:sz w:val="32"/>
          <w:szCs w:val="32"/>
        </w:rPr>
        <w:t>1.</w:t>
      </w:r>
      <w:r w:rsidR="00BB0A2D" w:rsidRPr="00BB16A0">
        <w:rPr>
          <w:b/>
          <w:sz w:val="32"/>
          <w:szCs w:val="32"/>
        </w:rPr>
        <w:t>2.</w:t>
      </w:r>
      <w:r w:rsidRPr="00BB16A0">
        <w:rPr>
          <w:b/>
          <w:sz w:val="32"/>
          <w:szCs w:val="32"/>
        </w:rPr>
        <w:t>1.</w:t>
      </w:r>
      <w:r w:rsidR="00BB0A2D" w:rsidRPr="00BB16A0">
        <w:rPr>
          <w:b/>
          <w:sz w:val="32"/>
          <w:szCs w:val="32"/>
        </w:rPr>
        <w:t xml:space="preserve"> Целевые ориентиры</w:t>
      </w:r>
    </w:p>
    <w:p w:rsidR="00B01295" w:rsidRPr="003A2F4D" w:rsidRDefault="00B01295" w:rsidP="00CE79B8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B01295" w:rsidRPr="003A2F4D" w:rsidRDefault="00B01295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01295" w:rsidRPr="003A2F4D" w:rsidRDefault="00B01295">
      <w:pPr>
        <w:rPr>
          <w:sz w:val="28"/>
          <w:szCs w:val="28"/>
        </w:rPr>
      </w:pPr>
    </w:p>
    <w:p w:rsidR="00B01295" w:rsidRPr="003A2F4D" w:rsidRDefault="00B01295" w:rsidP="008E6DA2">
      <w:pPr>
        <w:jc w:val="center"/>
        <w:rPr>
          <w:b/>
          <w:i/>
          <w:sz w:val="28"/>
          <w:szCs w:val="28"/>
        </w:rPr>
      </w:pPr>
      <w:r w:rsidRPr="003A2F4D">
        <w:rPr>
          <w:b/>
          <w:i/>
          <w:sz w:val="28"/>
          <w:szCs w:val="28"/>
        </w:rPr>
        <w:lastRenderedPageBreak/>
        <w:t>Целевые ориентиры образования в раннем возрасте:</w:t>
      </w:r>
    </w:p>
    <w:p w:rsidR="00B01295" w:rsidRPr="003A2F4D" w:rsidRDefault="00B01295">
      <w:pPr>
        <w:jc w:val="both"/>
        <w:rPr>
          <w:sz w:val="28"/>
          <w:szCs w:val="28"/>
        </w:rPr>
      </w:pP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1295" w:rsidRPr="003A2F4D">
        <w:rPr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1295" w:rsidRPr="003A2F4D">
        <w:rPr>
          <w:sz w:val="28"/>
          <w:szCs w:val="28"/>
        </w:rPr>
        <w:t>спользует специфические, культурно</w:t>
      </w:r>
      <w:r w:rsidR="00CE79B8">
        <w:rPr>
          <w:sz w:val="28"/>
          <w:szCs w:val="28"/>
        </w:rPr>
        <w:t xml:space="preserve"> фиксированные предметные дейст</w:t>
      </w:r>
      <w:r w:rsidR="00B01295" w:rsidRPr="003A2F4D">
        <w:rPr>
          <w:sz w:val="28"/>
          <w:szCs w:val="28"/>
        </w:rPr>
        <w:t>вия, знает назначение бытовых предметов (ложки, расчески, карандаша и пр.) и умеет пользоваться ими. Влад</w:t>
      </w:r>
      <w:r w:rsidR="00CE79B8">
        <w:rPr>
          <w:sz w:val="28"/>
          <w:szCs w:val="28"/>
        </w:rPr>
        <w:t>еет простейшими навыками самооб</w:t>
      </w:r>
      <w:r w:rsidR="00B01295" w:rsidRPr="003A2F4D">
        <w:rPr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295" w:rsidRPr="003A2F4D">
        <w:rPr>
          <w:sz w:val="28"/>
          <w:szCs w:val="28"/>
        </w:rPr>
        <w:t>ладеет активной речью, включенной в общение; может обращаться с вопросами и просьбами, понимает реч</w:t>
      </w:r>
      <w:r w:rsidR="00BB6997">
        <w:rPr>
          <w:sz w:val="28"/>
          <w:szCs w:val="28"/>
        </w:rPr>
        <w:t>ь взрослых; знает названия окру</w:t>
      </w:r>
      <w:r w:rsidR="00B01295" w:rsidRPr="003A2F4D">
        <w:rPr>
          <w:sz w:val="28"/>
          <w:szCs w:val="28"/>
        </w:rPr>
        <w:t>жающих предметов и игрушек;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1295" w:rsidRPr="003A2F4D">
        <w:rPr>
          <w:sz w:val="28"/>
          <w:szCs w:val="28"/>
        </w:rPr>
        <w:t>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295" w:rsidRPr="003A2F4D">
        <w:rPr>
          <w:sz w:val="28"/>
          <w:szCs w:val="28"/>
        </w:rPr>
        <w:t>роявляет интерес к сверстникам; наблюдает за их действиями и подражает им;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295" w:rsidRPr="003A2F4D">
        <w:rPr>
          <w:sz w:val="28"/>
          <w:szCs w:val="28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01295" w:rsidRPr="003A2F4D" w:rsidRDefault="00F46748" w:rsidP="00C32621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B01295" w:rsidRPr="003A2F4D">
        <w:rPr>
          <w:sz w:val="28"/>
          <w:szCs w:val="28"/>
        </w:rPr>
        <w:t>ребенка развита крупная моторика, он стремится осваивать различные виды движения (бег, лазанье, перешагивание и пр.).</w:t>
      </w:r>
    </w:p>
    <w:p w:rsidR="00B01295" w:rsidRPr="003A2F4D" w:rsidRDefault="00B01295">
      <w:pPr>
        <w:jc w:val="both"/>
        <w:rPr>
          <w:sz w:val="28"/>
          <w:szCs w:val="28"/>
        </w:rPr>
      </w:pPr>
    </w:p>
    <w:p w:rsidR="00F46748" w:rsidRDefault="00B01295" w:rsidP="008E6DA2">
      <w:pPr>
        <w:jc w:val="center"/>
        <w:rPr>
          <w:b/>
          <w:i/>
          <w:sz w:val="28"/>
          <w:szCs w:val="28"/>
        </w:rPr>
      </w:pPr>
      <w:r w:rsidRPr="003A2F4D">
        <w:rPr>
          <w:b/>
          <w:i/>
          <w:sz w:val="28"/>
          <w:szCs w:val="28"/>
        </w:rPr>
        <w:t xml:space="preserve">Целевые ориентиры на этапе завершения </w:t>
      </w:r>
      <w:r w:rsidR="006965E3" w:rsidRPr="003A2F4D">
        <w:rPr>
          <w:b/>
          <w:i/>
          <w:sz w:val="28"/>
          <w:szCs w:val="28"/>
        </w:rPr>
        <w:t>освоения Программы</w:t>
      </w:r>
    </w:p>
    <w:p w:rsidR="006965E3" w:rsidRPr="003A2F4D" w:rsidRDefault="00F46748" w:rsidP="008E6D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(обязательная часть)</w:t>
      </w:r>
    </w:p>
    <w:p w:rsidR="00B01295" w:rsidRPr="003A2F4D" w:rsidRDefault="006965E3" w:rsidP="008E6DA2">
      <w:pPr>
        <w:jc w:val="center"/>
        <w:rPr>
          <w:b/>
          <w:i/>
          <w:sz w:val="28"/>
          <w:szCs w:val="28"/>
        </w:rPr>
      </w:pPr>
      <w:r w:rsidRPr="003A2F4D">
        <w:rPr>
          <w:b/>
          <w:i/>
          <w:sz w:val="28"/>
          <w:szCs w:val="28"/>
        </w:rPr>
        <w:t>Д</w:t>
      </w:r>
      <w:r w:rsidR="00B01295" w:rsidRPr="003A2F4D">
        <w:rPr>
          <w:b/>
          <w:i/>
          <w:sz w:val="28"/>
          <w:szCs w:val="28"/>
        </w:rPr>
        <w:t>ошкольн</w:t>
      </w:r>
      <w:r w:rsidRPr="003A2F4D">
        <w:rPr>
          <w:b/>
          <w:i/>
          <w:sz w:val="28"/>
          <w:szCs w:val="28"/>
        </w:rPr>
        <w:t>ыйвозраст</w:t>
      </w:r>
      <w:r w:rsidR="00B01295" w:rsidRPr="003A2F4D">
        <w:rPr>
          <w:b/>
          <w:i/>
          <w:sz w:val="28"/>
          <w:szCs w:val="28"/>
        </w:rPr>
        <w:t>:</w:t>
      </w:r>
    </w:p>
    <w:p w:rsidR="006965E3" w:rsidRPr="003A2F4D" w:rsidRDefault="006965E3" w:rsidP="008E6DA2">
      <w:pPr>
        <w:jc w:val="center"/>
        <w:rPr>
          <w:b/>
          <w:i/>
          <w:sz w:val="28"/>
          <w:szCs w:val="28"/>
        </w:rPr>
      </w:pPr>
    </w:p>
    <w:tbl>
      <w:tblPr>
        <w:tblW w:w="9904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540"/>
        <w:gridCol w:w="2693"/>
        <w:gridCol w:w="2633"/>
        <w:gridCol w:w="2038"/>
      </w:tblGrid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3A2F4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К четырём годам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spacing w:line="100" w:lineRule="atLeas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A2F4D">
              <w:rPr>
                <w:b/>
                <w:i/>
                <w:iCs/>
                <w:color w:val="000000"/>
                <w:sz w:val="28"/>
                <w:szCs w:val="28"/>
              </w:rPr>
              <w:t>К пяти годам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spacing w:line="100" w:lineRule="atLeas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A2F4D">
              <w:rPr>
                <w:b/>
                <w:i/>
                <w:iCs/>
                <w:color w:val="000000"/>
                <w:sz w:val="28"/>
                <w:szCs w:val="28"/>
              </w:rPr>
              <w:t>К шести годам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3A2F4D">
              <w:rPr>
                <w:b/>
                <w:i/>
                <w:iCs/>
                <w:color w:val="000000"/>
                <w:sz w:val="28"/>
                <w:szCs w:val="28"/>
              </w:rPr>
              <w:t>К семи годам</w:t>
            </w:r>
          </w:p>
        </w:tc>
      </w:tr>
      <w:tr w:rsidR="006965E3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965E3" w:rsidRPr="003A2F4D" w:rsidRDefault="006965E3" w:rsidP="006965E3">
            <w:pPr>
              <w:spacing w:line="10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Ребёнок овладевает основными культурными способами деятельности</w:t>
            </w:r>
          </w:p>
        </w:tc>
      </w:tr>
      <w:tr w:rsidR="006965E3" w:rsidRPr="003A2F4D" w:rsidTr="00654D81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Мож</w:t>
            </w:r>
            <w:r w:rsidR="00654D81">
              <w:rPr>
                <w:sz w:val="26"/>
                <w:szCs w:val="26"/>
              </w:rPr>
              <w:t>ет спокойно, не мешая другому ре</w:t>
            </w:r>
            <w:r w:rsidRPr="003A2F4D">
              <w:rPr>
                <w:sz w:val="26"/>
                <w:szCs w:val="26"/>
              </w:rPr>
              <w:t>бенку играть рядом, объединяться в игре с общей игрушкой, участвовать в нес-ложно</w:t>
            </w:r>
            <w:r w:rsidR="00654D81">
              <w:rPr>
                <w:sz w:val="26"/>
                <w:szCs w:val="26"/>
              </w:rPr>
              <w:t>й совместной практической деяте</w:t>
            </w:r>
            <w:r w:rsidRPr="003A2F4D">
              <w:rPr>
                <w:sz w:val="26"/>
                <w:szCs w:val="26"/>
              </w:rPr>
              <w:t>льно</w:t>
            </w:r>
            <w:r w:rsidR="00654D81">
              <w:rPr>
                <w:sz w:val="26"/>
                <w:szCs w:val="26"/>
              </w:rPr>
              <w:t xml:space="preserve">сти. </w:t>
            </w:r>
            <w:r w:rsidR="00654D81">
              <w:rPr>
                <w:sz w:val="26"/>
                <w:szCs w:val="26"/>
              </w:rPr>
              <w:lastRenderedPageBreak/>
              <w:t>Проявляет стремление к положительным поступкам, но взаимоот</w:t>
            </w:r>
            <w:r w:rsidRPr="003A2F4D">
              <w:rPr>
                <w:sz w:val="26"/>
                <w:szCs w:val="26"/>
              </w:rPr>
              <w:t>ношения зависят от ситу</w:t>
            </w:r>
            <w:r w:rsidR="00654D81">
              <w:rPr>
                <w:sz w:val="26"/>
                <w:szCs w:val="26"/>
              </w:rPr>
              <w:t>ации и пока еще требуют постоянного внимания вос</w:t>
            </w:r>
            <w:r w:rsidRPr="003A2F4D">
              <w:rPr>
                <w:sz w:val="26"/>
                <w:szCs w:val="26"/>
              </w:rPr>
              <w:t xml:space="preserve">питателя. </w:t>
            </w:r>
          </w:p>
          <w:p w:rsidR="006965E3" w:rsidRPr="003A2F4D" w:rsidRDefault="006965E3" w:rsidP="00772F00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Ак</w:t>
            </w:r>
            <w:r w:rsidR="00772F00" w:rsidRPr="003A2F4D">
              <w:rPr>
                <w:sz w:val="26"/>
                <w:szCs w:val="26"/>
              </w:rPr>
              <w:t xml:space="preserve">тивно участвует в разнообразных </w:t>
            </w:r>
            <w:r w:rsidRPr="003A2F4D">
              <w:rPr>
                <w:sz w:val="26"/>
                <w:szCs w:val="26"/>
              </w:rPr>
              <w:t>видах деятельности: в играх, двигатель</w:t>
            </w:r>
            <w:r w:rsidR="00772F00" w:rsidRPr="003A2F4D">
              <w:rPr>
                <w:sz w:val="26"/>
                <w:szCs w:val="26"/>
              </w:rPr>
              <w:t xml:space="preserve">ных упражнениях, </w:t>
            </w:r>
            <w:r w:rsidRPr="003A2F4D">
              <w:rPr>
                <w:sz w:val="26"/>
                <w:szCs w:val="26"/>
              </w:rPr>
              <w:t>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</w:t>
            </w:r>
            <w:r w:rsidR="00654D81">
              <w:rPr>
                <w:sz w:val="26"/>
                <w:szCs w:val="26"/>
              </w:rPr>
              <w:t>дожественной деятельности по по</w:t>
            </w:r>
            <w:r w:rsidRPr="003A2F4D">
              <w:rPr>
                <w:sz w:val="26"/>
                <w:szCs w:val="26"/>
              </w:rPr>
              <w:t>казу и побуждению взро</w:t>
            </w:r>
            <w:r w:rsidR="00654D81">
              <w:rPr>
                <w:sz w:val="26"/>
                <w:szCs w:val="26"/>
              </w:rPr>
              <w:t>слых ребенок доводит начатую работу до определен</w:t>
            </w:r>
            <w:r w:rsidRPr="003A2F4D">
              <w:rPr>
                <w:sz w:val="26"/>
                <w:szCs w:val="26"/>
              </w:rPr>
              <w:t xml:space="preserve">ного результата.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Понимает, что вещи, предметы сделаны лю</w:t>
            </w:r>
            <w:r w:rsidR="00654D81">
              <w:rPr>
                <w:sz w:val="26"/>
                <w:szCs w:val="26"/>
              </w:rPr>
              <w:t>дьми и требуют бережного обраще</w:t>
            </w:r>
            <w:r w:rsidRPr="003A2F4D">
              <w:rPr>
                <w:sz w:val="26"/>
                <w:szCs w:val="26"/>
              </w:rPr>
              <w:t xml:space="preserve">ния с ними.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Может применять усвоенные знания и способы деятельности для решения несложных задач, постав</w:t>
            </w:r>
            <w:r w:rsidR="00772F00" w:rsidRPr="003A2F4D">
              <w:rPr>
                <w:sz w:val="26"/>
                <w:szCs w:val="26"/>
              </w:rPr>
              <w:t xml:space="preserve">ленных </w:t>
            </w:r>
            <w:r w:rsidRPr="003A2F4D">
              <w:rPr>
                <w:sz w:val="26"/>
                <w:szCs w:val="26"/>
              </w:rPr>
              <w:t xml:space="preserve">взрослым. Доброжелателен в общении со сверстниками в </w:t>
            </w:r>
            <w:r w:rsidRPr="003A2F4D">
              <w:rPr>
                <w:sz w:val="26"/>
                <w:szCs w:val="26"/>
              </w:rPr>
              <w:lastRenderedPageBreak/>
              <w:t>совместных делах; проявляет интер</w:t>
            </w:r>
            <w:r w:rsidR="00772F00" w:rsidRPr="003A2F4D">
              <w:rPr>
                <w:sz w:val="26"/>
                <w:szCs w:val="26"/>
              </w:rPr>
              <w:t xml:space="preserve">ес к разным видам деятельности, </w:t>
            </w:r>
            <w:r w:rsidRPr="003A2F4D">
              <w:rPr>
                <w:sz w:val="26"/>
                <w:szCs w:val="26"/>
              </w:rPr>
              <w:t>актив</w:t>
            </w:r>
            <w:r w:rsidR="00772F00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но участвует в них. Овладевает умениями экспериментирования и при содействии взрослого активно использует их для реше</w:t>
            </w:r>
            <w:r w:rsidR="00772F00" w:rsidRPr="003A2F4D">
              <w:rPr>
                <w:sz w:val="26"/>
                <w:szCs w:val="26"/>
              </w:rPr>
              <w:t xml:space="preserve">ния </w:t>
            </w:r>
            <w:r w:rsidRPr="003A2F4D">
              <w:rPr>
                <w:sz w:val="26"/>
                <w:szCs w:val="26"/>
              </w:rPr>
              <w:t xml:space="preserve">интеллектуальных и бытовых задач.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F4D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</w:t>
            </w:r>
            <w:r w:rsidRPr="003A2F4D">
              <w:rPr>
                <w:sz w:val="26"/>
                <w:szCs w:val="26"/>
              </w:rPr>
              <w:lastRenderedPageBreak/>
              <w:t xml:space="preserve">обдумать путь к её достижению, осуществить замысел и оценить полученный результат с позиции цели.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 Проявляет инициативу и самостоятельность в разных видах деятельности – игре, общении, познавательно-исследовательской </w:t>
            </w:r>
            <w:r w:rsidRPr="003A2F4D">
              <w:rPr>
                <w:sz w:val="26"/>
                <w:szCs w:val="26"/>
              </w:rPr>
              <w:lastRenderedPageBreak/>
              <w:t xml:space="preserve">деятельности, </w:t>
            </w:r>
            <w:r w:rsidR="00533140" w:rsidRPr="003A2F4D">
              <w:rPr>
                <w:sz w:val="26"/>
                <w:szCs w:val="26"/>
              </w:rPr>
              <w:t>конструировании</w:t>
            </w:r>
            <w:r w:rsidRPr="003A2F4D">
              <w:rPr>
                <w:sz w:val="26"/>
                <w:szCs w:val="26"/>
              </w:rPr>
              <w:t xml:space="preserve"> и др.; способен выбирать себе род занятий, участников по совместной деятельности; ребёнок обладает установкой положи</w:t>
            </w:r>
            <w:r w:rsidR="002F5319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тельного отношения к миру, к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разным видам труда, другим людям и самому себе, обладает чувством собственного достоинства.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5319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F5319" w:rsidRPr="003A2F4D" w:rsidRDefault="002F5319" w:rsidP="002F5319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 xml:space="preserve">Способен договариваться, учитывать интересы и чувства других, </w:t>
            </w:r>
          </w:p>
          <w:p w:rsidR="002F5319" w:rsidRPr="003A2F4D" w:rsidRDefault="002F5319" w:rsidP="002F5319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сопереживать неудачам и порадоваться успехам других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Проявляет эмоциональную </w:t>
            </w:r>
            <w:r w:rsidRPr="003A2F4D">
              <w:rPr>
                <w:sz w:val="26"/>
                <w:szCs w:val="26"/>
              </w:rPr>
              <w:lastRenderedPageBreak/>
              <w:t>отзывчивость, подражая примеру взрослых</w:t>
            </w:r>
            <w:r w:rsidR="002F5319" w:rsidRPr="003A2F4D">
              <w:rPr>
                <w:sz w:val="26"/>
                <w:szCs w:val="26"/>
              </w:rPr>
              <w:t xml:space="preserve">, старается утешить обиженного, </w:t>
            </w:r>
            <w:r w:rsidRPr="003A2F4D">
              <w:rPr>
                <w:sz w:val="26"/>
                <w:szCs w:val="26"/>
              </w:rPr>
              <w:t>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</w:t>
            </w:r>
            <w:r w:rsidR="00AD2830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кликается на содер</w:t>
            </w:r>
            <w:r w:rsidR="00AD2830" w:rsidRPr="003A2F4D">
              <w:rPr>
                <w:sz w:val="26"/>
                <w:szCs w:val="26"/>
              </w:rPr>
              <w:t xml:space="preserve">жание </w:t>
            </w:r>
            <w:r w:rsidRPr="003A2F4D">
              <w:rPr>
                <w:sz w:val="26"/>
                <w:szCs w:val="26"/>
              </w:rPr>
              <w:t xml:space="preserve">прочитанного, сопереживают героям.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Откликается на эмоции близких </w:t>
            </w:r>
            <w:r w:rsidRPr="003A2F4D">
              <w:rPr>
                <w:sz w:val="26"/>
                <w:szCs w:val="26"/>
              </w:rPr>
              <w:lastRenderedPageBreak/>
              <w:t>людей и друзей. Испытывает радость от общения с животными и растениями, как знакомыми, так и новыми для него. Сопереживает персонажам ска</w:t>
            </w:r>
            <w:r w:rsidR="00654D81">
              <w:rPr>
                <w:sz w:val="26"/>
                <w:szCs w:val="26"/>
              </w:rPr>
              <w:t>з</w:t>
            </w:r>
            <w:r w:rsidR="00AD2830" w:rsidRPr="003A2F4D">
              <w:rPr>
                <w:sz w:val="26"/>
                <w:szCs w:val="26"/>
              </w:rPr>
              <w:t xml:space="preserve">ок. </w:t>
            </w:r>
            <w:r w:rsidRPr="003A2F4D">
              <w:rPr>
                <w:sz w:val="26"/>
                <w:szCs w:val="26"/>
              </w:rPr>
              <w:t xml:space="preserve">Эмоционально реагирует на художественные произведения, мир природы.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Понимает эмоциональные </w:t>
            </w:r>
            <w:r w:rsidRPr="003A2F4D">
              <w:rPr>
                <w:sz w:val="26"/>
                <w:szCs w:val="26"/>
              </w:rPr>
              <w:lastRenderedPageBreak/>
              <w:t>состояния взрослых и других детей, выраженные в мимике, пантомимике, действиях, интонации речи, проявляет готовность по</w:t>
            </w:r>
            <w:r w:rsidR="00AD2830" w:rsidRPr="003A2F4D">
              <w:rPr>
                <w:sz w:val="26"/>
                <w:szCs w:val="26"/>
              </w:rPr>
              <w:t xml:space="preserve">мочь, </w:t>
            </w:r>
            <w:r w:rsidRPr="003A2F4D">
              <w:rPr>
                <w:sz w:val="26"/>
                <w:szCs w:val="26"/>
              </w:rPr>
              <w:t>сочувствие. Способен находить общие черты в настроении людей, музыки, природы, кар</w:t>
            </w:r>
            <w:r w:rsidR="00AD2830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</w:t>
            </w:r>
            <w:r w:rsidR="00094E2F">
              <w:rPr>
                <w:sz w:val="26"/>
                <w:szCs w:val="26"/>
              </w:rPr>
              <w:t>художес</w:t>
            </w:r>
            <w:r w:rsidRPr="003A2F4D">
              <w:rPr>
                <w:sz w:val="26"/>
                <w:szCs w:val="26"/>
              </w:rPr>
              <w:t xml:space="preserve">твенной литературе.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2F5319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А</w:t>
            </w:r>
            <w:r w:rsidR="006965E3" w:rsidRPr="003A2F4D">
              <w:rPr>
                <w:sz w:val="26"/>
                <w:szCs w:val="26"/>
              </w:rPr>
              <w:t>декватно про</w:t>
            </w:r>
            <w:r w:rsidR="00AD2830" w:rsidRPr="003A2F4D">
              <w:rPr>
                <w:sz w:val="26"/>
                <w:szCs w:val="26"/>
              </w:rPr>
              <w:t>-</w:t>
            </w:r>
            <w:r w:rsidR="006965E3" w:rsidRPr="003A2F4D">
              <w:rPr>
                <w:sz w:val="26"/>
                <w:szCs w:val="26"/>
              </w:rPr>
              <w:t xml:space="preserve">являет свои </w:t>
            </w:r>
            <w:r w:rsidR="006965E3" w:rsidRPr="003A2F4D">
              <w:rPr>
                <w:sz w:val="26"/>
                <w:szCs w:val="26"/>
              </w:rPr>
              <w:lastRenderedPageBreak/>
              <w:t>чувства, в том числе чувство веры в себя, старается раз</w:t>
            </w:r>
            <w:r w:rsidR="00AD2830" w:rsidRPr="003A2F4D">
              <w:rPr>
                <w:sz w:val="26"/>
                <w:szCs w:val="26"/>
              </w:rPr>
              <w:t>-</w:t>
            </w:r>
            <w:r w:rsidR="006965E3" w:rsidRPr="003A2F4D">
              <w:rPr>
                <w:sz w:val="26"/>
                <w:szCs w:val="26"/>
              </w:rPr>
              <w:t xml:space="preserve">решать конфликты. </w:t>
            </w:r>
          </w:p>
        </w:tc>
      </w:tr>
      <w:tr w:rsidR="00AD2830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D2830" w:rsidRPr="003A2F4D" w:rsidRDefault="00BE1C13" w:rsidP="00BE1C13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>Активно взаимодействует со сверстниками и взрослыми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E16250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</w:t>
            </w:r>
            <w:r w:rsidR="00654D81">
              <w:rPr>
                <w:sz w:val="26"/>
                <w:szCs w:val="26"/>
              </w:rPr>
              <w:t xml:space="preserve">ных </w:t>
            </w:r>
            <w:r w:rsidR="00654D81">
              <w:rPr>
                <w:sz w:val="26"/>
                <w:szCs w:val="26"/>
              </w:rPr>
              <w:lastRenderedPageBreak/>
              <w:t>мо</w:t>
            </w:r>
            <w:r w:rsidR="00E16250">
              <w:rPr>
                <w:sz w:val="26"/>
                <w:szCs w:val="26"/>
              </w:rPr>
              <w:t xml:space="preserve">ментов. </w:t>
            </w:r>
            <w:r w:rsidRPr="003A2F4D">
              <w:rPr>
                <w:sz w:val="26"/>
                <w:szCs w:val="26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BE1C13" w:rsidP="00BE1C13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Проявляет </w:t>
            </w:r>
            <w:r w:rsidR="006965E3" w:rsidRPr="003A2F4D">
              <w:rPr>
                <w:sz w:val="26"/>
                <w:szCs w:val="26"/>
              </w:rPr>
              <w:t>стремление к общению со сверстниками, нуждается в содержательных контактах со сверстниками по поводу игрушек, сов</w:t>
            </w:r>
            <w:r w:rsidRPr="003A2F4D">
              <w:rPr>
                <w:sz w:val="26"/>
                <w:szCs w:val="26"/>
              </w:rPr>
              <w:t>-</w:t>
            </w:r>
            <w:r w:rsidR="006965E3" w:rsidRPr="003A2F4D">
              <w:rPr>
                <w:sz w:val="26"/>
                <w:szCs w:val="26"/>
              </w:rPr>
              <w:t xml:space="preserve">местных игр, общих дел, налаживаются первые дружеские связи между детьми. </w:t>
            </w:r>
            <w:r w:rsidR="006965E3" w:rsidRPr="003A2F4D">
              <w:rPr>
                <w:sz w:val="26"/>
                <w:szCs w:val="26"/>
              </w:rPr>
              <w:lastRenderedPageBreak/>
              <w:t xml:space="preserve">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Дети могут самостоятельно или с небольшой помощью воспитателя объединяться для совместной дея</w:t>
            </w:r>
            <w:r w:rsidR="00BE1C13" w:rsidRPr="003A2F4D">
              <w:rPr>
                <w:sz w:val="26"/>
                <w:szCs w:val="26"/>
              </w:rPr>
              <w:t xml:space="preserve">тельности, </w:t>
            </w:r>
            <w:r w:rsidRPr="003A2F4D">
              <w:rPr>
                <w:sz w:val="26"/>
                <w:szCs w:val="26"/>
              </w:rPr>
              <w:t xml:space="preserve">определять общий замысел, распределять роли, согласовывать действия, оценивать полученный </w:t>
            </w:r>
            <w:r w:rsidRPr="003A2F4D">
              <w:rPr>
                <w:sz w:val="26"/>
                <w:szCs w:val="26"/>
              </w:rPr>
              <w:lastRenderedPageBreak/>
              <w:t>результат и характер взаимоотношений. Стремитс</w:t>
            </w:r>
            <w:r w:rsidR="00905A40" w:rsidRPr="003A2F4D">
              <w:rPr>
                <w:sz w:val="26"/>
                <w:szCs w:val="26"/>
              </w:rPr>
              <w:t>я регулировать свою активность:</w:t>
            </w:r>
            <w:r w:rsidRPr="003A2F4D">
              <w:rPr>
                <w:sz w:val="26"/>
                <w:szCs w:val="26"/>
              </w:rPr>
              <w:t xml:space="preserve">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BE1C13" w:rsidP="00BE1C13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У</w:t>
            </w:r>
            <w:r w:rsidR="006965E3" w:rsidRPr="003A2F4D">
              <w:rPr>
                <w:sz w:val="26"/>
                <w:szCs w:val="26"/>
              </w:rPr>
              <w:t xml:space="preserve">частвует в совместных играх. </w:t>
            </w:r>
          </w:p>
        </w:tc>
      </w:tr>
      <w:tr w:rsidR="00905A40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05A40" w:rsidRPr="003A2F4D" w:rsidRDefault="00905A40" w:rsidP="00905A40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>Ребёнок обладает развитым воображением, которое реализуется</w:t>
            </w:r>
          </w:p>
          <w:p w:rsidR="00905A40" w:rsidRPr="003A2F4D" w:rsidRDefault="00905A40" w:rsidP="00905A40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 xml:space="preserve"> в разных видах деятельности, и, прежде всего, в игре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Владеет игровыми действиями с игрушками и предметами-заместителя</w:t>
            </w:r>
            <w:r w:rsidR="00905A40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ми, разворачивает игровой сюжет из нескольких эпизодов, приобрел первичныеумения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использовании предметов-заместителей, с интересом включается в ролевой диалог со сверстниками.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Выдвигает игровые </w:t>
            </w:r>
            <w:r w:rsidRPr="003A2F4D">
              <w:rPr>
                <w:sz w:val="26"/>
                <w:szCs w:val="26"/>
              </w:rPr>
              <w:lastRenderedPageBreak/>
              <w:t xml:space="preserve">замыслы, инициативен в развитии игрового сюжета.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Проявляет творчество в создании игровой обстановки, в театрализации.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 играх с правилами принимает игровую задачу, проявляет интерес к результату, выигрышу.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905A40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Может предварительно обозначить те</w:t>
            </w:r>
            <w:r w:rsidR="00905A40" w:rsidRPr="003A2F4D">
              <w:rPr>
                <w:sz w:val="26"/>
                <w:szCs w:val="26"/>
              </w:rPr>
              <w:t xml:space="preserve">му </w:t>
            </w:r>
            <w:r w:rsidRPr="003A2F4D">
              <w:rPr>
                <w:sz w:val="26"/>
                <w:szCs w:val="26"/>
              </w:rPr>
              <w:t xml:space="preserve">игры;заинтересован совместной игрой. Согласовывает в игровой деятельности свои интересы и интересы партнеров,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умеют объяснить замыслы, адресовать обращение партнеру.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Проявляет интерес к игровому экспериментированию, к раз</w:t>
            </w:r>
            <w:r w:rsidR="00094E2F">
              <w:rPr>
                <w:sz w:val="26"/>
                <w:szCs w:val="26"/>
              </w:rPr>
              <w:t>в</w:t>
            </w:r>
            <w:r w:rsidRPr="003A2F4D">
              <w:rPr>
                <w:sz w:val="26"/>
                <w:szCs w:val="26"/>
              </w:rPr>
              <w:t xml:space="preserve">ивающим и </w:t>
            </w:r>
            <w:r w:rsidRPr="003A2F4D">
              <w:rPr>
                <w:sz w:val="26"/>
                <w:szCs w:val="26"/>
              </w:rPr>
              <w:lastRenderedPageBreak/>
              <w:t xml:space="preserve">познавательным играм; </w:t>
            </w:r>
          </w:p>
          <w:p w:rsidR="006965E3" w:rsidRPr="003A2F4D" w:rsidRDefault="006965E3" w:rsidP="00C40118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F4D">
              <w:rPr>
                <w:rFonts w:ascii="Times New Roman" w:hAnsi="Times New Roman" w:cs="Times New Roman"/>
                <w:sz w:val="26"/>
                <w:szCs w:val="26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905A40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Ребёнок </w:t>
            </w:r>
            <w:r w:rsidR="006965E3" w:rsidRPr="003A2F4D">
              <w:rPr>
                <w:sz w:val="26"/>
                <w:szCs w:val="26"/>
              </w:rPr>
              <w:t xml:space="preserve">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</w:p>
        </w:tc>
      </w:tr>
      <w:tr w:rsidR="00905A40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05A40" w:rsidRPr="003A2F4D" w:rsidRDefault="00905A40" w:rsidP="00905A40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>Ребёнок достаточно хорошо владеет устной речью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Значительно увеличился запас слов, совершенствуется грамматический строй речи, пользуется не только простыми, но и сложными </w:t>
            </w:r>
            <w:r w:rsidR="00094E2F">
              <w:rPr>
                <w:sz w:val="26"/>
                <w:szCs w:val="26"/>
              </w:rPr>
              <w:t>предложе</w:t>
            </w:r>
            <w:r w:rsidR="00C40118" w:rsidRPr="003A2F4D">
              <w:rPr>
                <w:sz w:val="26"/>
                <w:szCs w:val="26"/>
              </w:rPr>
              <w:t>нии</w:t>
            </w:r>
            <w:r w:rsidRPr="003A2F4D">
              <w:rPr>
                <w:sz w:val="26"/>
                <w:szCs w:val="26"/>
              </w:rPr>
              <w:t xml:space="preserve">ями.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Речевые контакты становятся более длительными и актив</w:t>
            </w:r>
            <w:r w:rsidR="00C40118" w:rsidRPr="003A2F4D">
              <w:rPr>
                <w:sz w:val="26"/>
                <w:szCs w:val="26"/>
              </w:rPr>
              <w:t xml:space="preserve">ными. </w:t>
            </w:r>
            <w:r w:rsidRPr="003A2F4D">
              <w:rPr>
                <w:sz w:val="26"/>
                <w:szCs w:val="26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</w:t>
            </w:r>
            <w:r w:rsidRPr="003A2F4D">
              <w:rPr>
                <w:sz w:val="26"/>
                <w:szCs w:val="26"/>
              </w:rPr>
              <w:lastRenderedPageBreak/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Имеет богатый словарный запас. Речь чистая, грамматически правильная, вы</w:t>
            </w:r>
            <w:r w:rsidR="00C40118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390F58" w:rsidP="00094E2F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М</w:t>
            </w:r>
            <w:r w:rsidR="006965E3" w:rsidRPr="003A2F4D">
              <w:rPr>
                <w:sz w:val="26"/>
                <w:szCs w:val="26"/>
              </w:rPr>
              <w:t>ожет выражать свои мысли и желания, может использовать речь для выражения своих мыслей, чув</w:t>
            </w:r>
            <w:r w:rsidR="00094E2F">
              <w:rPr>
                <w:sz w:val="26"/>
                <w:szCs w:val="26"/>
              </w:rPr>
              <w:t>с</w:t>
            </w:r>
            <w:r w:rsidR="006965E3" w:rsidRPr="003A2F4D">
              <w:rPr>
                <w:sz w:val="26"/>
                <w:szCs w:val="26"/>
              </w:rPr>
              <w:t xml:space="preserve">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390F58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90F58" w:rsidRPr="003A2F4D" w:rsidRDefault="00390F58" w:rsidP="00390F58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>У ребёнка развита крупная и мелкая моторика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80A92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Сформирована соответствующая возрасту координация движений. Проявляет положительное отношение к разно</w:t>
            </w:r>
            <w:r w:rsidR="00C80A92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образным физическим упражнениям, стремится к самостоя</w:t>
            </w:r>
            <w:r w:rsidR="00C80A92" w:rsidRPr="003A2F4D">
              <w:rPr>
                <w:sz w:val="26"/>
                <w:szCs w:val="26"/>
              </w:rPr>
              <w:t xml:space="preserve">тельности </w:t>
            </w:r>
            <w:r w:rsidRPr="003A2F4D">
              <w:rPr>
                <w:sz w:val="26"/>
                <w:szCs w:val="26"/>
              </w:rPr>
              <w:t xml:space="preserve">двигательной деятельности, избирателен по отношению к некоторым двигательным действиям и подвижным играм.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Движения стали значительно более уверенными и разно</w:t>
            </w:r>
            <w:r w:rsidR="00C80A92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образными. Испытывает острую потребность в движении, от</w:t>
            </w:r>
            <w:r w:rsidR="00C80A92" w:rsidRPr="003A2F4D">
              <w:rPr>
                <w:sz w:val="26"/>
                <w:szCs w:val="26"/>
              </w:rPr>
              <w:t xml:space="preserve">личается высокой возбудимостью. </w:t>
            </w:r>
            <w:r w:rsidRPr="003A2F4D">
              <w:rPr>
                <w:sz w:val="26"/>
                <w:szCs w:val="26"/>
              </w:rPr>
              <w:t>В случае ограничения активной двигательной деятельности быстро перевозбуж</w:t>
            </w:r>
            <w:r w:rsidR="00094E2F">
              <w:rPr>
                <w:sz w:val="26"/>
                <w:szCs w:val="26"/>
              </w:rPr>
              <w:t>дается, становится не</w:t>
            </w:r>
            <w:r w:rsidRPr="003A2F4D">
              <w:rPr>
                <w:sz w:val="26"/>
                <w:szCs w:val="26"/>
              </w:rPr>
              <w:t>послушным, каприз</w:t>
            </w:r>
            <w:r w:rsidR="00C80A92" w:rsidRPr="003A2F4D">
              <w:rPr>
                <w:sz w:val="26"/>
                <w:szCs w:val="26"/>
              </w:rPr>
              <w:t xml:space="preserve">ным. </w:t>
            </w:r>
            <w:r w:rsidRPr="003A2F4D">
              <w:rPr>
                <w:sz w:val="26"/>
                <w:szCs w:val="26"/>
              </w:rPr>
              <w:t xml:space="preserve">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</w:t>
            </w:r>
            <w:r w:rsidR="00421B2B" w:rsidRPr="003A2F4D">
              <w:rPr>
                <w:sz w:val="26"/>
                <w:szCs w:val="26"/>
              </w:rPr>
              <w:t>физи</w:t>
            </w:r>
            <w:r w:rsidRPr="003A2F4D">
              <w:rPr>
                <w:sz w:val="26"/>
                <w:szCs w:val="26"/>
              </w:rPr>
              <w:t xml:space="preserve">ческие упражнения.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390F58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О</w:t>
            </w:r>
            <w:r w:rsidR="006965E3" w:rsidRPr="003A2F4D">
              <w:rPr>
                <w:sz w:val="26"/>
                <w:szCs w:val="26"/>
              </w:rPr>
              <w:t xml:space="preserve">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7E24F7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E24F7" w:rsidRPr="003A2F4D" w:rsidRDefault="007E24F7" w:rsidP="007E24F7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Ребёнок способен к волевым усилиям, может следовать социальным нормам поведения и правилам в разных видах деятельности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Владеет элементарной </w:t>
            </w:r>
            <w:r w:rsidRPr="003A2F4D">
              <w:rPr>
                <w:sz w:val="26"/>
                <w:szCs w:val="26"/>
              </w:rPr>
              <w:lastRenderedPageBreak/>
              <w:t>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</w:t>
            </w:r>
            <w:r w:rsidR="007E24F7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ком, расческой).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094E2F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Выполняет доступные возрасту </w:t>
            </w:r>
            <w:r w:rsidRPr="003A2F4D">
              <w:rPr>
                <w:sz w:val="26"/>
                <w:szCs w:val="26"/>
              </w:rPr>
              <w:lastRenderedPageBreak/>
              <w:t>гигиенические процедуры, соблюдает элементарные правила здорового образа жизни: рассказывает о пос</w:t>
            </w:r>
            <w:r w:rsidR="007E24F7" w:rsidRPr="003A2F4D">
              <w:rPr>
                <w:sz w:val="26"/>
                <w:szCs w:val="26"/>
              </w:rPr>
              <w:t>лед</w:t>
            </w:r>
            <w:r w:rsidR="00094E2F">
              <w:rPr>
                <w:sz w:val="26"/>
                <w:szCs w:val="26"/>
              </w:rPr>
              <w:t>овательности и необходимости вы</w:t>
            </w:r>
            <w:r w:rsidRPr="003A2F4D">
              <w:rPr>
                <w:sz w:val="26"/>
                <w:szCs w:val="26"/>
              </w:rPr>
              <w:t xml:space="preserve">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  <w:r w:rsidR="007E24F7" w:rsidRPr="003A2F4D">
              <w:rPr>
                <w:sz w:val="26"/>
                <w:szCs w:val="26"/>
              </w:rPr>
              <w:t xml:space="preserve">В привычной </w:t>
            </w:r>
            <w:r w:rsidRPr="003A2F4D">
              <w:rPr>
                <w:sz w:val="26"/>
                <w:szCs w:val="26"/>
              </w:rPr>
              <w:t>обстанов</w:t>
            </w:r>
            <w:r w:rsidR="007E24F7" w:rsidRPr="003A2F4D">
              <w:rPr>
                <w:sz w:val="26"/>
                <w:szCs w:val="26"/>
              </w:rPr>
              <w:t xml:space="preserve">ке </w:t>
            </w:r>
            <w:r w:rsidRPr="003A2F4D">
              <w:rPr>
                <w:sz w:val="26"/>
                <w:szCs w:val="26"/>
              </w:rPr>
              <w:t xml:space="preserve">самостоятельно выполняет знакомые правила общения со взрослыми здоровается и прощается, говорит «спасибо» и «пожалуйста».По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Самостоятельно выполняет основные </w:t>
            </w:r>
            <w:r w:rsidRPr="003A2F4D">
              <w:rPr>
                <w:sz w:val="26"/>
                <w:szCs w:val="26"/>
              </w:rPr>
              <w:lastRenderedPageBreak/>
              <w:t>культурно-гигиенические процессы (культура еды, умывание, одевание), вла</w:t>
            </w:r>
            <w:r w:rsidR="00094E2F">
              <w:rPr>
                <w:sz w:val="26"/>
                <w:szCs w:val="26"/>
              </w:rPr>
              <w:t>д</w:t>
            </w:r>
            <w:r w:rsidRPr="003A2F4D">
              <w:rPr>
                <w:sz w:val="26"/>
                <w:szCs w:val="26"/>
              </w:rPr>
              <w:t xml:space="preserve">еет приемами чистки одежды и обуви с помощью щетки. Самостоятельно замечает, когда нужно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      </w:r>
            <w:r w:rsidR="00094E2F">
              <w:rPr>
                <w:sz w:val="26"/>
                <w:szCs w:val="26"/>
              </w:rPr>
              <w:t>Проявляет ува</w:t>
            </w:r>
            <w:r w:rsidRPr="003A2F4D">
              <w:rPr>
                <w:sz w:val="26"/>
                <w:szCs w:val="26"/>
              </w:rPr>
              <w:t xml:space="preserve">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7E24F7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В</w:t>
            </w:r>
            <w:r w:rsidR="000B6FAA" w:rsidRPr="003A2F4D">
              <w:rPr>
                <w:sz w:val="26"/>
                <w:szCs w:val="26"/>
              </w:rPr>
              <w:t xml:space="preserve">о </w:t>
            </w:r>
            <w:r w:rsidR="006965E3" w:rsidRPr="003A2F4D">
              <w:rPr>
                <w:sz w:val="26"/>
                <w:szCs w:val="26"/>
              </w:rPr>
              <w:t>взаимоотношен</w:t>
            </w:r>
            <w:r w:rsidR="006965E3" w:rsidRPr="003A2F4D">
              <w:rPr>
                <w:sz w:val="26"/>
                <w:szCs w:val="26"/>
              </w:rPr>
              <w:lastRenderedPageBreak/>
              <w:t xml:space="preserve">иях со взрослыми и сверстниками,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может соблюдать правила безопасно</w:t>
            </w:r>
            <w:r w:rsidR="00094E2F">
              <w:rPr>
                <w:sz w:val="26"/>
                <w:szCs w:val="26"/>
              </w:rPr>
              <w:t>го поведения и личной гигие</w:t>
            </w:r>
            <w:r w:rsidRPr="003A2F4D">
              <w:rPr>
                <w:sz w:val="26"/>
                <w:szCs w:val="26"/>
              </w:rPr>
              <w:t xml:space="preserve">ны. </w:t>
            </w:r>
          </w:p>
        </w:tc>
      </w:tr>
      <w:tr w:rsidR="000B6FAA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B6FAA" w:rsidRPr="003A2F4D" w:rsidRDefault="000B6FAA" w:rsidP="000B6FAA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>Ребёнок проявляет любознательность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094E2F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Проявляет интерес к миру, потребность в </w:t>
            </w:r>
            <w:r w:rsidRPr="003A2F4D">
              <w:rPr>
                <w:sz w:val="26"/>
                <w:szCs w:val="26"/>
              </w:rPr>
              <w:lastRenderedPageBreak/>
              <w:t>познавательном общении со взрослы</w:t>
            </w:r>
            <w:r w:rsidR="000B6FAA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ми, задает вопросы о людях, их действиях, о животных, предметах ближайшего окружения. Проявляет стремление к </w:t>
            </w:r>
            <w:r w:rsidR="000B6FAA" w:rsidRPr="003A2F4D">
              <w:rPr>
                <w:sz w:val="26"/>
                <w:szCs w:val="26"/>
              </w:rPr>
              <w:t>наблю</w:t>
            </w:r>
            <w:r w:rsidRPr="003A2F4D">
              <w:rPr>
                <w:sz w:val="26"/>
                <w:szCs w:val="26"/>
              </w:rPr>
              <w:t>дению, сравнению, об</w:t>
            </w:r>
            <w:r w:rsidR="000B6FAA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следованию свойств и качеств предметов, использованию сенсорных эталонов (круг, квадрат, т</w:t>
            </w:r>
            <w:r w:rsidR="00094E2F">
              <w:rPr>
                <w:sz w:val="26"/>
                <w:szCs w:val="26"/>
              </w:rPr>
              <w:t>реугольник), к простейшему эксп</w:t>
            </w:r>
            <w:r w:rsidR="00094E2F" w:rsidRPr="003A2F4D">
              <w:rPr>
                <w:sz w:val="26"/>
                <w:szCs w:val="26"/>
              </w:rPr>
              <w:t>ериментированию</w:t>
            </w:r>
            <w:r w:rsidRPr="003A2F4D">
              <w:rPr>
                <w:sz w:val="26"/>
                <w:szCs w:val="26"/>
              </w:rPr>
              <w:t xml:space="preserve"> с предметами и </w:t>
            </w:r>
            <w:r w:rsidR="00094E2F">
              <w:rPr>
                <w:sz w:val="26"/>
                <w:szCs w:val="26"/>
              </w:rPr>
              <w:t>мате</w:t>
            </w:r>
            <w:r w:rsidRPr="003A2F4D">
              <w:rPr>
                <w:sz w:val="26"/>
                <w:szCs w:val="26"/>
              </w:rPr>
              <w:t xml:space="preserve">риалами. В совместной с педагогом познавательной деятельности переживает чувство удивления, радости познания мира.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Отличается высокой активностью и </w:t>
            </w:r>
            <w:r w:rsidRPr="003A2F4D">
              <w:rPr>
                <w:sz w:val="26"/>
                <w:szCs w:val="26"/>
              </w:rPr>
              <w:lastRenderedPageBreak/>
              <w:t xml:space="preserve"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Проявляет интеллектуальнуюак</w:t>
            </w:r>
            <w:r w:rsidRPr="003A2F4D">
              <w:rPr>
                <w:sz w:val="26"/>
                <w:szCs w:val="26"/>
              </w:rPr>
              <w:lastRenderedPageBreak/>
              <w:t>тив</w:t>
            </w:r>
            <w:r w:rsidR="00F03CB7" w:rsidRPr="003A2F4D">
              <w:rPr>
                <w:sz w:val="26"/>
                <w:szCs w:val="26"/>
              </w:rPr>
              <w:t>н</w:t>
            </w:r>
            <w:r w:rsidRPr="003A2F4D">
              <w:rPr>
                <w:sz w:val="26"/>
                <w:szCs w:val="26"/>
              </w:rPr>
              <w:t xml:space="preserve">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  <w:r w:rsidR="00094E2F">
              <w:rPr>
                <w:sz w:val="26"/>
                <w:szCs w:val="26"/>
              </w:rPr>
              <w:t>наро</w:t>
            </w:r>
            <w:r w:rsidR="00F03CB7" w:rsidRPr="003A2F4D">
              <w:rPr>
                <w:sz w:val="26"/>
                <w:szCs w:val="26"/>
              </w:rPr>
              <w:t>да</w:t>
            </w:r>
            <w:r w:rsidRPr="003A2F4D">
              <w:rPr>
                <w:sz w:val="26"/>
                <w:szCs w:val="26"/>
              </w:rPr>
              <w:t>ми, животным и растительным ми</w:t>
            </w:r>
            <w:r w:rsidR="00F03CB7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>ром. Фантазирует, сочиняет разные истории, предлагает пу</w:t>
            </w:r>
            <w:r w:rsidR="00094E2F">
              <w:rPr>
                <w:sz w:val="26"/>
                <w:szCs w:val="26"/>
              </w:rPr>
              <w:t>т</w:t>
            </w:r>
            <w:r w:rsidRPr="003A2F4D">
              <w:rPr>
                <w:sz w:val="26"/>
                <w:szCs w:val="26"/>
              </w:rPr>
              <w:t xml:space="preserve">и решения проблем.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F03CB7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З</w:t>
            </w:r>
            <w:r w:rsidR="006965E3" w:rsidRPr="003A2F4D">
              <w:rPr>
                <w:sz w:val="26"/>
                <w:szCs w:val="26"/>
              </w:rPr>
              <w:t xml:space="preserve">адаёт вопросы взрослым и </w:t>
            </w:r>
            <w:r w:rsidR="006965E3" w:rsidRPr="003A2F4D">
              <w:rPr>
                <w:sz w:val="26"/>
                <w:szCs w:val="26"/>
              </w:rPr>
              <w:lastRenderedPageBreak/>
              <w:t>сверстникам, интересуется при</w:t>
            </w:r>
            <w:r w:rsidRPr="003A2F4D">
              <w:rPr>
                <w:sz w:val="26"/>
                <w:szCs w:val="26"/>
              </w:rPr>
              <w:t>-</w:t>
            </w:r>
            <w:r w:rsidR="006965E3" w:rsidRPr="003A2F4D">
              <w:rPr>
                <w:sz w:val="26"/>
                <w:szCs w:val="26"/>
              </w:rPr>
              <w:t>чин</w:t>
            </w:r>
            <w:r w:rsidR="00CA35B7" w:rsidRPr="003A2F4D">
              <w:rPr>
                <w:sz w:val="26"/>
                <w:szCs w:val="26"/>
              </w:rPr>
              <w:t>но</w:t>
            </w:r>
            <w:r w:rsidR="006965E3" w:rsidRPr="003A2F4D">
              <w:rPr>
                <w:sz w:val="26"/>
                <w:szCs w:val="26"/>
              </w:rPr>
      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F03CB7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C00CD" w:rsidRPr="003A2F4D" w:rsidRDefault="00F03CB7" w:rsidP="009C00CD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lastRenderedPageBreak/>
              <w:t xml:space="preserve">Обладает начальными знаниями о себе, о природном и социальном мире, </w:t>
            </w:r>
          </w:p>
          <w:p w:rsidR="00F03CB7" w:rsidRPr="003A2F4D" w:rsidRDefault="00F03CB7" w:rsidP="009C00CD">
            <w:pPr>
              <w:pStyle w:val="1f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в котором он живёт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Знает свое имя, фамилию, пол, возраст. Осознает свои отдельные умения и действия, </w:t>
            </w:r>
            <w:r w:rsidRPr="003A2F4D">
              <w:rPr>
                <w:sz w:val="26"/>
                <w:szCs w:val="26"/>
              </w:rPr>
              <w:lastRenderedPageBreak/>
              <w:t xml:space="preserve">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</w:t>
            </w:r>
            <w:r w:rsidR="00094E2F">
              <w:rPr>
                <w:sz w:val="26"/>
                <w:szCs w:val="26"/>
              </w:rPr>
              <w:t>Назы</w:t>
            </w:r>
            <w:r w:rsidRPr="003A2F4D">
              <w:rPr>
                <w:sz w:val="26"/>
                <w:szCs w:val="26"/>
              </w:rPr>
              <w:t>вает хорошо знако</w:t>
            </w:r>
            <w:r w:rsidR="009C00CD" w:rsidRPr="003A2F4D">
              <w:rPr>
                <w:sz w:val="26"/>
                <w:szCs w:val="26"/>
              </w:rPr>
              <w:t xml:space="preserve">мых животных </w:t>
            </w:r>
            <w:r w:rsidR="00094E2F">
              <w:rPr>
                <w:sz w:val="26"/>
                <w:szCs w:val="26"/>
              </w:rPr>
              <w:t>и растения ближай</w:t>
            </w:r>
            <w:r w:rsidR="009C00CD" w:rsidRPr="003A2F4D">
              <w:rPr>
                <w:sz w:val="26"/>
                <w:szCs w:val="26"/>
              </w:rPr>
              <w:t>ше</w:t>
            </w:r>
            <w:r w:rsidRPr="003A2F4D">
              <w:rPr>
                <w:sz w:val="26"/>
                <w:szCs w:val="26"/>
              </w:rPr>
              <w:t>го окружения их действия, яркие при</w:t>
            </w:r>
            <w:r w:rsidR="009C00CD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знаки внешнего вида. Способен не только объединять предметы </w:t>
            </w:r>
            <w:r w:rsidR="00094E2F">
              <w:rPr>
                <w:sz w:val="26"/>
                <w:szCs w:val="26"/>
              </w:rPr>
              <w:t>по внеш</w:t>
            </w:r>
            <w:r w:rsidRPr="003A2F4D">
              <w:rPr>
                <w:sz w:val="26"/>
                <w:szCs w:val="26"/>
              </w:rPr>
              <w:t xml:space="preserve">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</w:t>
            </w:r>
            <w:r w:rsidRPr="003A2F4D">
              <w:rPr>
                <w:sz w:val="26"/>
                <w:szCs w:val="26"/>
              </w:rPr>
              <w:lastRenderedPageBreak/>
              <w:t xml:space="preserve">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i/>
                <w:iCs/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Имеет представления: </w:t>
            </w:r>
          </w:p>
          <w:p w:rsidR="006965E3" w:rsidRPr="003A2F4D" w:rsidRDefault="006965E3" w:rsidP="00CA35B7">
            <w:pPr>
              <w:pStyle w:val="1f"/>
              <w:jc w:val="both"/>
              <w:rPr>
                <w:i/>
                <w:iCs/>
                <w:sz w:val="26"/>
                <w:szCs w:val="26"/>
              </w:rPr>
            </w:pPr>
            <w:r w:rsidRPr="003A2F4D">
              <w:rPr>
                <w:iCs/>
                <w:sz w:val="26"/>
                <w:szCs w:val="26"/>
              </w:rPr>
              <w:t>о себе</w:t>
            </w:r>
            <w:r w:rsidRPr="003A2F4D">
              <w:rPr>
                <w:i/>
                <w:iCs/>
                <w:sz w:val="26"/>
                <w:szCs w:val="26"/>
              </w:rPr>
              <w:t xml:space="preserve">: </w:t>
            </w:r>
            <w:r w:rsidRPr="003A2F4D">
              <w:rPr>
                <w:sz w:val="26"/>
                <w:szCs w:val="26"/>
              </w:rPr>
              <w:t xml:space="preserve">знает свое имя полное и краткое, фамилию, возраст, пол. Осознает </w:t>
            </w:r>
            <w:r w:rsidRPr="003A2F4D">
              <w:rPr>
                <w:sz w:val="26"/>
                <w:szCs w:val="26"/>
              </w:rPr>
              <w:lastRenderedPageBreak/>
              <w:t>некоторые свои умения (ум</w:t>
            </w:r>
            <w:r w:rsidR="00CA35B7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3A2F4D">
              <w:rPr>
                <w:i/>
                <w:iCs/>
                <w:sz w:val="26"/>
                <w:szCs w:val="26"/>
              </w:rPr>
              <w:t xml:space="preserve">о семье: </w:t>
            </w:r>
            <w:r w:rsidRPr="003A2F4D">
              <w:rPr>
                <w:iCs/>
                <w:sz w:val="26"/>
                <w:szCs w:val="26"/>
              </w:rPr>
              <w:t>знает состав своей семьи</w:t>
            </w:r>
            <w:r w:rsidRPr="003A2F4D">
              <w:rPr>
                <w:sz w:val="26"/>
                <w:szCs w:val="26"/>
              </w:rPr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  <w:r w:rsidRPr="003A2F4D">
              <w:rPr>
                <w:i/>
                <w:iCs/>
                <w:sz w:val="26"/>
                <w:szCs w:val="26"/>
              </w:rPr>
              <w:t xml:space="preserve">об обществе </w:t>
            </w:r>
            <w:r w:rsidRPr="003A2F4D">
              <w:rPr>
                <w:sz w:val="26"/>
                <w:szCs w:val="26"/>
              </w:rPr>
              <w:t xml:space="preserve"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      </w:r>
            <w:r w:rsidRPr="003A2F4D">
              <w:rPr>
                <w:i/>
                <w:iCs/>
                <w:sz w:val="26"/>
                <w:szCs w:val="26"/>
              </w:rPr>
              <w:t>о государстве</w:t>
            </w:r>
            <w:r w:rsidRPr="003A2F4D">
              <w:rPr>
                <w:sz w:val="26"/>
                <w:szCs w:val="26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DC571A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Знает свое имя, отчество, фамилию, пол, дату рождения, адрес, номер телефона, членов </w:t>
            </w:r>
            <w:r w:rsidRPr="003A2F4D">
              <w:rPr>
                <w:sz w:val="26"/>
                <w:szCs w:val="26"/>
              </w:rPr>
              <w:lastRenderedPageBreak/>
              <w:t>семьи, профессии родителей. Располагает некоторыми сведения</w:t>
            </w:r>
            <w:r w:rsidR="00CA35B7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ми об организме, назначении отдельных органов, условиях их нормального </w:t>
            </w:r>
            <w:r w:rsidR="00533140" w:rsidRPr="003A2F4D">
              <w:rPr>
                <w:sz w:val="26"/>
                <w:szCs w:val="26"/>
              </w:rPr>
              <w:t>функционирования</w:t>
            </w:r>
            <w:r w:rsidRPr="003A2F4D">
              <w:rPr>
                <w:sz w:val="26"/>
                <w:szCs w:val="26"/>
              </w:rPr>
              <w:t>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</w:t>
            </w:r>
            <w:r w:rsidR="00DC571A" w:rsidRPr="003A2F4D">
              <w:rPr>
                <w:sz w:val="26"/>
                <w:szCs w:val="26"/>
              </w:rPr>
              <w:t>-</w:t>
            </w:r>
            <w:r w:rsidRPr="003A2F4D">
              <w:rPr>
                <w:sz w:val="26"/>
                <w:szCs w:val="26"/>
              </w:rPr>
              <w:t xml:space="preserve">являются отношения любви и заботы в семье, знает некоторые культурные традиции и увлечения членов </w:t>
            </w:r>
            <w:r w:rsidR="00094E2F">
              <w:rPr>
                <w:sz w:val="26"/>
                <w:szCs w:val="26"/>
              </w:rPr>
              <w:t>семьи. Имеет представление о зн</w:t>
            </w:r>
            <w:r w:rsidR="00094E2F" w:rsidRPr="003A2F4D">
              <w:rPr>
                <w:sz w:val="26"/>
                <w:szCs w:val="26"/>
              </w:rPr>
              <w:t>ачимости</w:t>
            </w:r>
            <w:r w:rsidRPr="003A2F4D">
              <w:rPr>
                <w:sz w:val="26"/>
                <w:szCs w:val="26"/>
              </w:rPr>
              <w:t xml:space="preserve"> профессий родителей, </w:t>
            </w:r>
            <w:r w:rsidR="00094E2F">
              <w:rPr>
                <w:sz w:val="26"/>
                <w:szCs w:val="26"/>
              </w:rPr>
              <w:t>устанав</w:t>
            </w:r>
            <w:r w:rsidRPr="003A2F4D">
              <w:rPr>
                <w:sz w:val="26"/>
                <w:szCs w:val="26"/>
              </w:rPr>
              <w:t>ливает связи между видами труда. Имеет развернутые представления о родном городе. Зна</w:t>
            </w:r>
            <w:r w:rsidR="00094E2F">
              <w:rPr>
                <w:sz w:val="26"/>
                <w:szCs w:val="26"/>
              </w:rPr>
              <w:t xml:space="preserve">ет </w:t>
            </w:r>
            <w:r w:rsidR="00094E2F">
              <w:rPr>
                <w:sz w:val="26"/>
                <w:szCs w:val="26"/>
              </w:rPr>
              <w:lastRenderedPageBreak/>
              <w:t>назв</w:t>
            </w:r>
            <w:r w:rsidR="00094E2F" w:rsidRPr="003A2F4D">
              <w:rPr>
                <w:sz w:val="26"/>
                <w:szCs w:val="26"/>
              </w:rPr>
              <w:t>ание</w:t>
            </w:r>
            <w:r w:rsidRPr="003A2F4D">
              <w:rPr>
                <w:sz w:val="26"/>
                <w:szCs w:val="26"/>
              </w:rPr>
              <w:t xml:space="preserve"> своей страны, ее государственные символы, испытывает чувство гордости своей страной. Имеет некоторые представления о природе родной страны, </w:t>
            </w:r>
            <w:r w:rsidR="00094E2F">
              <w:rPr>
                <w:sz w:val="26"/>
                <w:szCs w:val="26"/>
              </w:rPr>
              <w:t>дос</w:t>
            </w:r>
            <w:r w:rsidRPr="003A2F4D">
              <w:rPr>
                <w:sz w:val="26"/>
                <w:szCs w:val="26"/>
              </w:rPr>
              <w:t xml:space="preserve">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</w:t>
            </w:r>
            <w:r w:rsidR="00094E2F" w:rsidRPr="003A2F4D">
              <w:rPr>
                <w:sz w:val="26"/>
                <w:szCs w:val="26"/>
              </w:rPr>
              <w:t>другие</w:t>
            </w:r>
            <w:r w:rsidRPr="003A2F4D">
              <w:rPr>
                <w:sz w:val="26"/>
                <w:szCs w:val="26"/>
              </w:rPr>
              <w:t>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</w:t>
            </w:r>
            <w:r w:rsidR="00DC571A" w:rsidRPr="003A2F4D">
              <w:rPr>
                <w:sz w:val="26"/>
                <w:szCs w:val="26"/>
              </w:rPr>
              <w:t xml:space="preserve">ными, </w:t>
            </w:r>
            <w:r w:rsidRPr="003A2F4D">
              <w:rPr>
                <w:sz w:val="26"/>
                <w:szCs w:val="26"/>
              </w:rPr>
              <w:t xml:space="preserve">стремится применять имеющиеся представления в собственной деятельности.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9C00CD" w:rsidP="00DC571A">
            <w:pPr>
              <w:pStyle w:val="24"/>
              <w:spacing w:before="0" w:after="0"/>
              <w:ind w:left="-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6965E3" w:rsidRPr="003A2F4D">
              <w:rPr>
                <w:rFonts w:ascii="Times New Roman" w:hAnsi="Times New Roman" w:cs="Times New Roman"/>
                <w:sz w:val="26"/>
                <w:szCs w:val="26"/>
              </w:rPr>
              <w:t xml:space="preserve">наком с произведениями детской литературы, </w:t>
            </w:r>
            <w:r w:rsidR="006965E3" w:rsidRPr="003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DC571A" w:rsidRPr="003A2F4D" w:rsidTr="00654D81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C571A" w:rsidRPr="003A2F4D" w:rsidRDefault="00DC571A" w:rsidP="00DC571A">
            <w:pPr>
              <w:pStyle w:val="24"/>
              <w:spacing w:before="0" w:after="0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способен к принятию собственных решений</w:t>
            </w:r>
          </w:p>
        </w:tc>
      </w:tr>
      <w:tr w:rsidR="006965E3" w:rsidRPr="003A2F4D" w:rsidTr="00654D8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Освоил некоторые </w:t>
            </w:r>
            <w:r w:rsidRPr="003A2F4D">
              <w:rPr>
                <w:sz w:val="26"/>
                <w:szCs w:val="26"/>
              </w:rPr>
              <w:lastRenderedPageBreak/>
              <w:t xml:space="preserve">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Владеет разными </w:t>
            </w:r>
            <w:r w:rsidRPr="003A2F4D">
              <w:rPr>
                <w:sz w:val="26"/>
                <w:szCs w:val="26"/>
              </w:rPr>
              <w:lastRenderedPageBreak/>
              <w:t>способами деятельности, проявляет самостоятельность, стремится к самовыражению. Поведение определяется требованиями со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стороны взрослых и первичными ценностными представлениями о том «что </w:t>
            </w:r>
            <w:r w:rsidR="000A5D6C" w:rsidRPr="003A2F4D">
              <w:rPr>
                <w:sz w:val="26"/>
                <w:szCs w:val="26"/>
              </w:rPr>
              <w:t>такое хорошо и что такое плохо»</w:t>
            </w:r>
            <w:r w:rsidR="003268BE">
              <w:rPr>
                <w:sz w:val="26"/>
                <w:szCs w:val="26"/>
              </w:rPr>
              <w:t>(например, н</w:t>
            </w:r>
            <w:r w:rsidR="003268BE" w:rsidRPr="003A2F4D">
              <w:rPr>
                <w:sz w:val="26"/>
                <w:szCs w:val="26"/>
              </w:rPr>
              <w:t>ельзя</w:t>
            </w:r>
            <w:r w:rsidRPr="003A2F4D">
              <w:rPr>
                <w:sz w:val="26"/>
                <w:szCs w:val="26"/>
              </w:rPr>
              <w:t xml:space="preserve"> драться, нехорошо ябедничать, нужно делиться, нужно уважать взрослых и пр.). С помощью взрослого может наметить действия, направленные на </w:t>
            </w:r>
            <w:r w:rsidR="003268BE">
              <w:rPr>
                <w:sz w:val="26"/>
                <w:szCs w:val="26"/>
              </w:rPr>
              <w:t>дос</w:t>
            </w:r>
            <w:r w:rsidRPr="003A2F4D">
              <w:rPr>
                <w:sz w:val="26"/>
                <w:szCs w:val="26"/>
              </w:rPr>
              <w:t xml:space="preserve">тижение конкретной цели. 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 xml:space="preserve">Соблюдает </w:t>
            </w:r>
            <w:r w:rsidRPr="003A2F4D">
              <w:rPr>
                <w:sz w:val="26"/>
                <w:szCs w:val="26"/>
              </w:rPr>
              <w:lastRenderedPageBreak/>
              <w:t xml:space="preserve">установленный порядок поведения в группе, ориентируется в своем поведении не только на контроль воспитателя, но и на </w:t>
            </w:r>
            <w:r w:rsidR="003268BE">
              <w:rPr>
                <w:sz w:val="26"/>
                <w:szCs w:val="26"/>
              </w:rPr>
              <w:t>са</w:t>
            </w:r>
            <w:r w:rsidRPr="003A2F4D">
              <w:rPr>
                <w:sz w:val="26"/>
                <w:szCs w:val="26"/>
              </w:rPr>
              <w:t xml:space="preserve">моконтроль на основе известных правил, владеет приемами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</w:t>
            </w:r>
            <w:r w:rsidR="000A5D6C" w:rsidRPr="003A2F4D">
              <w:rPr>
                <w:sz w:val="26"/>
                <w:szCs w:val="26"/>
              </w:rPr>
              <w:t>тывать</w:t>
            </w:r>
            <w:r w:rsidRPr="003A2F4D">
              <w:rPr>
                <w:sz w:val="26"/>
                <w:szCs w:val="26"/>
              </w:rPr>
              <w:t xml:space="preserve">потребность в поддержке и направлении взрослого в выполнении правил поведения в новых условиях. </w:t>
            </w:r>
          </w:p>
          <w:p w:rsidR="006965E3" w:rsidRPr="003A2F4D" w:rsidRDefault="006965E3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</w:t>
            </w:r>
            <w:r w:rsidRPr="003A2F4D">
              <w:rPr>
                <w:sz w:val="26"/>
                <w:szCs w:val="26"/>
              </w:rPr>
              <w:lastRenderedPageBreak/>
              <w:t xml:space="preserve">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E3" w:rsidRPr="003A2F4D" w:rsidRDefault="000A5D6C" w:rsidP="00C40118">
            <w:pPr>
              <w:pStyle w:val="1f"/>
              <w:jc w:val="both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О</w:t>
            </w:r>
            <w:r w:rsidR="006965E3" w:rsidRPr="003A2F4D">
              <w:rPr>
                <w:sz w:val="26"/>
                <w:szCs w:val="26"/>
              </w:rPr>
              <w:t xml:space="preserve">пираясь на </w:t>
            </w:r>
            <w:r w:rsidR="006965E3" w:rsidRPr="003A2F4D">
              <w:rPr>
                <w:sz w:val="26"/>
                <w:szCs w:val="26"/>
              </w:rPr>
              <w:lastRenderedPageBreak/>
              <w:t>свои знания и умения в раз</w:t>
            </w:r>
            <w:r w:rsidRPr="003A2F4D">
              <w:rPr>
                <w:sz w:val="26"/>
                <w:szCs w:val="26"/>
              </w:rPr>
              <w:t>-</w:t>
            </w:r>
            <w:r w:rsidR="006965E3" w:rsidRPr="003A2F4D">
              <w:rPr>
                <w:sz w:val="26"/>
                <w:szCs w:val="26"/>
              </w:rPr>
              <w:t xml:space="preserve">личных видах деятельности. </w:t>
            </w:r>
          </w:p>
        </w:tc>
      </w:tr>
    </w:tbl>
    <w:p w:rsidR="00B01295" w:rsidRPr="003A2F4D" w:rsidRDefault="00B01295">
      <w:pPr>
        <w:jc w:val="both"/>
        <w:rPr>
          <w:sz w:val="26"/>
          <w:szCs w:val="26"/>
        </w:rPr>
      </w:pPr>
    </w:p>
    <w:p w:rsidR="001E51F4" w:rsidRDefault="001E51F4" w:rsidP="00BC3BCC">
      <w:pPr>
        <w:spacing w:line="276" w:lineRule="auto"/>
        <w:ind w:firstLine="816"/>
        <w:jc w:val="both"/>
        <w:rPr>
          <w:b/>
          <w:sz w:val="28"/>
          <w:szCs w:val="28"/>
        </w:rPr>
      </w:pPr>
    </w:p>
    <w:p w:rsidR="00BC3BCC" w:rsidRPr="003A187C" w:rsidRDefault="00BC3BCC" w:rsidP="008D0B41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187C">
        <w:rPr>
          <w:b/>
          <w:color w:val="000000" w:themeColor="text1"/>
          <w:sz w:val="28"/>
          <w:szCs w:val="28"/>
        </w:rPr>
        <w:t>В части программы, формируемой участниками образовательны</w:t>
      </w:r>
      <w:r w:rsidR="00F46748" w:rsidRPr="003A187C">
        <w:rPr>
          <w:b/>
          <w:color w:val="000000" w:themeColor="text1"/>
          <w:sz w:val="28"/>
          <w:szCs w:val="28"/>
        </w:rPr>
        <w:t>х</w:t>
      </w:r>
      <w:r w:rsidRPr="003A187C">
        <w:rPr>
          <w:b/>
          <w:color w:val="000000" w:themeColor="text1"/>
          <w:sz w:val="28"/>
          <w:szCs w:val="28"/>
        </w:rPr>
        <w:t xml:space="preserve"> отношений, </w:t>
      </w:r>
      <w:r w:rsidRPr="003A187C">
        <w:rPr>
          <w:color w:val="000000" w:themeColor="text1"/>
          <w:sz w:val="28"/>
          <w:szCs w:val="28"/>
        </w:rPr>
        <w:t>представлены целевые ориентиры на этапе завершения освоения парциальных программ:</w:t>
      </w:r>
    </w:p>
    <w:p w:rsidR="00BC3BCC" w:rsidRPr="003A187C" w:rsidRDefault="00F92CF0" w:rsidP="00C32621">
      <w:pPr>
        <w:pStyle w:val="24"/>
        <w:numPr>
          <w:ilvl w:val="2"/>
          <w:numId w:val="19"/>
        </w:numPr>
        <w:tabs>
          <w:tab w:val="left" w:pos="284"/>
          <w:tab w:val="num" w:pos="709"/>
        </w:tabs>
        <w:spacing w:before="28" w:after="28" w:line="240" w:lineRule="auto"/>
        <w:ind w:left="709" w:hanging="283"/>
        <w:jc w:val="both"/>
        <w:textAlignment w:val="auto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Белгородоведение</w:t>
      </w:r>
    </w:p>
    <w:p w:rsidR="00F92CF0" w:rsidRPr="00AB0D74" w:rsidRDefault="00F92CF0" w:rsidP="00F92CF0">
      <w:pPr>
        <w:widowControl w:val="0"/>
        <w:suppressAutoHyphens w:val="0"/>
        <w:overflowPunct w:val="0"/>
        <w:autoSpaceDE w:val="0"/>
        <w:autoSpaceDN w:val="0"/>
        <w:adjustRightInd w:val="0"/>
        <w:spacing w:line="209" w:lineRule="auto"/>
        <w:ind w:left="786" w:right="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74">
        <w:rPr>
          <w:sz w:val="28"/>
          <w:szCs w:val="28"/>
        </w:rPr>
        <w:t xml:space="preserve">формирование у дошкольников целостной картины мира на основе краеведения; </w:t>
      </w:r>
    </w:p>
    <w:p w:rsidR="00F92CF0" w:rsidRPr="00AB0D74" w:rsidRDefault="00F92CF0" w:rsidP="00F92CF0">
      <w:pPr>
        <w:widowControl w:val="0"/>
        <w:autoSpaceDE w:val="0"/>
        <w:autoSpaceDN w:val="0"/>
        <w:adjustRightInd w:val="0"/>
        <w:spacing w:line="85" w:lineRule="exact"/>
        <w:rPr>
          <w:rFonts w:ascii="Symbol" w:hAnsi="Symbol" w:cs="Symbol"/>
          <w:sz w:val="28"/>
          <w:szCs w:val="28"/>
        </w:rPr>
      </w:pPr>
    </w:p>
    <w:p w:rsidR="00F92CF0" w:rsidRPr="00AB0D74" w:rsidRDefault="00F92CF0" w:rsidP="00F92CF0">
      <w:pPr>
        <w:widowControl w:val="0"/>
        <w:suppressAutoHyphens w:val="0"/>
        <w:overflowPunct w:val="0"/>
        <w:autoSpaceDE w:val="0"/>
        <w:autoSpaceDN w:val="0"/>
        <w:adjustRightInd w:val="0"/>
        <w:spacing w:line="208" w:lineRule="auto"/>
        <w:ind w:left="426" w:right="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B0D74">
        <w:rPr>
          <w:sz w:val="28"/>
          <w:szCs w:val="28"/>
        </w:rPr>
        <w:t xml:space="preserve">приобщение к традициям Белгородского края, к традициям России, к традициям семьи; </w:t>
      </w:r>
    </w:p>
    <w:p w:rsidR="00F92CF0" w:rsidRPr="00AB0D74" w:rsidRDefault="00F92CF0" w:rsidP="00F92CF0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F92CF0" w:rsidRDefault="00F92CF0" w:rsidP="00F92CF0">
      <w:pPr>
        <w:widowControl w:val="0"/>
        <w:suppressAutoHyphens w:val="0"/>
        <w:overflowPunct w:val="0"/>
        <w:autoSpaceDE w:val="0"/>
        <w:autoSpaceDN w:val="0"/>
        <w:adjustRightInd w:val="0"/>
        <w:spacing w:line="218" w:lineRule="auto"/>
        <w:ind w:left="786" w:right="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74">
        <w:rPr>
          <w:sz w:val="28"/>
          <w:szCs w:val="28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</w:t>
      </w:r>
      <w:r>
        <w:rPr>
          <w:sz w:val="28"/>
          <w:szCs w:val="28"/>
        </w:rPr>
        <w:t xml:space="preserve">Белгородскую область и Россию; </w:t>
      </w:r>
    </w:p>
    <w:p w:rsidR="00F92CF0" w:rsidRDefault="00F92CF0" w:rsidP="00F92CF0">
      <w:pPr>
        <w:widowControl w:val="0"/>
        <w:autoSpaceDE w:val="0"/>
        <w:autoSpaceDN w:val="0"/>
        <w:adjustRightInd w:val="0"/>
        <w:spacing w:line="87" w:lineRule="exact"/>
        <w:rPr>
          <w:rFonts w:ascii="Symbol" w:hAnsi="Symbol" w:cs="Symbol"/>
          <w:sz w:val="28"/>
          <w:szCs w:val="28"/>
        </w:rPr>
      </w:pPr>
    </w:p>
    <w:p w:rsidR="00F92CF0" w:rsidRPr="00AB0D74" w:rsidRDefault="00F92CF0" w:rsidP="00F92CF0">
      <w:pPr>
        <w:widowControl w:val="0"/>
        <w:suppressAutoHyphens w:val="0"/>
        <w:overflowPunct w:val="0"/>
        <w:autoSpaceDE w:val="0"/>
        <w:autoSpaceDN w:val="0"/>
        <w:adjustRightInd w:val="0"/>
        <w:spacing w:line="209" w:lineRule="auto"/>
        <w:ind w:left="786" w:right="4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74">
        <w:rPr>
          <w:sz w:val="28"/>
          <w:szCs w:val="28"/>
        </w:rPr>
        <w:t xml:space="preserve">приобщение детей к изучению родного края через элементы исследовательской и проектной деятельности совместно со взрослыми; </w:t>
      </w:r>
    </w:p>
    <w:p w:rsidR="00F92CF0" w:rsidRPr="00AB0D74" w:rsidRDefault="00F92CF0" w:rsidP="00F92CF0">
      <w:pPr>
        <w:widowControl w:val="0"/>
        <w:autoSpaceDE w:val="0"/>
        <w:autoSpaceDN w:val="0"/>
        <w:adjustRightInd w:val="0"/>
        <w:spacing w:line="85" w:lineRule="exact"/>
        <w:rPr>
          <w:rFonts w:ascii="Symbol" w:hAnsi="Symbol" w:cs="Symbol"/>
          <w:sz w:val="28"/>
          <w:szCs w:val="28"/>
        </w:rPr>
      </w:pPr>
    </w:p>
    <w:p w:rsidR="00F92CF0" w:rsidRPr="00AB0D74" w:rsidRDefault="00F92CF0" w:rsidP="00F92CF0">
      <w:pPr>
        <w:widowControl w:val="0"/>
        <w:suppressAutoHyphens w:val="0"/>
        <w:overflowPunct w:val="0"/>
        <w:autoSpaceDE w:val="0"/>
        <w:autoSpaceDN w:val="0"/>
        <w:adjustRightInd w:val="0"/>
        <w:spacing w:line="209" w:lineRule="auto"/>
        <w:ind w:left="786" w:right="4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74">
        <w:rPr>
          <w:sz w:val="28"/>
          <w:szCs w:val="28"/>
        </w:rP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BC3BCC" w:rsidRPr="003A2F4D" w:rsidRDefault="00BC3BCC" w:rsidP="000C5805">
      <w:pPr>
        <w:ind w:left="709" w:hanging="283"/>
        <w:jc w:val="both"/>
        <w:rPr>
          <w:b/>
          <w:sz w:val="28"/>
          <w:szCs w:val="28"/>
        </w:rPr>
      </w:pPr>
    </w:p>
    <w:p w:rsidR="00BC3BCC" w:rsidRPr="003A2F4D" w:rsidRDefault="00BC3BCC" w:rsidP="00BC3BCC">
      <w:pPr>
        <w:pStyle w:val="body"/>
        <w:spacing w:before="0" w:after="0"/>
        <w:jc w:val="both"/>
        <w:rPr>
          <w:color w:val="000000"/>
          <w:sz w:val="28"/>
          <w:szCs w:val="28"/>
        </w:rPr>
      </w:pPr>
      <w:r w:rsidRPr="003A2F4D">
        <w:rPr>
          <w:bCs/>
          <w:sz w:val="28"/>
          <w:szCs w:val="28"/>
        </w:rPr>
        <w:t>2.</w:t>
      </w:r>
      <w:r w:rsidRPr="002705EA">
        <w:rPr>
          <w:b/>
          <w:bCs/>
          <w:sz w:val="28"/>
          <w:szCs w:val="28"/>
        </w:rPr>
        <w:t>Раннее обучение английскому языку</w:t>
      </w:r>
    </w:p>
    <w:p w:rsidR="00BC3BCC" w:rsidRPr="003A2F4D" w:rsidRDefault="00947382" w:rsidP="0009341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87153" w:rsidRPr="003A2F4D" w:rsidRDefault="00F87153" w:rsidP="00C32621">
      <w:pPr>
        <w:pStyle w:val="af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знание (понимание): основных значений изученных лексических единиц (слов, словосочетаний), основных норм речевого этикета, основного содержания коротких текстов, роли владения языками в современном </w:t>
      </w:r>
      <w:r w:rsidRPr="003A2F4D">
        <w:rPr>
          <w:rFonts w:ascii="Times New Roman" w:hAnsi="Times New Roman"/>
          <w:sz w:val="28"/>
          <w:szCs w:val="28"/>
        </w:rPr>
        <w:lastRenderedPageBreak/>
        <w:t>мире, особенностей образа жизни, быта, культуры стран изучаемого языка;</w:t>
      </w:r>
    </w:p>
    <w:p w:rsidR="00F87153" w:rsidRDefault="00F87153" w:rsidP="00C32621">
      <w:pPr>
        <w:pStyle w:val="af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умение: сообщать краткие сведения о себе, о своем городе, выражать свое отношение к услышанному.</w:t>
      </w:r>
    </w:p>
    <w:p w:rsidR="000C5805" w:rsidRDefault="000C5805" w:rsidP="00C32621">
      <w:pPr>
        <w:pStyle w:val="af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сходство и различие в традициях своей страны и страны/стран изучаемого языка</w:t>
      </w:r>
    </w:p>
    <w:p w:rsidR="00571F61" w:rsidRPr="00B363A5" w:rsidRDefault="00F73CF0" w:rsidP="009153AD">
      <w:pPr>
        <w:jc w:val="center"/>
        <w:rPr>
          <w:b/>
          <w:sz w:val="32"/>
          <w:szCs w:val="32"/>
        </w:rPr>
      </w:pPr>
      <w:r w:rsidRPr="00B363A5">
        <w:rPr>
          <w:b/>
          <w:sz w:val="32"/>
          <w:szCs w:val="32"/>
        </w:rPr>
        <w:t>1.</w:t>
      </w:r>
      <w:r w:rsidR="00657390" w:rsidRPr="00B363A5">
        <w:rPr>
          <w:b/>
          <w:sz w:val="32"/>
          <w:szCs w:val="32"/>
        </w:rPr>
        <w:t>2.</w:t>
      </w:r>
      <w:r w:rsidRPr="00B363A5">
        <w:rPr>
          <w:b/>
          <w:sz w:val="32"/>
          <w:szCs w:val="32"/>
        </w:rPr>
        <w:t>2</w:t>
      </w:r>
      <w:r w:rsidR="00657390" w:rsidRPr="00B363A5">
        <w:rPr>
          <w:b/>
          <w:sz w:val="32"/>
          <w:szCs w:val="32"/>
        </w:rPr>
        <w:t xml:space="preserve">. </w:t>
      </w:r>
      <w:r w:rsidR="00BB0A2D" w:rsidRPr="00B363A5">
        <w:rPr>
          <w:b/>
          <w:sz w:val="32"/>
          <w:szCs w:val="32"/>
        </w:rPr>
        <w:t>Система оценки результатов освоени</w:t>
      </w:r>
      <w:r w:rsidR="00571F61" w:rsidRPr="00B363A5">
        <w:rPr>
          <w:b/>
          <w:sz w:val="32"/>
          <w:szCs w:val="32"/>
        </w:rPr>
        <w:t>я программы</w:t>
      </w:r>
    </w:p>
    <w:p w:rsidR="00657390" w:rsidRPr="003A2F4D" w:rsidRDefault="00657390" w:rsidP="00B363A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Реализация Программы </w:t>
      </w:r>
      <w:r w:rsidR="00C60AC0" w:rsidRPr="003A2F4D">
        <w:rPr>
          <w:sz w:val="28"/>
          <w:szCs w:val="28"/>
        </w:rPr>
        <w:t>предполагает</w:t>
      </w:r>
      <w:r w:rsidRPr="003A2F4D">
        <w:rPr>
          <w:sz w:val="28"/>
          <w:szCs w:val="28"/>
        </w:rPr>
        <w:t xml:space="preserve"> оценку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C60AC0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• коммуникации со сверстниками и взрослыми (как меняются способы установления и поддержания конт</w:t>
      </w:r>
      <w:r w:rsidR="00562648" w:rsidRPr="003A2F4D">
        <w:rPr>
          <w:sz w:val="28"/>
          <w:szCs w:val="28"/>
        </w:rPr>
        <w:t>акта, принятия совместных реше</w:t>
      </w:r>
      <w:r w:rsidRPr="003A2F4D">
        <w:rPr>
          <w:sz w:val="28"/>
          <w:szCs w:val="28"/>
        </w:rPr>
        <w:t xml:space="preserve">ний, разрешения конфликтов, лидерства и пр.);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• игровой деятельности;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• познавательной деятельности (ка</w:t>
      </w:r>
      <w:r w:rsidR="00562648" w:rsidRPr="003A2F4D">
        <w:rPr>
          <w:sz w:val="28"/>
          <w:szCs w:val="28"/>
        </w:rPr>
        <w:t>к идет развитие детских способ</w:t>
      </w:r>
      <w:r w:rsidRPr="003A2F4D">
        <w:rPr>
          <w:sz w:val="28"/>
          <w:szCs w:val="28"/>
        </w:rPr>
        <w:t xml:space="preserve">ностей, познавательной активности);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• проектной деятельности (как идет</w:t>
      </w:r>
      <w:r w:rsidR="00562648" w:rsidRPr="003A2F4D">
        <w:rPr>
          <w:sz w:val="28"/>
          <w:szCs w:val="28"/>
        </w:rPr>
        <w:t xml:space="preserve"> развитие детской инициативнос</w:t>
      </w:r>
      <w:r w:rsidRPr="003A2F4D">
        <w:rPr>
          <w:sz w:val="28"/>
          <w:szCs w:val="28"/>
        </w:rPr>
        <w:t xml:space="preserve">ти, ответственности и автономии, как развивается умение планировать и организовывать свою деятельность);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• художественной деятельности;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• физического развития.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Результаты педагогической диагност</w:t>
      </w:r>
      <w:r w:rsidR="00BB16A0">
        <w:rPr>
          <w:sz w:val="28"/>
          <w:szCs w:val="28"/>
        </w:rPr>
        <w:t>ики могут использоваться исклю</w:t>
      </w:r>
      <w:r w:rsidRPr="003A2F4D">
        <w:rPr>
          <w:sz w:val="28"/>
          <w:szCs w:val="28"/>
        </w:rPr>
        <w:t xml:space="preserve">чительно для решения следующих образовательных задач: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</w:t>
      </w:r>
      <w:r w:rsidR="00562648" w:rsidRPr="003A2F4D">
        <w:rPr>
          <w:sz w:val="28"/>
          <w:szCs w:val="28"/>
        </w:rPr>
        <w:t>тории или профессиональной кор</w:t>
      </w:r>
      <w:r w:rsidRPr="003A2F4D">
        <w:rPr>
          <w:sz w:val="28"/>
          <w:szCs w:val="28"/>
        </w:rPr>
        <w:t xml:space="preserve">рекции особенностей его развития); </w:t>
      </w:r>
    </w:p>
    <w:p w:rsidR="00562648" w:rsidRPr="003A2F4D" w:rsidRDefault="00C60AC0" w:rsidP="00C60AC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2) оптимизации работы с группой детей. </w:t>
      </w:r>
    </w:p>
    <w:p w:rsidR="00A27CE0" w:rsidRPr="001E51F4" w:rsidRDefault="00C60AC0" w:rsidP="001E51F4">
      <w:pPr>
        <w:jc w:val="both"/>
        <w:rPr>
          <w:b/>
          <w:sz w:val="28"/>
          <w:szCs w:val="28"/>
        </w:rPr>
      </w:pPr>
      <w:r w:rsidRPr="003A2F4D">
        <w:rPr>
          <w:sz w:val="28"/>
          <w:szCs w:val="28"/>
        </w:rPr>
        <w:t>В ходе образовательной деятельности</w:t>
      </w:r>
      <w:r w:rsidR="00562648" w:rsidRPr="003A2F4D">
        <w:rPr>
          <w:sz w:val="28"/>
          <w:szCs w:val="28"/>
        </w:rPr>
        <w:t xml:space="preserve"> педагоги создают диа</w:t>
      </w:r>
      <w:r w:rsidRPr="003A2F4D">
        <w:rPr>
          <w:sz w:val="28"/>
          <w:szCs w:val="28"/>
        </w:rPr>
        <w:t xml:space="preserve">гностические ситуации, чтобы оценить индивидуальную динамику детей и скорректировать свои действия. Карты наблюдений детского развития </w:t>
      </w:r>
      <w:r w:rsidR="00562648" w:rsidRPr="003A2F4D">
        <w:rPr>
          <w:sz w:val="28"/>
          <w:szCs w:val="28"/>
        </w:rPr>
        <w:t>по выстраива</w:t>
      </w:r>
      <w:r w:rsidRPr="003A2F4D">
        <w:rPr>
          <w:sz w:val="28"/>
          <w:szCs w:val="28"/>
        </w:rPr>
        <w:t xml:space="preserve">нию индивидуальной траектории развития </w:t>
      </w:r>
      <w:r w:rsidR="00562648" w:rsidRPr="003A2F4D">
        <w:rPr>
          <w:sz w:val="28"/>
          <w:szCs w:val="28"/>
        </w:rPr>
        <w:t>каждого ребенка разработаны педагогами в соответствии с возрастными особенностями и задачами, реализуемыми Программой.</w:t>
      </w:r>
    </w:p>
    <w:p w:rsidR="00E9230E" w:rsidRPr="00BB16A0" w:rsidRDefault="00F73CF0" w:rsidP="00C32621">
      <w:pPr>
        <w:pStyle w:val="aff4"/>
        <w:numPr>
          <w:ilvl w:val="2"/>
          <w:numId w:val="19"/>
        </w:numPr>
        <w:rPr>
          <w:rFonts w:ascii="Times New Roman" w:hAnsi="Times New Roman"/>
          <w:b/>
          <w:sz w:val="32"/>
          <w:szCs w:val="32"/>
        </w:rPr>
      </w:pPr>
      <w:r w:rsidRPr="00BB16A0">
        <w:rPr>
          <w:rFonts w:ascii="Times New Roman" w:hAnsi="Times New Roman"/>
          <w:b/>
          <w:sz w:val="32"/>
          <w:szCs w:val="32"/>
        </w:rPr>
        <w:lastRenderedPageBreak/>
        <w:t>Содержательный раздел</w:t>
      </w:r>
    </w:p>
    <w:p w:rsidR="00E9230E" w:rsidRPr="00BB16A0" w:rsidRDefault="00E9230E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6A0">
        <w:rPr>
          <w:rFonts w:ascii="Times New Roman" w:hAnsi="Times New Roman"/>
          <w:b/>
          <w:sz w:val="32"/>
          <w:szCs w:val="32"/>
        </w:rPr>
        <w:t xml:space="preserve">Описание образовательной деятельности </w:t>
      </w:r>
      <w:r w:rsidR="003A2F4D" w:rsidRPr="00BB16A0">
        <w:rPr>
          <w:rFonts w:ascii="Times New Roman" w:hAnsi="Times New Roman"/>
          <w:b/>
          <w:sz w:val="32"/>
          <w:szCs w:val="32"/>
        </w:rPr>
        <w:t xml:space="preserve">в соответствии с направлениями развития ребенка,   </w:t>
      </w:r>
      <w:r w:rsidRPr="00BB16A0">
        <w:rPr>
          <w:rFonts w:ascii="Times New Roman" w:hAnsi="Times New Roman"/>
          <w:b/>
          <w:sz w:val="32"/>
          <w:szCs w:val="32"/>
        </w:rPr>
        <w:t>по образовательным областям</w:t>
      </w:r>
    </w:p>
    <w:p w:rsidR="003A2F4D" w:rsidRPr="003A2F4D" w:rsidRDefault="003A2F4D" w:rsidP="00A153EA">
      <w:pPr>
        <w:pStyle w:val="aff4"/>
        <w:spacing w:after="0" w:line="1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Содержание обязательной части Программы соответствует основной образовательной программе дошкольного образования «От рождения до школы» под редакцией  Н.Е. Вераксы, Т.С. Комаровой, М.А. Васильевой (</w:t>
      </w:r>
      <w:r w:rsidRPr="003A2F4D">
        <w:rPr>
          <w:rFonts w:ascii="Times New Roman" w:hAnsi="Times New Roman"/>
          <w:color w:val="000000"/>
          <w:sz w:val="28"/>
          <w:szCs w:val="28"/>
        </w:rPr>
        <w:t xml:space="preserve">М.: МОЗАИКА СИНТЕЗ, 2014. — 368 с., </w:t>
      </w:r>
      <w:r w:rsidRPr="003A2F4D">
        <w:rPr>
          <w:rFonts w:ascii="Times New Roman" w:hAnsi="Times New Roman"/>
          <w:sz w:val="28"/>
          <w:szCs w:val="28"/>
        </w:rPr>
        <w:t xml:space="preserve">и обеспечивает развитие детей по пяти направлениям развития и образования детей (далее – образовательные области): </w:t>
      </w:r>
    </w:p>
    <w:p w:rsidR="003A2F4D" w:rsidRPr="003A2F4D" w:rsidRDefault="003A2F4D" w:rsidP="00C32621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3A2F4D" w:rsidRPr="00E96199" w:rsidRDefault="003A2F4D" w:rsidP="00C32621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199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3A2F4D" w:rsidRPr="003A2F4D" w:rsidRDefault="003A2F4D" w:rsidP="00C32621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3A2F4D" w:rsidRPr="003A2F4D" w:rsidRDefault="003A2F4D" w:rsidP="00C32621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3A2F4D" w:rsidRPr="003A2F4D" w:rsidRDefault="003A2F4D" w:rsidP="00C32621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физическое развитие.</w:t>
      </w:r>
    </w:p>
    <w:p w:rsidR="003A2F4D" w:rsidRPr="003A2F4D" w:rsidRDefault="003A2F4D" w:rsidP="003A2F4D">
      <w:pPr>
        <w:ind w:left="567"/>
        <w:jc w:val="both"/>
        <w:rPr>
          <w:color w:val="000000"/>
          <w:sz w:val="28"/>
          <w:szCs w:val="28"/>
        </w:rPr>
      </w:pPr>
    </w:p>
    <w:p w:rsidR="003A2F4D" w:rsidRDefault="003A2F4D" w:rsidP="003A2F4D">
      <w:pPr>
        <w:spacing w:line="100" w:lineRule="atLeast"/>
        <w:ind w:left="567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3A2F4D" w:rsidRPr="00BB16A0" w:rsidRDefault="003A2F4D" w:rsidP="00C32621">
      <w:pPr>
        <w:pStyle w:val="body"/>
        <w:numPr>
          <w:ilvl w:val="2"/>
          <w:numId w:val="49"/>
        </w:numPr>
        <w:spacing w:before="0" w:after="0"/>
        <w:jc w:val="center"/>
        <w:rPr>
          <w:b/>
          <w:iCs/>
          <w:sz w:val="32"/>
          <w:szCs w:val="32"/>
        </w:rPr>
      </w:pPr>
      <w:r w:rsidRPr="00BB16A0">
        <w:rPr>
          <w:b/>
          <w:iCs/>
          <w:sz w:val="32"/>
          <w:szCs w:val="32"/>
        </w:rPr>
        <w:t>Социально - коммуникативное развитие</w:t>
      </w:r>
    </w:p>
    <w:p w:rsidR="003A2F4D" w:rsidRPr="003A2F4D" w:rsidRDefault="003A2F4D" w:rsidP="003A2F4D">
      <w:pPr>
        <w:jc w:val="center"/>
        <w:rPr>
          <w:b/>
          <w:sz w:val="28"/>
          <w:szCs w:val="28"/>
        </w:rPr>
      </w:pPr>
    </w:p>
    <w:p w:rsidR="003A2F4D" w:rsidRDefault="003A2F4D" w:rsidP="003A2F4D">
      <w:pPr>
        <w:spacing w:line="100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</w:t>
      </w:r>
      <w:r w:rsidRPr="003A2F4D">
        <w:rPr>
          <w:color w:val="000000"/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A2F4D" w:rsidRDefault="003A2F4D" w:rsidP="003A2F4D">
      <w:pPr>
        <w:spacing w:line="100" w:lineRule="atLeast"/>
        <w:ind w:left="567"/>
        <w:jc w:val="both"/>
        <w:rPr>
          <w:b/>
          <w:bCs/>
          <w:i/>
          <w:sz w:val="28"/>
          <w:szCs w:val="28"/>
          <w:lang w:eastAsia="ru-RU"/>
        </w:rPr>
      </w:pPr>
    </w:p>
    <w:tbl>
      <w:tblPr>
        <w:tblStyle w:val="aff9"/>
        <w:tblW w:w="0" w:type="auto"/>
        <w:tblInd w:w="567" w:type="dxa"/>
        <w:tblLook w:val="04A0" w:firstRow="1" w:lastRow="0" w:firstColumn="1" w:lastColumn="0" w:noHBand="0" w:noVBand="1"/>
      </w:tblPr>
      <w:tblGrid>
        <w:gridCol w:w="3504"/>
        <w:gridCol w:w="3568"/>
        <w:gridCol w:w="2216"/>
      </w:tblGrid>
      <w:tr w:rsidR="00A153EA" w:rsidTr="00FC4579">
        <w:tc>
          <w:tcPr>
            <w:tcW w:w="4219" w:type="dxa"/>
            <w:vMerge w:val="restart"/>
            <w:shd w:val="clear" w:color="auto" w:fill="D6E3BC" w:themeFill="accent3" w:themeFillTint="66"/>
          </w:tcPr>
          <w:p w:rsidR="00513DC7" w:rsidRDefault="00846D44" w:rsidP="00A153EA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A153EA" w:rsidRDefault="00A153EA" w:rsidP="00A153EA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обязательной части </w:t>
            </w:r>
            <w:r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A153EA" w:rsidRDefault="00A153EA" w:rsidP="003A2F4D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  <w:gridSpan w:val="2"/>
            <w:shd w:val="clear" w:color="auto" w:fill="D6E3BC" w:themeFill="accent3" w:themeFillTint="66"/>
          </w:tcPr>
          <w:p w:rsidR="00F46748" w:rsidRDefault="00846D44" w:rsidP="00F46748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A153EA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части Программы,  </w:t>
            </w:r>
            <w:r w:rsidR="00A153EA">
              <w:rPr>
                <w:b/>
                <w:bCs/>
                <w:i/>
                <w:sz w:val="28"/>
                <w:szCs w:val="28"/>
                <w:lang w:eastAsia="ru-RU"/>
              </w:rPr>
              <w:t xml:space="preserve">формируемой </w:t>
            </w:r>
            <w:r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участниками образовательных отношений</w:t>
            </w:r>
          </w:p>
        </w:tc>
      </w:tr>
      <w:tr w:rsidR="00FC4579" w:rsidTr="00FC4579">
        <w:tc>
          <w:tcPr>
            <w:tcW w:w="4219" w:type="dxa"/>
            <w:vMerge/>
            <w:shd w:val="clear" w:color="auto" w:fill="D6E3BC" w:themeFill="accent3" w:themeFillTint="66"/>
          </w:tcPr>
          <w:p w:rsidR="00A153EA" w:rsidRDefault="00A153EA" w:rsidP="003A2F4D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A153EA" w:rsidRDefault="00887FC2" w:rsidP="00A153EA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Бегородоведе</w:t>
            </w:r>
            <w:r w:rsidR="00A153EA">
              <w:rPr>
                <w:b/>
                <w:bCs/>
                <w:i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166" w:type="dxa"/>
            <w:shd w:val="clear" w:color="auto" w:fill="D6E3BC" w:themeFill="accent3" w:themeFillTint="66"/>
          </w:tcPr>
          <w:p w:rsidR="00A153EA" w:rsidRDefault="00A153EA" w:rsidP="00A153EA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Английский язык для малышей</w:t>
            </w:r>
          </w:p>
        </w:tc>
      </w:tr>
      <w:tr w:rsidR="003A2F4D" w:rsidTr="003E367E">
        <w:tc>
          <w:tcPr>
            <w:tcW w:w="4219" w:type="dxa"/>
          </w:tcPr>
          <w:p w:rsidR="00F46748" w:rsidRPr="0075766E" w:rsidRDefault="00A153EA" w:rsidP="00F46748">
            <w:pPr>
              <w:spacing w:line="10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Социализация, развитие общения, нравственное воспитание.</w:t>
            </w:r>
            <w:r w:rsidRPr="003A2F4D">
              <w:rPr>
                <w:bCs/>
                <w:sz w:val="28"/>
                <w:szCs w:val="28"/>
                <w:lang w:eastAsia="ru-RU"/>
              </w:rPr>
              <w:t> </w:t>
            </w:r>
            <w:r w:rsidRPr="003A2F4D">
              <w:rPr>
                <w:sz w:val="28"/>
                <w:szCs w:val="28"/>
                <w:lang w:eastAsia="ru-RU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</w:t>
            </w:r>
            <w:r w:rsidR="000E355A">
              <w:rPr>
                <w:sz w:val="28"/>
                <w:szCs w:val="28"/>
                <w:lang w:eastAsia="ru-RU"/>
              </w:rPr>
              <w:t>-</w:t>
            </w:r>
            <w:r w:rsidRPr="003A2F4D">
              <w:rPr>
                <w:sz w:val="28"/>
                <w:szCs w:val="28"/>
                <w:lang w:eastAsia="ru-RU"/>
              </w:rPr>
              <w:t>жающим.Формирование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A153EA" w:rsidRPr="003A2F4D" w:rsidRDefault="00A153EA" w:rsidP="00F46748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Ребенок в семье и сообще</w:t>
            </w:r>
            <w:r w:rsidR="0075766E">
              <w:rPr>
                <w:b/>
                <w:bCs/>
                <w:sz w:val="28"/>
                <w:szCs w:val="28"/>
                <w:lang w:eastAsia="ru-RU"/>
              </w:rPr>
              <w:t>стве, патриотическое</w:t>
            </w:r>
            <w:r w:rsidRPr="003A2F4D">
              <w:rPr>
                <w:b/>
                <w:bCs/>
                <w:sz w:val="28"/>
                <w:szCs w:val="28"/>
                <w:lang w:eastAsia="ru-RU"/>
              </w:rPr>
              <w:t>вос</w:t>
            </w:r>
            <w:r w:rsidR="000E355A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Pr="003A2F4D">
              <w:rPr>
                <w:b/>
                <w:bCs/>
                <w:sz w:val="28"/>
                <w:szCs w:val="28"/>
                <w:lang w:eastAsia="ru-RU"/>
              </w:rPr>
              <w:t>питани</w:t>
            </w:r>
            <w:r w:rsidR="0075766E" w:rsidRPr="003A2F4D">
              <w:rPr>
                <w:b/>
                <w:bCs/>
                <w:sz w:val="28"/>
                <w:szCs w:val="28"/>
                <w:lang w:eastAsia="ru-RU"/>
              </w:rPr>
              <w:t>е.</w:t>
            </w:r>
            <w:r w:rsidR="0075766E" w:rsidRPr="003A2F4D">
              <w:rPr>
                <w:bCs/>
                <w:sz w:val="28"/>
                <w:szCs w:val="28"/>
                <w:lang w:eastAsia="ru-RU"/>
              </w:rPr>
              <w:t> </w:t>
            </w:r>
            <w:r w:rsidRPr="003A2F4D">
              <w:rPr>
                <w:sz w:val="28"/>
                <w:szCs w:val="28"/>
                <w:lang w:eastAsia="ru-RU"/>
              </w:rPr>
              <w:t xml:space="preserve">Формирование образа Я, уважительного </w:t>
            </w:r>
            <w:r w:rsidRPr="003A2F4D">
              <w:rPr>
                <w:sz w:val="28"/>
                <w:szCs w:val="28"/>
                <w:lang w:eastAsia="ru-RU"/>
              </w:rPr>
              <w:lastRenderedPageBreak/>
              <w:t>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A153EA" w:rsidRPr="003A2F4D" w:rsidRDefault="00A153EA" w:rsidP="00A153EA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Самообслуживание, самостоятельность, трудовое воспитание.</w:t>
            </w:r>
            <w:r w:rsidRPr="003A2F4D">
              <w:rPr>
                <w:bCs/>
                <w:sz w:val="28"/>
                <w:szCs w:val="28"/>
                <w:lang w:eastAsia="ru-RU"/>
              </w:rPr>
              <w:t> </w:t>
            </w:r>
            <w:r w:rsidRPr="003A2F4D">
              <w:rPr>
                <w:sz w:val="28"/>
                <w:szCs w:val="28"/>
                <w:lang w:eastAsia="ru-RU"/>
              </w:rPr>
              <w:t xml:space="preserve">Развитие навыков самообслуживания; становление самостоятельности, </w:t>
            </w:r>
            <w:r w:rsidR="00F46748">
              <w:rPr>
                <w:sz w:val="28"/>
                <w:szCs w:val="28"/>
                <w:lang w:eastAsia="ru-RU"/>
              </w:rPr>
              <w:t>целе</w:t>
            </w:r>
            <w:r w:rsidR="003268BE">
              <w:rPr>
                <w:sz w:val="28"/>
                <w:szCs w:val="28"/>
                <w:lang w:eastAsia="ru-RU"/>
              </w:rPr>
              <w:t>напра</w:t>
            </w:r>
            <w:r w:rsidRPr="003A2F4D">
              <w:rPr>
                <w:sz w:val="28"/>
                <w:szCs w:val="28"/>
                <w:lang w:eastAsia="ru-RU"/>
              </w:rPr>
              <w:t>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</w:t>
            </w:r>
            <w:r w:rsidR="000E355A">
              <w:rPr>
                <w:sz w:val="28"/>
                <w:szCs w:val="28"/>
                <w:lang w:eastAsia="ru-RU"/>
              </w:rPr>
              <w:t>-</w:t>
            </w:r>
            <w:r w:rsidRPr="003A2F4D">
              <w:rPr>
                <w:sz w:val="28"/>
                <w:szCs w:val="28"/>
                <w:lang w:eastAsia="ru-RU"/>
              </w:rPr>
              <w:t>но относиться к порученному заданию (умение и желание до</w:t>
            </w:r>
            <w:r w:rsidR="000E355A">
              <w:rPr>
                <w:sz w:val="28"/>
                <w:szCs w:val="28"/>
                <w:lang w:eastAsia="ru-RU"/>
              </w:rPr>
              <w:t>-</w:t>
            </w:r>
            <w:r w:rsidRPr="003A2F4D">
              <w:rPr>
                <w:sz w:val="28"/>
                <w:szCs w:val="28"/>
                <w:lang w:eastAsia="ru-RU"/>
              </w:rPr>
              <w:t xml:space="preserve">водить дело до конца, </w:t>
            </w:r>
            <w:r w:rsidRPr="003A2F4D">
              <w:rPr>
                <w:sz w:val="28"/>
                <w:szCs w:val="28"/>
                <w:lang w:eastAsia="ru-RU"/>
              </w:rPr>
              <w:lastRenderedPageBreak/>
              <w:t>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  <w:p w:rsidR="003A2F4D" w:rsidRDefault="00A8598E" w:rsidP="003268BE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A153EA" w:rsidRPr="003A2F4D">
              <w:rPr>
                <w:b/>
                <w:bCs/>
                <w:sz w:val="28"/>
                <w:szCs w:val="28"/>
                <w:lang w:eastAsia="ru-RU"/>
              </w:rPr>
              <w:t>основ безопасности.</w:t>
            </w:r>
            <w:r w:rsidR="00A153EA" w:rsidRPr="003A2F4D">
              <w:rPr>
                <w:bCs/>
                <w:sz w:val="28"/>
                <w:szCs w:val="28"/>
                <w:lang w:eastAsia="ru-RU"/>
              </w:rPr>
              <w:t> </w:t>
            </w:r>
            <w:r w:rsidR="00A153EA" w:rsidRPr="003A2F4D">
              <w:rPr>
                <w:sz w:val="28"/>
                <w:szCs w:val="28"/>
                <w:lang w:eastAsia="ru-RU"/>
              </w:rPr>
              <w:t xml:space="preserve">Формирование первичных представлений о безопасном поведении в быту, </w:t>
            </w:r>
            <w:r w:rsidR="003268BE" w:rsidRPr="003A2F4D">
              <w:rPr>
                <w:sz w:val="28"/>
                <w:szCs w:val="28"/>
                <w:lang w:eastAsia="ru-RU"/>
              </w:rPr>
              <w:t>социуме</w:t>
            </w:r>
            <w:r w:rsidR="00A153EA" w:rsidRPr="003A2F4D">
              <w:rPr>
                <w:sz w:val="28"/>
                <w:szCs w:val="28"/>
                <w:lang w:eastAsia="ru-RU"/>
              </w:rPr>
              <w:t>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</w:t>
            </w:r>
            <w:r>
              <w:rPr>
                <w:sz w:val="28"/>
                <w:szCs w:val="28"/>
                <w:lang w:eastAsia="ru-RU"/>
              </w:rPr>
              <w:t>кружающего мира пр</w:t>
            </w:r>
            <w:r w:rsidR="0075766E">
              <w:rPr>
                <w:sz w:val="28"/>
                <w:szCs w:val="28"/>
                <w:lang w:eastAsia="ru-RU"/>
              </w:rPr>
              <w:t>и</w:t>
            </w:r>
            <w:r w:rsidR="00A153EA" w:rsidRPr="003A2F4D">
              <w:rPr>
                <w:sz w:val="28"/>
                <w:szCs w:val="28"/>
                <w:lang w:eastAsia="ru-RU"/>
              </w:rPr>
              <w:t>роды ситуациям. Формирование представлений о не</w:t>
            </w:r>
            <w:r w:rsidR="00BA2633">
              <w:rPr>
                <w:sz w:val="28"/>
                <w:szCs w:val="28"/>
                <w:lang w:eastAsia="ru-RU"/>
              </w:rPr>
              <w:t>-</w:t>
            </w:r>
            <w:r w:rsidR="00A153EA" w:rsidRPr="003A2F4D">
              <w:rPr>
                <w:sz w:val="28"/>
                <w:szCs w:val="28"/>
                <w:lang w:eastAsia="ru-RU"/>
              </w:rPr>
              <w:t>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3119" w:type="dxa"/>
          </w:tcPr>
          <w:p w:rsidR="009204F7" w:rsidRDefault="00D87411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Воспитывать у детей нравственные чувства: сопереживания, </w:t>
            </w:r>
            <w:r w:rsidR="00887FC2">
              <w:rPr>
                <w:bCs/>
                <w:sz w:val="28"/>
                <w:szCs w:val="28"/>
                <w:lang w:eastAsia="ru-RU"/>
              </w:rPr>
              <w:t>л</w:t>
            </w:r>
            <w:r>
              <w:rPr>
                <w:bCs/>
                <w:sz w:val="28"/>
                <w:szCs w:val="28"/>
                <w:lang w:eastAsia="ru-RU"/>
              </w:rPr>
              <w:t xml:space="preserve">юбви к семье, Родине доброго гуманного отношения к окружающему миру, дружелюбия, взаимопомощи, ответственности.Формировать нравственное сознаниеи норм  этики (о добре и зле, правде и лжи, трудолюбии и лени, </w:t>
            </w:r>
            <w:r w:rsidR="00887FC2">
              <w:rPr>
                <w:bCs/>
                <w:sz w:val="28"/>
                <w:szCs w:val="28"/>
                <w:lang w:eastAsia="ru-RU"/>
              </w:rPr>
              <w:t xml:space="preserve">  честности</w:t>
            </w:r>
            <w:r>
              <w:rPr>
                <w:bCs/>
                <w:sz w:val="28"/>
                <w:szCs w:val="28"/>
                <w:lang w:eastAsia="ru-RU"/>
              </w:rPr>
              <w:t>)</w:t>
            </w:r>
            <w:r w:rsidR="000D1966">
              <w:rPr>
                <w:bCs/>
                <w:sz w:val="28"/>
                <w:szCs w:val="28"/>
                <w:lang w:eastAsia="ru-RU"/>
              </w:rPr>
              <w:t>, основных понятий нравственного самосознания (совесть, добросовест</w:t>
            </w:r>
            <w:r w:rsidR="00884C22">
              <w:rPr>
                <w:bCs/>
                <w:sz w:val="28"/>
                <w:szCs w:val="28"/>
                <w:lang w:eastAsia="ru-RU"/>
              </w:rPr>
              <w:t>-</w:t>
            </w:r>
            <w:r w:rsidR="000D1966">
              <w:rPr>
                <w:bCs/>
                <w:sz w:val="28"/>
                <w:szCs w:val="28"/>
                <w:lang w:eastAsia="ru-RU"/>
              </w:rPr>
              <w:t>ность, справе</w:t>
            </w:r>
            <w:r w:rsidR="00887FC2">
              <w:rPr>
                <w:bCs/>
                <w:sz w:val="28"/>
                <w:szCs w:val="28"/>
                <w:lang w:eastAsia="ru-RU"/>
              </w:rPr>
              <w:t>дливость, верность, долг, честь</w:t>
            </w:r>
            <w:r w:rsidR="000D1966">
              <w:rPr>
                <w:bCs/>
                <w:sz w:val="28"/>
                <w:szCs w:val="28"/>
                <w:lang w:eastAsia="ru-RU"/>
              </w:rPr>
              <w:t>). Приучать детей к формам нравственного поведения, опираясь</w:t>
            </w:r>
            <w:r w:rsidR="00887FC2">
              <w:rPr>
                <w:bCs/>
                <w:sz w:val="28"/>
                <w:szCs w:val="28"/>
                <w:lang w:eastAsia="ru-RU"/>
              </w:rPr>
              <w:t xml:space="preserve"> на пр</w:t>
            </w:r>
            <w:r w:rsidR="000D1966">
              <w:rPr>
                <w:bCs/>
                <w:sz w:val="28"/>
                <w:szCs w:val="28"/>
                <w:lang w:eastAsia="ru-RU"/>
              </w:rPr>
              <w:t xml:space="preserve">имеры жизни людей </w:t>
            </w:r>
            <w:r w:rsidR="00887FC2">
              <w:rPr>
                <w:bCs/>
                <w:sz w:val="28"/>
                <w:szCs w:val="28"/>
                <w:lang w:eastAsia="ru-RU"/>
              </w:rPr>
              <w:t>белгородского края</w:t>
            </w:r>
            <w:r w:rsidR="000D1966">
              <w:rPr>
                <w:bCs/>
                <w:sz w:val="28"/>
                <w:szCs w:val="28"/>
                <w:lang w:eastAsia="ru-RU"/>
              </w:rPr>
              <w:t xml:space="preserve">; прививать навыки  благотворительности. </w:t>
            </w: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87FC2" w:rsidRDefault="00887FC2" w:rsidP="006946D5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87411" w:rsidRPr="00A8598E" w:rsidRDefault="009204F7" w:rsidP="00887FC2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Воспитывать качества отзывчивости, скромности, </w:t>
            </w:r>
            <w:r w:rsidR="005735EB">
              <w:rPr>
                <w:bCs/>
                <w:sz w:val="28"/>
                <w:szCs w:val="28"/>
                <w:lang w:eastAsia="ru-RU"/>
              </w:rPr>
              <w:t>стыдливости, заботливого отношения к малышам и старым людям.</w:t>
            </w:r>
            <w:r w:rsidR="000D1966">
              <w:rPr>
                <w:bCs/>
                <w:sz w:val="28"/>
                <w:szCs w:val="28"/>
                <w:lang w:eastAsia="ru-RU"/>
              </w:rPr>
              <w:t>Учить детей стро</w:t>
            </w:r>
            <w:r w:rsidR="0058045A">
              <w:rPr>
                <w:bCs/>
                <w:sz w:val="28"/>
                <w:szCs w:val="28"/>
                <w:lang w:eastAsia="ru-RU"/>
              </w:rPr>
              <w:t>-</w:t>
            </w:r>
            <w:r w:rsidR="000D1966">
              <w:rPr>
                <w:bCs/>
                <w:sz w:val="28"/>
                <w:szCs w:val="28"/>
                <w:lang w:eastAsia="ru-RU"/>
              </w:rPr>
              <w:t xml:space="preserve">ить отношения в </w:t>
            </w:r>
            <w:r w:rsidR="00BA2633">
              <w:rPr>
                <w:bCs/>
                <w:sz w:val="28"/>
                <w:szCs w:val="28"/>
                <w:lang w:eastAsia="ru-RU"/>
              </w:rPr>
              <w:t>групп-</w:t>
            </w:r>
            <w:r w:rsidR="000D1966">
              <w:rPr>
                <w:bCs/>
                <w:sz w:val="28"/>
                <w:szCs w:val="28"/>
                <w:lang w:eastAsia="ru-RU"/>
              </w:rPr>
              <w:t xml:space="preserve">пе на основе взаимоуважения и миролюбия; учить быть миротворцами в конфликтных ситуациях: необижать, жалеть, мириться, прощать друг друга, преодолевать агрессию, гнев, </w:t>
            </w:r>
            <w:r w:rsidR="00513DC7">
              <w:rPr>
                <w:bCs/>
                <w:sz w:val="28"/>
                <w:szCs w:val="28"/>
                <w:lang w:eastAsia="ru-RU"/>
              </w:rPr>
              <w:t>сохранять мирное душевное устроение. Развивать качества во</w:t>
            </w:r>
            <w:r w:rsidR="006946D5">
              <w:rPr>
                <w:bCs/>
                <w:sz w:val="28"/>
                <w:szCs w:val="28"/>
                <w:lang w:eastAsia="ru-RU"/>
              </w:rPr>
              <w:t xml:space="preserve">ли. </w:t>
            </w:r>
            <w:r w:rsidR="00513DC7">
              <w:rPr>
                <w:bCs/>
                <w:sz w:val="28"/>
                <w:szCs w:val="28"/>
                <w:lang w:eastAsia="ru-RU"/>
              </w:rPr>
              <w:t>Формировать умение оценивать свои (а не чужие) поступки в соответствии с нравственными норма</w:t>
            </w:r>
            <w:r w:rsidR="00BA2633">
              <w:rPr>
                <w:bCs/>
                <w:sz w:val="28"/>
                <w:szCs w:val="28"/>
                <w:lang w:eastAsia="ru-RU"/>
              </w:rPr>
              <w:t>-</w:t>
            </w:r>
            <w:r w:rsidR="00513DC7">
              <w:rPr>
                <w:bCs/>
                <w:sz w:val="28"/>
                <w:szCs w:val="28"/>
                <w:lang w:eastAsia="ru-RU"/>
              </w:rPr>
              <w:t xml:space="preserve">ми </w:t>
            </w:r>
            <w:r w:rsidR="006946D5">
              <w:rPr>
                <w:bCs/>
                <w:sz w:val="28"/>
                <w:szCs w:val="28"/>
                <w:lang w:eastAsia="ru-RU"/>
              </w:rPr>
              <w:t>хри</w:t>
            </w:r>
            <w:r w:rsidR="00513DC7">
              <w:rPr>
                <w:bCs/>
                <w:sz w:val="28"/>
                <w:szCs w:val="28"/>
                <w:lang w:eastAsia="ru-RU"/>
              </w:rPr>
              <w:t>стианской этики. Выработка у детей нравственных основ радостного и жизнеутверждающего мировосприятия. Побуждение де</w:t>
            </w:r>
            <w:r w:rsidR="00BA2633">
              <w:rPr>
                <w:bCs/>
                <w:sz w:val="28"/>
                <w:szCs w:val="28"/>
                <w:lang w:eastAsia="ru-RU"/>
              </w:rPr>
              <w:t>т</w:t>
            </w:r>
            <w:r w:rsidR="00513DC7">
              <w:rPr>
                <w:bCs/>
                <w:sz w:val="28"/>
                <w:szCs w:val="28"/>
                <w:lang w:eastAsia="ru-RU"/>
              </w:rPr>
              <w:t>ей к украшению своей души добрыми качествами. Показать значение родного языка, фольклора, в формировании основ доброго поведения человека.</w:t>
            </w:r>
          </w:p>
        </w:tc>
        <w:tc>
          <w:tcPr>
            <w:tcW w:w="2166" w:type="dxa"/>
          </w:tcPr>
          <w:p w:rsidR="000C5805" w:rsidRDefault="000C5805" w:rsidP="000C5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</w:t>
            </w:r>
            <w:r w:rsidR="003268BE">
              <w:rPr>
                <w:sz w:val="28"/>
                <w:szCs w:val="28"/>
              </w:rPr>
              <w:t>е межличностного и межкультурного общения с при</w:t>
            </w:r>
            <w:r>
              <w:rPr>
                <w:sz w:val="28"/>
                <w:szCs w:val="28"/>
              </w:rPr>
              <w:t>менением знан</w:t>
            </w:r>
            <w:r w:rsidR="003268BE">
              <w:rPr>
                <w:sz w:val="28"/>
                <w:szCs w:val="28"/>
              </w:rPr>
              <w:t>ий о национально-культурных осо</w:t>
            </w:r>
            <w:r>
              <w:rPr>
                <w:sz w:val="28"/>
                <w:szCs w:val="28"/>
              </w:rPr>
              <w:t>бенностях своей страны и стр</w:t>
            </w:r>
            <w:r w:rsidR="003268BE">
              <w:rPr>
                <w:sz w:val="28"/>
                <w:szCs w:val="28"/>
              </w:rPr>
              <w:t>аны/стран изучаемого языка, по</w:t>
            </w:r>
            <w:r>
              <w:rPr>
                <w:sz w:val="28"/>
                <w:szCs w:val="28"/>
              </w:rPr>
              <w:t>лученных на не-посредственной образовательн</w:t>
            </w:r>
            <w:r w:rsidR="003268BE">
              <w:rPr>
                <w:sz w:val="28"/>
                <w:szCs w:val="28"/>
              </w:rPr>
              <w:t>ой деятельности иностранного яз</w:t>
            </w:r>
            <w:r>
              <w:rPr>
                <w:sz w:val="28"/>
                <w:szCs w:val="28"/>
              </w:rPr>
              <w:t>ыка и в процессе изучения другой непосредственной деятельности.</w:t>
            </w:r>
          </w:p>
          <w:p w:rsidR="003A2F4D" w:rsidRDefault="003A2F4D" w:rsidP="003A2F4D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3A2F4D" w:rsidRDefault="003A2F4D" w:rsidP="003A2F4D">
      <w:pPr>
        <w:spacing w:line="100" w:lineRule="atLeast"/>
        <w:ind w:left="567"/>
        <w:jc w:val="both"/>
        <w:rPr>
          <w:b/>
          <w:bCs/>
          <w:i/>
          <w:sz w:val="28"/>
          <w:szCs w:val="28"/>
          <w:lang w:eastAsia="ru-RU"/>
        </w:rPr>
      </w:pPr>
    </w:p>
    <w:p w:rsidR="00BA2633" w:rsidRPr="00BB16A0" w:rsidRDefault="00BA2633" w:rsidP="00C32621">
      <w:pPr>
        <w:pStyle w:val="body"/>
        <w:numPr>
          <w:ilvl w:val="2"/>
          <w:numId w:val="49"/>
        </w:numPr>
        <w:spacing w:before="0" w:after="0"/>
        <w:jc w:val="center"/>
        <w:rPr>
          <w:b/>
          <w:iCs/>
          <w:sz w:val="32"/>
          <w:szCs w:val="32"/>
        </w:rPr>
      </w:pPr>
      <w:r w:rsidRPr="00BB16A0">
        <w:rPr>
          <w:b/>
          <w:iCs/>
          <w:sz w:val="32"/>
          <w:szCs w:val="32"/>
        </w:rPr>
        <w:t>Познавательное развитие</w:t>
      </w:r>
    </w:p>
    <w:p w:rsidR="00E34573" w:rsidRPr="00BB16A0" w:rsidRDefault="00E34573" w:rsidP="00E34573">
      <w:pPr>
        <w:pStyle w:val="body"/>
        <w:spacing w:before="0" w:after="0"/>
        <w:ind w:left="1440"/>
        <w:jc w:val="center"/>
        <w:rPr>
          <w:b/>
          <w:iCs/>
          <w:sz w:val="32"/>
          <w:szCs w:val="32"/>
        </w:rPr>
      </w:pPr>
    </w:p>
    <w:p w:rsidR="00BA2633" w:rsidRDefault="00BA2633" w:rsidP="00E34573">
      <w:pPr>
        <w:pStyle w:val="aff4"/>
        <w:spacing w:line="100" w:lineRule="atLeas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E34573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  <w:r w:rsidRPr="00E34573">
        <w:rPr>
          <w:rFonts w:ascii="Times New Roman" w:hAnsi="Times New Roman"/>
          <w:color w:val="000000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</w:t>
      </w:r>
      <w:r w:rsidRPr="00E34573">
        <w:rPr>
          <w:rFonts w:ascii="Times New Roman" w:hAnsi="Times New Roman"/>
          <w:color w:val="000000"/>
          <w:sz w:val="28"/>
          <w:szCs w:val="28"/>
        </w:rPr>
        <w:lastRenderedPageBreak/>
        <w:t>познавательных действий, становление сознан</w:t>
      </w:r>
      <w:r w:rsidR="00E34573" w:rsidRPr="00E34573">
        <w:rPr>
          <w:rFonts w:ascii="Times New Roman" w:hAnsi="Times New Roman"/>
          <w:color w:val="000000"/>
          <w:sz w:val="28"/>
          <w:szCs w:val="28"/>
        </w:rPr>
        <w:t>ия; развитие воображения и твор</w:t>
      </w:r>
      <w:r w:rsidRPr="00E34573">
        <w:rPr>
          <w:rFonts w:ascii="Times New Roman" w:hAnsi="Times New Roman"/>
          <w:color w:val="000000"/>
          <w:sz w:val="28"/>
          <w:szCs w:val="28"/>
        </w:rPr>
        <w:t xml:space="preserve"> 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tbl>
      <w:tblPr>
        <w:tblStyle w:val="aff9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189"/>
        <w:gridCol w:w="3290"/>
        <w:gridCol w:w="2025"/>
      </w:tblGrid>
      <w:tr w:rsidR="00FC4579" w:rsidTr="00FC4579">
        <w:tc>
          <w:tcPr>
            <w:tcW w:w="4189" w:type="dxa"/>
            <w:vMerge w:val="restart"/>
            <w:shd w:val="clear" w:color="auto" w:fill="D6E3BC" w:themeFill="accent3" w:themeFillTint="66"/>
          </w:tcPr>
          <w:p w:rsidR="00E34573" w:rsidRDefault="00846D44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E34573" w:rsidRDefault="00E34573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обязательной части Программы</w:t>
            </w:r>
          </w:p>
          <w:p w:rsidR="00E34573" w:rsidRDefault="00E34573" w:rsidP="00E360BF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15" w:type="dxa"/>
            <w:gridSpan w:val="2"/>
            <w:shd w:val="clear" w:color="auto" w:fill="D6E3BC" w:themeFill="accent3" w:themeFillTint="66"/>
          </w:tcPr>
          <w:p w:rsidR="00E16250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E34573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части Программы,  формируемой участниками образовательных отношений</w:t>
            </w:r>
          </w:p>
        </w:tc>
      </w:tr>
      <w:tr w:rsidR="00E34573" w:rsidTr="00FC4579">
        <w:tc>
          <w:tcPr>
            <w:tcW w:w="4189" w:type="dxa"/>
            <w:vMerge/>
            <w:shd w:val="clear" w:color="auto" w:fill="D6E3BC" w:themeFill="accent3" w:themeFillTint="66"/>
          </w:tcPr>
          <w:p w:rsidR="00E34573" w:rsidRDefault="00E34573" w:rsidP="00E360BF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shd w:val="clear" w:color="auto" w:fill="D6E3BC" w:themeFill="accent3" w:themeFillTint="66"/>
          </w:tcPr>
          <w:p w:rsidR="00E34573" w:rsidRDefault="00887FC2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Белгородоведе</w:t>
            </w:r>
            <w:r w:rsidR="00E34573">
              <w:rPr>
                <w:b/>
                <w:bCs/>
                <w:i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:rsidR="00E34573" w:rsidRDefault="00E34573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Английский язык для малышей</w:t>
            </w:r>
          </w:p>
        </w:tc>
      </w:tr>
      <w:tr w:rsidR="00E34573" w:rsidTr="00596F63">
        <w:tc>
          <w:tcPr>
            <w:tcW w:w="4189" w:type="dxa"/>
          </w:tcPr>
          <w:p w:rsidR="00E34573" w:rsidRPr="003A2F4D" w:rsidRDefault="00E34573" w:rsidP="00E34573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Развитие познавательно-исследовательской деятельности.  </w:t>
            </w:r>
            <w:r w:rsidRPr="003A2F4D">
              <w:rPr>
                <w:sz w:val="28"/>
                <w:szCs w:val="28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др.).Развитие восприятия, внимания, памяти, наблюдательности, способности </w:t>
            </w:r>
            <w:r w:rsidRPr="003A2F4D">
              <w:rPr>
                <w:sz w:val="28"/>
                <w:szCs w:val="28"/>
                <w:lang w:eastAsia="ru-RU"/>
              </w:rPr>
              <w:lastRenderedPageBreak/>
              <w:t>анализировать, сравни</w:t>
            </w:r>
            <w:r w:rsidR="003268BE">
              <w:rPr>
                <w:sz w:val="28"/>
                <w:szCs w:val="28"/>
                <w:lang w:eastAsia="ru-RU"/>
              </w:rPr>
              <w:t>вать, выделять характерные, с</w:t>
            </w:r>
            <w:r w:rsidR="003268BE" w:rsidRPr="003A2F4D">
              <w:rPr>
                <w:sz w:val="28"/>
                <w:szCs w:val="28"/>
                <w:lang w:eastAsia="ru-RU"/>
              </w:rPr>
              <w:t>ущественные</w:t>
            </w:r>
            <w:r w:rsidRPr="003A2F4D">
              <w:rPr>
                <w:sz w:val="28"/>
                <w:szCs w:val="28"/>
                <w:lang w:eastAsia="ru-RU"/>
              </w:rPr>
              <w:t xml:space="preserve">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E34573" w:rsidRPr="003A2F4D" w:rsidRDefault="00E34573" w:rsidP="00E34573">
            <w:pPr>
              <w:spacing w:line="10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Приобщение к социокультур</w:t>
            </w:r>
            <w:r w:rsidR="001E27F9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Pr="003A2F4D">
              <w:rPr>
                <w:b/>
                <w:bCs/>
                <w:sz w:val="28"/>
                <w:szCs w:val="28"/>
                <w:lang w:eastAsia="ru-RU"/>
              </w:rPr>
              <w:t>ным ценностям.</w:t>
            </w:r>
          </w:p>
          <w:p w:rsidR="00E34573" w:rsidRPr="003A2F4D" w:rsidRDefault="00E34573" w:rsidP="00E34573">
            <w:pPr>
              <w:spacing w:line="100" w:lineRule="atLeast"/>
              <w:jc w:val="both"/>
              <w:rPr>
                <w:sz w:val="28"/>
                <w:szCs w:val="28"/>
                <w:lang w:eastAsia="ru-RU"/>
              </w:rPr>
            </w:pPr>
            <w:r w:rsidRPr="003A2F4D">
              <w:rPr>
                <w:sz w:val="28"/>
                <w:szCs w:val="28"/>
                <w:lang w:eastAsia="ru-RU"/>
              </w:rPr>
      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      </w:r>
          </w:p>
          <w:p w:rsidR="00E34573" w:rsidRPr="003A2F4D" w:rsidRDefault="00E34573" w:rsidP="00E34573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Формирование элементарных математических представлений. </w:t>
            </w:r>
            <w:r w:rsidRPr="003A2F4D">
              <w:rPr>
                <w:sz w:val="28"/>
                <w:szCs w:val="28"/>
                <w:lang w:eastAsia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</w:t>
            </w:r>
            <w:r w:rsidR="003268BE">
              <w:rPr>
                <w:sz w:val="28"/>
                <w:szCs w:val="28"/>
                <w:lang w:eastAsia="ru-RU"/>
              </w:rPr>
              <w:t>м</w:t>
            </w:r>
            <w:r w:rsidRPr="003A2F4D">
              <w:rPr>
                <w:sz w:val="28"/>
                <w:szCs w:val="28"/>
                <w:lang w:eastAsia="ru-RU"/>
              </w:rPr>
              <w:t>ере, количестве, числе, части и целом, пространстве и времени.</w:t>
            </w:r>
          </w:p>
          <w:p w:rsidR="00E34573" w:rsidRDefault="00E34573" w:rsidP="00E34573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Ознакомление с миром природы.  </w:t>
            </w:r>
            <w:r w:rsidRPr="003A2F4D">
              <w:rPr>
                <w:sz w:val="28"/>
                <w:szCs w:val="28"/>
                <w:lang w:eastAsia="ru-RU"/>
              </w:rPr>
              <w:t>Ознакомление с природой и природными явлениями. Развитие умения устанавливать причинно-</w:t>
            </w:r>
            <w:r w:rsidRPr="003A2F4D">
              <w:rPr>
                <w:sz w:val="28"/>
                <w:szCs w:val="28"/>
                <w:lang w:eastAsia="ru-RU"/>
              </w:rPr>
              <w:lastRenderedPageBreak/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3290" w:type="dxa"/>
          </w:tcPr>
          <w:p w:rsidR="00E34573" w:rsidRDefault="00E34573" w:rsidP="00FC4579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  <w:r w:rsidRPr="00E34573">
              <w:rPr>
                <w:bCs/>
                <w:sz w:val="28"/>
                <w:szCs w:val="28"/>
                <w:lang w:eastAsia="ru-RU"/>
              </w:rPr>
              <w:lastRenderedPageBreak/>
              <w:t>Развивать умения воспринимать качества и свойства предметов окружающего мира</w:t>
            </w:r>
            <w:r>
              <w:rPr>
                <w:bCs/>
                <w:sz w:val="28"/>
                <w:szCs w:val="28"/>
                <w:lang w:eastAsia="ru-RU"/>
              </w:rPr>
              <w:t xml:space="preserve">, развивая различные органы чувств. </w:t>
            </w:r>
            <w:r w:rsidRPr="00A8598E">
              <w:rPr>
                <w:bCs/>
                <w:sz w:val="28"/>
                <w:szCs w:val="28"/>
                <w:lang w:eastAsia="ru-RU"/>
              </w:rPr>
              <w:t>Побуждение детей</w:t>
            </w:r>
            <w:r>
              <w:rPr>
                <w:bCs/>
                <w:sz w:val="28"/>
                <w:szCs w:val="28"/>
                <w:lang w:eastAsia="ru-RU"/>
              </w:rPr>
              <w:t xml:space="preserve"> к рассмотрению окружающего мира с позиции нравственного поведения и творческого соработничества в создании и сохранении его красоты, добра.</w:t>
            </w:r>
          </w:p>
          <w:p w:rsidR="003268BE" w:rsidRDefault="00E34573" w:rsidP="00E34573">
            <w:pPr>
              <w:ind w:left="-37"/>
              <w:jc w:val="both"/>
              <w:rPr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E34573">
              <w:rPr>
                <w:b/>
                <w:bCs/>
                <w:sz w:val="28"/>
                <w:szCs w:val="28"/>
                <w:lang w:eastAsia="ru-RU"/>
              </w:rPr>
              <w:t>Ознакомление с окру</w:t>
            </w:r>
            <w:r w:rsidR="00FC4579">
              <w:rPr>
                <w:b/>
                <w:bCs/>
                <w:sz w:val="28"/>
                <w:szCs w:val="28"/>
                <w:lang w:eastAsia="ru-RU"/>
              </w:rPr>
              <w:t xml:space="preserve">жающим </w:t>
            </w:r>
            <w:r w:rsidRPr="00E34573">
              <w:rPr>
                <w:b/>
                <w:bCs/>
                <w:sz w:val="28"/>
                <w:szCs w:val="28"/>
                <w:lang w:eastAsia="ru-RU"/>
              </w:rPr>
              <w:t>миром</w:t>
            </w:r>
            <w:r w:rsidR="00FC4579">
              <w:rPr>
                <w:b/>
                <w:bCs/>
                <w:sz w:val="28"/>
                <w:szCs w:val="28"/>
                <w:lang w:eastAsia="ru-RU"/>
              </w:rPr>
              <w:t>.</w:t>
            </w:r>
            <w:r w:rsidR="00FC4579" w:rsidRPr="00FC4579">
              <w:rPr>
                <w:b/>
                <w:bCs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  <w:p w:rsidR="00E34573" w:rsidRDefault="00E34573" w:rsidP="00E34573">
            <w:pPr>
              <w:ind w:left="-37"/>
              <w:jc w:val="both"/>
              <w:rPr>
                <w:bCs/>
                <w:sz w:val="28"/>
                <w:szCs w:val="28"/>
                <w:lang w:eastAsia="ru-RU"/>
              </w:rPr>
            </w:pPr>
            <w:r w:rsidRPr="00E34573">
              <w:rPr>
                <w:bCs/>
                <w:sz w:val="28"/>
                <w:szCs w:val="28"/>
                <w:lang w:eastAsia="ru-RU"/>
              </w:rPr>
              <w:t xml:space="preserve">Культурологическое ознакомление с устройством мироздания. </w:t>
            </w:r>
            <w:r w:rsidR="003268BE" w:rsidRPr="00E34573">
              <w:rPr>
                <w:bCs/>
                <w:sz w:val="28"/>
                <w:szCs w:val="28"/>
                <w:lang w:eastAsia="ru-RU"/>
              </w:rPr>
              <w:t>Обогащатьпредставления</w:t>
            </w:r>
            <w:r w:rsidRPr="00E34573">
              <w:rPr>
                <w:bCs/>
                <w:sz w:val="28"/>
                <w:szCs w:val="28"/>
                <w:lang w:eastAsia="ru-RU"/>
              </w:rPr>
              <w:t xml:space="preserve"> детей</w:t>
            </w:r>
            <w:r>
              <w:rPr>
                <w:bCs/>
                <w:sz w:val="28"/>
                <w:szCs w:val="28"/>
                <w:lang w:eastAsia="ru-RU"/>
              </w:rPr>
              <w:t xml:space="preserve"> о мире тво</w:t>
            </w:r>
            <w:r w:rsidR="003268BE">
              <w:rPr>
                <w:bCs/>
                <w:sz w:val="28"/>
                <w:szCs w:val="28"/>
                <w:lang w:eastAsia="ru-RU"/>
              </w:rPr>
              <w:t>рений, рассказывать о целесообразности</w:t>
            </w:r>
            <w:r>
              <w:rPr>
                <w:bCs/>
                <w:sz w:val="28"/>
                <w:szCs w:val="28"/>
                <w:lang w:eastAsia="ru-RU"/>
              </w:rPr>
              <w:t xml:space="preserve"> природных явлений, о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чудесном устранении мира.</w:t>
            </w:r>
            <w:r w:rsidR="00EC446F">
              <w:rPr>
                <w:bCs/>
                <w:sz w:val="28"/>
                <w:szCs w:val="28"/>
                <w:lang w:eastAsia="ru-RU"/>
              </w:rPr>
              <w:t>Формировать познавательную активность в установлении причинно-следственной связи. Учить срав</w:t>
            </w:r>
            <w:r w:rsidR="00FC4579">
              <w:rPr>
                <w:bCs/>
                <w:sz w:val="28"/>
                <w:szCs w:val="28"/>
                <w:lang w:eastAsia="ru-RU"/>
              </w:rPr>
              <w:t>-</w:t>
            </w:r>
            <w:r w:rsidR="00EC446F">
              <w:rPr>
                <w:bCs/>
                <w:sz w:val="28"/>
                <w:szCs w:val="28"/>
                <w:lang w:eastAsia="ru-RU"/>
              </w:rPr>
              <w:t>нивать предметы по их функциональной прина</w:t>
            </w:r>
            <w:r w:rsidR="003268BE">
              <w:rPr>
                <w:bCs/>
                <w:sz w:val="28"/>
                <w:szCs w:val="28"/>
                <w:lang w:eastAsia="ru-RU"/>
              </w:rPr>
              <w:t>длежности</w:t>
            </w:r>
          </w:p>
          <w:p w:rsidR="00E34573" w:rsidRPr="00FC4579" w:rsidRDefault="00EC446F" w:rsidP="00FC4579">
            <w:pPr>
              <w:ind w:left="-37"/>
              <w:jc w:val="both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Явления общественной жизни.</w:t>
            </w:r>
            <w:r w:rsidRPr="00EC446F">
              <w:rPr>
                <w:sz w:val="28"/>
                <w:szCs w:val="28"/>
              </w:rPr>
              <w:t>Знать о родословии своей семьи. Знать об обязанностях</w:t>
            </w:r>
            <w:r w:rsidR="000E3FAB">
              <w:rPr>
                <w:sz w:val="28"/>
                <w:szCs w:val="28"/>
              </w:rPr>
              <w:t xml:space="preserve"> отца, матери, </w:t>
            </w:r>
            <w:r w:rsidR="004C7E80">
              <w:rPr>
                <w:sz w:val="28"/>
                <w:szCs w:val="28"/>
              </w:rPr>
              <w:t>детей по отношению друг к другу</w:t>
            </w:r>
            <w:r w:rsidR="000E3FAB">
              <w:rPr>
                <w:sz w:val="28"/>
                <w:szCs w:val="28"/>
              </w:rPr>
              <w:t>. Воспитывать уважение к традициям предков.</w:t>
            </w:r>
            <w:r w:rsidR="00596F63">
              <w:rPr>
                <w:sz w:val="28"/>
                <w:szCs w:val="28"/>
              </w:rPr>
              <w:t xml:space="preserve">Расширять представления о родной стране. </w:t>
            </w:r>
          </w:p>
          <w:p w:rsidR="004C7E80" w:rsidRDefault="004C7E80" w:rsidP="00596F63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4C7E80" w:rsidRDefault="004C7E80" w:rsidP="00596F63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4C7E80" w:rsidRDefault="004C7E80" w:rsidP="00596F63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4C7E80" w:rsidRDefault="004C7E80" w:rsidP="00596F63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596F63" w:rsidRPr="00596F63" w:rsidRDefault="00596F63" w:rsidP="004C7E8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596F63">
              <w:rPr>
                <w:b/>
                <w:sz w:val="28"/>
                <w:szCs w:val="28"/>
              </w:rPr>
              <w:t>Формирование экологических представлений.</w:t>
            </w:r>
            <w:r>
              <w:rPr>
                <w:sz w:val="28"/>
                <w:szCs w:val="28"/>
              </w:rPr>
              <w:t xml:space="preserve">Расширять представления детей о мире природы. Формировать представление о </w:t>
            </w:r>
            <w:r w:rsidR="004C7E80">
              <w:rPr>
                <w:sz w:val="28"/>
                <w:szCs w:val="28"/>
              </w:rPr>
              <w:t>родном крае</w:t>
            </w:r>
            <w:r>
              <w:rPr>
                <w:sz w:val="28"/>
                <w:szCs w:val="28"/>
              </w:rPr>
              <w:t xml:space="preserve">, которому поручено беречь и охранять природу. Знакомить детей с многообразием природы  родного края. </w:t>
            </w:r>
          </w:p>
        </w:tc>
        <w:tc>
          <w:tcPr>
            <w:tcW w:w="2025" w:type="dxa"/>
          </w:tcPr>
          <w:p w:rsidR="00E34573" w:rsidRPr="003268BE" w:rsidRDefault="00FC4579" w:rsidP="0032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Овладение с</w:t>
            </w:r>
            <w:r w:rsidR="00596F63">
              <w:rPr>
                <w:sz w:val="28"/>
                <w:szCs w:val="28"/>
              </w:rPr>
              <w:t>пециальными учебными умениями:</w:t>
            </w:r>
            <w:r w:rsidR="00596F63">
              <w:rPr>
                <w:sz w:val="28"/>
                <w:szCs w:val="28"/>
              </w:rPr>
              <w:br/>
              <w:t>осуществлять осмысленный просмотр мультфильмов на иностранном языке;</w:t>
            </w:r>
            <w:r w:rsidR="003268BE">
              <w:rPr>
                <w:sz w:val="28"/>
                <w:szCs w:val="28"/>
              </w:rPr>
              <w:t xml:space="preserve"> выпол</w:t>
            </w:r>
            <w:r w:rsidR="00596F63">
              <w:rPr>
                <w:sz w:val="28"/>
                <w:szCs w:val="28"/>
              </w:rPr>
              <w:t>нять простые задания;</w:t>
            </w:r>
            <w:r w:rsidR="003268BE">
              <w:rPr>
                <w:sz w:val="28"/>
                <w:szCs w:val="28"/>
              </w:rPr>
              <w:t xml:space="preserve"> поль</w:t>
            </w:r>
            <w:r w:rsidR="00596F63">
              <w:rPr>
                <w:sz w:val="28"/>
                <w:szCs w:val="28"/>
              </w:rPr>
              <w:t>зоваться словарями и справочниками, в том числе электронными. Участвовать в проектной деятельности, интеграцион</w:t>
            </w:r>
            <w:r w:rsidR="00D06AF9">
              <w:rPr>
                <w:sz w:val="28"/>
                <w:szCs w:val="28"/>
              </w:rPr>
              <w:t xml:space="preserve">ного </w:t>
            </w:r>
            <w:r w:rsidR="00596F63">
              <w:rPr>
                <w:sz w:val="28"/>
                <w:szCs w:val="28"/>
              </w:rPr>
              <w:t>характера.</w:t>
            </w:r>
            <w:r w:rsidR="00596F63">
              <w:rPr>
                <w:sz w:val="28"/>
                <w:szCs w:val="28"/>
              </w:rPr>
              <w:br/>
            </w:r>
            <w:r w:rsidR="00596F63">
              <w:rPr>
                <w:sz w:val="28"/>
                <w:szCs w:val="28"/>
              </w:rPr>
              <w:lastRenderedPageBreak/>
              <w:br/>
            </w:r>
          </w:p>
        </w:tc>
      </w:tr>
    </w:tbl>
    <w:p w:rsidR="00D06AF9" w:rsidRPr="00E16250" w:rsidRDefault="00D06AF9" w:rsidP="00E16250">
      <w:pPr>
        <w:spacing w:line="100" w:lineRule="atLeast"/>
        <w:jc w:val="both"/>
        <w:rPr>
          <w:color w:val="000000"/>
          <w:sz w:val="28"/>
          <w:szCs w:val="28"/>
        </w:rPr>
      </w:pPr>
    </w:p>
    <w:p w:rsidR="00D06AF9" w:rsidRPr="00992B38" w:rsidRDefault="00D06AF9" w:rsidP="00992B38">
      <w:pPr>
        <w:pStyle w:val="body"/>
        <w:numPr>
          <w:ilvl w:val="2"/>
          <w:numId w:val="49"/>
        </w:numPr>
        <w:spacing w:before="0" w:after="0"/>
        <w:jc w:val="center"/>
        <w:rPr>
          <w:b/>
          <w:iCs/>
          <w:sz w:val="32"/>
          <w:szCs w:val="32"/>
        </w:rPr>
      </w:pPr>
      <w:r w:rsidRPr="00BB16A0">
        <w:rPr>
          <w:b/>
          <w:iCs/>
          <w:sz w:val="32"/>
          <w:szCs w:val="32"/>
        </w:rPr>
        <w:t xml:space="preserve"> Речевое развитие</w:t>
      </w:r>
    </w:p>
    <w:p w:rsidR="00D06AF9" w:rsidRDefault="00D06AF9" w:rsidP="004C7E80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D06AF9">
        <w:rPr>
          <w:bCs/>
          <w:sz w:val="28"/>
          <w:szCs w:val="28"/>
          <w:lang w:eastAsia="ru-RU"/>
        </w:rPr>
        <w:t>Речевое развитие</w:t>
      </w:r>
      <w:r w:rsidRPr="00D06AF9">
        <w:rPr>
          <w:color w:val="000000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06AF9" w:rsidRPr="00D06AF9" w:rsidRDefault="00D06AF9" w:rsidP="00D06AF9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Style w:val="af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286"/>
      </w:tblGrid>
      <w:tr w:rsidR="00D06AF9" w:rsidTr="00426568">
        <w:tc>
          <w:tcPr>
            <w:tcW w:w="2518" w:type="dxa"/>
            <w:vMerge w:val="restart"/>
            <w:shd w:val="clear" w:color="auto" w:fill="D6E3BC" w:themeFill="accent3" w:themeFillTint="66"/>
          </w:tcPr>
          <w:p w:rsidR="00D06AF9" w:rsidRDefault="00846D44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D06AF9" w:rsidRDefault="00D06AF9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обязательной части Программы</w:t>
            </w:r>
          </w:p>
          <w:p w:rsidR="00D06AF9" w:rsidRDefault="00D06AF9" w:rsidP="00E360BF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63" w:type="dxa"/>
            <w:gridSpan w:val="2"/>
            <w:shd w:val="clear" w:color="auto" w:fill="D6E3BC" w:themeFill="accent3" w:themeFillTint="66"/>
          </w:tcPr>
          <w:p w:rsidR="00E16250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D06AF9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части Программы,  формируемой участниками образовательных отношений</w:t>
            </w:r>
          </w:p>
        </w:tc>
      </w:tr>
      <w:tr w:rsidR="00E360BF" w:rsidTr="00426568">
        <w:tc>
          <w:tcPr>
            <w:tcW w:w="2518" w:type="dxa"/>
            <w:vMerge/>
            <w:shd w:val="clear" w:color="auto" w:fill="D6E3BC" w:themeFill="accent3" w:themeFillTint="66"/>
          </w:tcPr>
          <w:p w:rsidR="00D06AF9" w:rsidRDefault="00D06AF9" w:rsidP="00E360BF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D06AF9" w:rsidRDefault="004C7E80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Белгородоведение</w:t>
            </w:r>
          </w:p>
        </w:tc>
        <w:tc>
          <w:tcPr>
            <w:tcW w:w="4286" w:type="dxa"/>
            <w:shd w:val="clear" w:color="auto" w:fill="D6E3BC" w:themeFill="accent3" w:themeFillTint="66"/>
          </w:tcPr>
          <w:p w:rsidR="00D06AF9" w:rsidRDefault="00D06AF9" w:rsidP="00E360BF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Английский язык для малышей</w:t>
            </w:r>
          </w:p>
        </w:tc>
      </w:tr>
      <w:tr w:rsidR="00D06AF9" w:rsidTr="00426568">
        <w:tc>
          <w:tcPr>
            <w:tcW w:w="2518" w:type="dxa"/>
          </w:tcPr>
          <w:p w:rsidR="00D06AF9" w:rsidRPr="003A2F4D" w:rsidRDefault="00E360BF" w:rsidP="00D06AF9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Развитие </w:t>
            </w:r>
            <w:r w:rsidR="00D06AF9" w:rsidRPr="003A2F4D">
              <w:rPr>
                <w:b/>
                <w:bCs/>
                <w:sz w:val="28"/>
                <w:szCs w:val="28"/>
                <w:lang w:eastAsia="ru-RU"/>
              </w:rPr>
              <w:t>речи. </w:t>
            </w:r>
            <w:r w:rsidR="00D06AF9" w:rsidRPr="003A2F4D">
              <w:rPr>
                <w:sz w:val="28"/>
                <w:szCs w:val="28"/>
                <w:lang w:eastAsia="ru-RU"/>
              </w:rPr>
              <w:t xml:space="preserve">Развитие свободного общения с взрослыми и детьми, овладение </w:t>
            </w:r>
            <w:r w:rsidR="00D06AF9" w:rsidRPr="003A2F4D">
              <w:rPr>
                <w:sz w:val="28"/>
                <w:szCs w:val="28"/>
                <w:lang w:eastAsia="ru-RU"/>
              </w:rPr>
              <w:lastRenderedPageBreak/>
              <w:t>конструктивными способами и сред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D06AF9" w:rsidRPr="003A2F4D">
              <w:rPr>
                <w:sz w:val="28"/>
                <w:szCs w:val="28"/>
                <w:lang w:eastAsia="ru-RU"/>
              </w:rPr>
              <w:t>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</w:t>
            </w:r>
            <w:r>
              <w:rPr>
                <w:sz w:val="28"/>
                <w:szCs w:val="28"/>
                <w:lang w:eastAsia="ru-RU"/>
              </w:rPr>
              <w:t xml:space="preserve">рм; формирование словаря, </w:t>
            </w:r>
            <w:r w:rsidR="00D06AF9" w:rsidRPr="003A2F4D">
              <w:rPr>
                <w:sz w:val="28"/>
                <w:szCs w:val="28"/>
                <w:lang w:eastAsia="ru-RU"/>
              </w:rPr>
              <w:t>воспитание звуковой куль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D06AF9" w:rsidRPr="003A2F4D">
              <w:rPr>
                <w:sz w:val="28"/>
                <w:szCs w:val="28"/>
                <w:lang w:eastAsia="ru-RU"/>
              </w:rPr>
              <w:t>туры речи. Практическое овладение воспитанниками нормами речи.</w:t>
            </w:r>
          </w:p>
          <w:p w:rsidR="00D06AF9" w:rsidRDefault="00D06AF9" w:rsidP="00D06AF9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Художественная литература. </w:t>
            </w:r>
            <w:r w:rsidRPr="003A2F4D">
              <w:rPr>
                <w:sz w:val="28"/>
                <w:szCs w:val="28"/>
                <w:lang w:eastAsia="ru-RU"/>
              </w:rPr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2977" w:type="dxa"/>
          </w:tcPr>
          <w:p w:rsidR="00D06AF9" w:rsidRPr="00596F63" w:rsidRDefault="00D06AF9" w:rsidP="004C7E8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Развивать речь как средство общения. Ра</w:t>
            </w:r>
            <w:r w:rsidR="003268BE">
              <w:rPr>
                <w:sz w:val="28"/>
                <w:szCs w:val="28"/>
                <w:lang w:eastAsia="ru-RU"/>
              </w:rPr>
              <w:t>сширять представления</w:t>
            </w:r>
            <w:r>
              <w:rPr>
                <w:sz w:val="28"/>
                <w:szCs w:val="28"/>
                <w:lang w:eastAsia="ru-RU"/>
              </w:rPr>
              <w:t xml:space="preserve"> детей о многообразии, целесообразности и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взаимосвязанности творений окружающего мира. Побуждать детей размышлять по проблемно-нравственным темам рассказов и высказывать свои суждения содержании иллюстраций, смысле стихотворных текстов. Формировать речевой этикет. </w:t>
            </w:r>
            <w:r w:rsidR="00E360BF">
              <w:rPr>
                <w:sz w:val="28"/>
                <w:szCs w:val="28"/>
                <w:lang w:eastAsia="ru-RU"/>
              </w:rPr>
              <w:t>Обогащать</w:t>
            </w:r>
            <w:r>
              <w:rPr>
                <w:sz w:val="28"/>
                <w:szCs w:val="28"/>
                <w:lang w:eastAsia="ru-RU"/>
              </w:rPr>
              <w:t xml:space="preserve"> словарь детей</w:t>
            </w:r>
            <w:r w:rsidR="003268BE">
              <w:rPr>
                <w:sz w:val="28"/>
                <w:szCs w:val="28"/>
                <w:lang w:eastAsia="ru-RU"/>
              </w:rPr>
              <w:t>. Обеспечить понимание элемента</w:t>
            </w:r>
            <w:r w:rsidR="00E360BF">
              <w:rPr>
                <w:sz w:val="28"/>
                <w:szCs w:val="28"/>
                <w:lang w:eastAsia="ru-RU"/>
              </w:rPr>
              <w:t>рного объема базовых поняти</w:t>
            </w:r>
            <w:r w:rsidR="003268BE">
              <w:rPr>
                <w:sz w:val="28"/>
                <w:szCs w:val="28"/>
                <w:lang w:eastAsia="ru-RU"/>
              </w:rPr>
              <w:t>й. Помогать детям соотносить базовые понятия культуры сих отраже</w:t>
            </w:r>
            <w:r w:rsidR="00E360BF">
              <w:rPr>
                <w:sz w:val="28"/>
                <w:szCs w:val="28"/>
                <w:lang w:eastAsia="ru-RU"/>
              </w:rPr>
              <w:t>нием в повседневной жизни.</w:t>
            </w:r>
          </w:p>
        </w:tc>
        <w:tc>
          <w:tcPr>
            <w:tcW w:w="4286" w:type="dxa"/>
          </w:tcPr>
          <w:p w:rsidR="00E360BF" w:rsidRPr="00E360BF" w:rsidRDefault="00E360BF" w:rsidP="00E360B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Произносительная сторона речи. </w:t>
            </w:r>
            <w:r>
              <w:rPr>
                <w:sz w:val="28"/>
                <w:szCs w:val="28"/>
              </w:rPr>
              <w:t>Навыки адекватного произношения и различения на слух всех звуков изуча</w:t>
            </w:r>
            <w:r w:rsidR="003268BE">
              <w:rPr>
                <w:sz w:val="28"/>
                <w:szCs w:val="28"/>
              </w:rPr>
              <w:t>емого иностранного языка, соблю</w:t>
            </w:r>
            <w:r>
              <w:rPr>
                <w:sz w:val="28"/>
                <w:szCs w:val="28"/>
              </w:rPr>
              <w:t>дения ударения и интон</w:t>
            </w:r>
            <w:r w:rsidR="00426568">
              <w:rPr>
                <w:sz w:val="28"/>
                <w:szCs w:val="28"/>
              </w:rPr>
              <w:t xml:space="preserve">ации в словах и </w:t>
            </w:r>
            <w:r w:rsidR="00426568">
              <w:rPr>
                <w:sz w:val="28"/>
                <w:szCs w:val="28"/>
              </w:rPr>
              <w:lastRenderedPageBreak/>
              <w:t>фразах, ритмико</w:t>
            </w:r>
            <w:r w:rsidR="003268BE">
              <w:rPr>
                <w:sz w:val="28"/>
                <w:szCs w:val="28"/>
              </w:rPr>
              <w:t>ин</w:t>
            </w:r>
            <w:r w:rsidR="00C82511">
              <w:rPr>
                <w:sz w:val="28"/>
                <w:szCs w:val="28"/>
              </w:rPr>
              <w:t>тонационные навыки произ</w:t>
            </w:r>
            <w:r>
              <w:rPr>
                <w:sz w:val="28"/>
                <w:szCs w:val="28"/>
              </w:rPr>
              <w:t xml:space="preserve">ношения различных типов предложений, </w:t>
            </w:r>
            <w:r w:rsidR="00426568">
              <w:rPr>
                <w:iCs/>
                <w:sz w:val="28"/>
                <w:szCs w:val="28"/>
              </w:rPr>
              <w:t>выражение чув</w:t>
            </w:r>
            <w:r w:rsidRPr="00E360BF">
              <w:rPr>
                <w:iCs/>
                <w:sz w:val="28"/>
                <w:szCs w:val="28"/>
              </w:rPr>
              <w:t>ств и эмоций</w:t>
            </w:r>
            <w:r w:rsidRPr="00E360BF">
              <w:rPr>
                <w:sz w:val="28"/>
                <w:szCs w:val="28"/>
              </w:rPr>
              <w:t>.</w:t>
            </w:r>
          </w:p>
          <w:p w:rsidR="00E360BF" w:rsidRDefault="00E360BF" w:rsidP="00E360B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Лексическая сторона речи.</w:t>
            </w:r>
          </w:p>
          <w:p w:rsidR="00E360BF" w:rsidRDefault="00C82511" w:rsidP="00E3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Навыки распознания и упо</w:t>
            </w:r>
            <w:r w:rsidR="00E360BF">
              <w:rPr>
                <w:sz w:val="28"/>
                <w:szCs w:val="28"/>
              </w:rPr>
              <w:t>требления в речи лексиче</w:t>
            </w:r>
            <w:r>
              <w:rPr>
                <w:sz w:val="28"/>
                <w:szCs w:val="28"/>
              </w:rPr>
              <w:t>ских единиц, обслуживающих ситу</w:t>
            </w:r>
            <w:r w:rsidR="00E360BF">
              <w:rPr>
                <w:sz w:val="28"/>
                <w:szCs w:val="28"/>
              </w:rPr>
              <w:t>ациях в рамках тематики</w:t>
            </w:r>
            <w:r>
              <w:rPr>
                <w:sz w:val="28"/>
                <w:szCs w:val="28"/>
              </w:rPr>
              <w:t xml:space="preserve"> дош</w:t>
            </w:r>
            <w:r w:rsidR="00426568">
              <w:rPr>
                <w:sz w:val="28"/>
                <w:szCs w:val="28"/>
              </w:rPr>
              <w:t>кольного учреждения, наиболее распространённых устой</w:t>
            </w:r>
            <w:r w:rsidR="00E360BF">
              <w:rPr>
                <w:sz w:val="28"/>
                <w:szCs w:val="28"/>
              </w:rPr>
              <w:t>чивых словосочет</w:t>
            </w:r>
            <w:r w:rsidR="00426568">
              <w:rPr>
                <w:sz w:val="28"/>
                <w:szCs w:val="28"/>
              </w:rPr>
              <w:t>аний, оце</w:t>
            </w:r>
            <w:r w:rsidR="00E360BF">
              <w:rPr>
                <w:sz w:val="28"/>
                <w:szCs w:val="28"/>
              </w:rPr>
              <w:t>ночной лексики, реплик-клише речевого этикета, характерных для культуры стран изучаемого языка.</w:t>
            </w:r>
          </w:p>
          <w:p w:rsidR="00E360BF" w:rsidRPr="00C82511" w:rsidRDefault="00E360BF" w:rsidP="00E360B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Грамматическая сторона речи</w:t>
            </w:r>
            <w:r w:rsidR="00BB3B9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Признаки глаголов в наиболее употребительных временных формах, модальных глаголов, существительных, артиклей, относительных, неопределённых/неопределённо-личных местоимений, прилагательных, наречий, предлогов, количественных и порядковых числительных.</w:t>
            </w:r>
            <w:r w:rsidR="00C8251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выки распознания и употребления в речи</w:t>
            </w:r>
          </w:p>
          <w:p w:rsidR="00D06AF9" w:rsidRDefault="00D06AF9" w:rsidP="00E360BF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BA2633" w:rsidRDefault="00BA2633" w:rsidP="003A2F4D">
      <w:pPr>
        <w:spacing w:line="100" w:lineRule="atLeast"/>
        <w:ind w:left="567"/>
        <w:jc w:val="both"/>
        <w:rPr>
          <w:b/>
          <w:bCs/>
          <w:i/>
          <w:sz w:val="28"/>
          <w:szCs w:val="28"/>
          <w:lang w:eastAsia="ru-RU"/>
        </w:rPr>
      </w:pPr>
    </w:p>
    <w:p w:rsidR="00BB3B9B" w:rsidRPr="00992B38" w:rsidRDefault="00BB3B9B" w:rsidP="00C32621">
      <w:pPr>
        <w:pStyle w:val="body"/>
        <w:numPr>
          <w:ilvl w:val="2"/>
          <w:numId w:val="49"/>
        </w:numPr>
        <w:spacing w:before="0" w:after="0"/>
        <w:jc w:val="center"/>
        <w:rPr>
          <w:b/>
          <w:iCs/>
          <w:sz w:val="32"/>
          <w:szCs w:val="32"/>
        </w:rPr>
      </w:pPr>
      <w:r w:rsidRPr="00992B38">
        <w:rPr>
          <w:b/>
          <w:iCs/>
          <w:sz w:val="32"/>
          <w:szCs w:val="32"/>
        </w:rPr>
        <w:t>Художественно-эстетическое развитие</w:t>
      </w:r>
    </w:p>
    <w:p w:rsidR="00BB3B9B" w:rsidRPr="004C7E80" w:rsidRDefault="00BB3B9B" w:rsidP="003A2F4D">
      <w:pPr>
        <w:spacing w:line="100" w:lineRule="atLeast"/>
        <w:ind w:left="567"/>
        <w:jc w:val="both"/>
        <w:rPr>
          <w:b/>
          <w:bCs/>
          <w:i/>
          <w:color w:val="365F91" w:themeColor="accent1" w:themeShade="BF"/>
          <w:sz w:val="28"/>
          <w:szCs w:val="28"/>
          <w:lang w:eastAsia="ru-RU"/>
        </w:rPr>
      </w:pPr>
    </w:p>
    <w:p w:rsidR="00D06AF9" w:rsidRDefault="00BB3B9B" w:rsidP="00BB3B9B">
      <w:pPr>
        <w:spacing w:line="100" w:lineRule="atLeast"/>
        <w:jc w:val="both"/>
        <w:rPr>
          <w:color w:val="000000"/>
          <w:sz w:val="28"/>
          <w:szCs w:val="28"/>
        </w:rPr>
      </w:pPr>
      <w:r w:rsidRPr="003A2F4D">
        <w:rPr>
          <w:b/>
          <w:bCs/>
          <w:sz w:val="28"/>
          <w:szCs w:val="28"/>
          <w:lang w:eastAsia="ru-RU"/>
        </w:rPr>
        <w:lastRenderedPageBreak/>
        <w:t>Художественно – эстетическое развитие</w:t>
      </w:r>
      <w:r>
        <w:rPr>
          <w:color w:val="000000"/>
          <w:sz w:val="28"/>
          <w:szCs w:val="28"/>
        </w:rPr>
        <w:t xml:space="preserve"> п</w:t>
      </w:r>
      <w:r w:rsidRPr="003A2F4D">
        <w:rPr>
          <w:color w:val="000000"/>
          <w:sz w:val="28"/>
          <w:szCs w:val="28"/>
        </w:rPr>
        <w:t>редпо</w:t>
      </w:r>
      <w:r>
        <w:rPr>
          <w:color w:val="000000"/>
          <w:sz w:val="28"/>
          <w:szCs w:val="28"/>
        </w:rPr>
        <w:t>лагает развитие пред</w:t>
      </w:r>
      <w:r w:rsidRPr="003A2F4D">
        <w:rPr>
          <w:color w:val="000000"/>
          <w:sz w:val="28"/>
          <w:szCs w:val="28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BB3B9B" w:rsidRDefault="00BB3B9B" w:rsidP="00BB3B9B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Style w:val="aff9"/>
        <w:tblW w:w="9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4"/>
        <w:gridCol w:w="3686"/>
      </w:tblGrid>
      <w:tr w:rsidR="00BB3B9B" w:rsidTr="00426568">
        <w:trPr>
          <w:trHeight w:val="1111"/>
        </w:trPr>
        <w:tc>
          <w:tcPr>
            <w:tcW w:w="6204" w:type="dxa"/>
            <w:vMerge w:val="restart"/>
            <w:shd w:val="clear" w:color="auto" w:fill="D6E3BC" w:themeFill="accent3" w:themeFillTint="66"/>
          </w:tcPr>
          <w:p w:rsidR="00BB3B9B" w:rsidRDefault="00846D44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BB3B9B" w:rsidRDefault="00BB3B9B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обязательной части Программы</w:t>
            </w:r>
          </w:p>
          <w:p w:rsidR="00BB3B9B" w:rsidRDefault="00BB3B9B" w:rsidP="00846D44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16250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BB3B9B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части Программы,  формируемой участниками образовательных отношений</w:t>
            </w:r>
          </w:p>
        </w:tc>
      </w:tr>
      <w:tr w:rsidR="00BB3B9B" w:rsidTr="00426568">
        <w:tc>
          <w:tcPr>
            <w:tcW w:w="6204" w:type="dxa"/>
            <w:vMerge/>
            <w:shd w:val="clear" w:color="auto" w:fill="D6E3BC" w:themeFill="accent3" w:themeFillTint="66"/>
          </w:tcPr>
          <w:p w:rsidR="00BB3B9B" w:rsidRDefault="00BB3B9B" w:rsidP="00846D44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B3B9B" w:rsidRDefault="004C7E80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Белгородоведение</w:t>
            </w:r>
          </w:p>
        </w:tc>
      </w:tr>
      <w:tr w:rsidR="00BB3B9B" w:rsidTr="00426568">
        <w:tc>
          <w:tcPr>
            <w:tcW w:w="6204" w:type="dxa"/>
          </w:tcPr>
          <w:p w:rsidR="004A194B" w:rsidRDefault="00BB3B9B" w:rsidP="004A194B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sz w:val="28"/>
                <w:szCs w:val="28"/>
                <w:lang w:eastAsia="ru-RU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</w:t>
            </w:r>
            <w:r w:rsidR="00C82511">
              <w:rPr>
                <w:sz w:val="28"/>
                <w:szCs w:val="28"/>
                <w:lang w:eastAsia="ru-RU"/>
              </w:rPr>
              <w:t>ие интереса к художественно-тво</w:t>
            </w:r>
            <w:r w:rsidR="00C82511" w:rsidRPr="003A2F4D">
              <w:rPr>
                <w:sz w:val="28"/>
                <w:szCs w:val="28"/>
                <w:lang w:eastAsia="ru-RU"/>
              </w:rPr>
              <w:t>рческой</w:t>
            </w:r>
            <w:r w:rsidRPr="003A2F4D">
              <w:rPr>
                <w:sz w:val="28"/>
                <w:szCs w:val="28"/>
                <w:lang w:eastAsia="ru-RU"/>
              </w:rPr>
              <w:t xml:space="preserve">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BB3B9B" w:rsidRPr="003A2F4D" w:rsidRDefault="00BB3B9B" w:rsidP="004A194B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Приобщение к искусству. </w:t>
            </w:r>
            <w:r w:rsidRPr="003A2F4D">
              <w:rPr>
                <w:sz w:val="28"/>
                <w:szCs w:val="28"/>
                <w:lang w:eastAsia="ru-RU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</w:t>
            </w:r>
            <w:r w:rsidRPr="003A2F4D">
              <w:rPr>
                <w:sz w:val="28"/>
                <w:szCs w:val="28"/>
                <w:lang w:eastAsia="ru-RU"/>
              </w:rPr>
              <w:lastRenderedPageBreak/>
              <w:t>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BB3B9B" w:rsidRPr="003A2F4D" w:rsidRDefault="00BB3B9B" w:rsidP="00BB3B9B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Изобразительная деятельность. </w:t>
            </w:r>
            <w:r w:rsidRPr="003A2F4D">
              <w:rPr>
                <w:sz w:val="28"/>
                <w:szCs w:val="28"/>
                <w:lang w:eastAsia="ru-RU"/>
              </w:rPr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      </w:r>
          </w:p>
          <w:p w:rsidR="00BB3B9B" w:rsidRPr="003A2F4D" w:rsidRDefault="00BB3B9B" w:rsidP="00BB3B9B">
            <w:pPr>
              <w:spacing w:line="100" w:lineRule="atLeast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Конструктивно-модельная деятельность. </w:t>
            </w:r>
            <w:r w:rsidRPr="003A2F4D">
              <w:rPr>
                <w:sz w:val="28"/>
                <w:szCs w:val="28"/>
                <w:lang w:eastAsia="ru-RU"/>
              </w:rPr>
      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BB3B9B" w:rsidRDefault="00BB3B9B" w:rsidP="00BB3B9B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Музыкально-художественная деятельность. </w:t>
            </w:r>
            <w:r w:rsidRPr="003A2F4D">
              <w:rPr>
                <w:sz w:val="28"/>
                <w:szCs w:val="28"/>
                <w:lang w:eastAsia="ru-RU"/>
              </w:rPr>
      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</w:t>
            </w:r>
            <w:r w:rsidR="00C82511" w:rsidRPr="003A2F4D">
              <w:rPr>
                <w:sz w:val="28"/>
                <w:szCs w:val="28"/>
                <w:lang w:eastAsia="ru-RU"/>
              </w:rPr>
              <w:t>деятельности</w:t>
            </w:r>
            <w:r w:rsidRPr="003A2F4D">
              <w:rPr>
                <w:sz w:val="28"/>
                <w:szCs w:val="28"/>
                <w:lang w:eastAsia="ru-RU"/>
              </w:rPr>
              <w:t>, совершенствование умений в этом виде деятельности. Развитие детского музыкально-художественного тв</w:t>
            </w:r>
            <w:r w:rsidR="00C82511">
              <w:rPr>
                <w:sz w:val="28"/>
                <w:szCs w:val="28"/>
                <w:lang w:eastAsia="ru-RU"/>
              </w:rPr>
              <w:t>орчества, реал</w:t>
            </w:r>
            <w:r w:rsidR="00C82511" w:rsidRPr="003A2F4D">
              <w:rPr>
                <w:sz w:val="28"/>
                <w:szCs w:val="28"/>
                <w:lang w:eastAsia="ru-RU"/>
              </w:rPr>
              <w:t>изация</w:t>
            </w:r>
            <w:r w:rsidRPr="003A2F4D">
              <w:rPr>
                <w:sz w:val="28"/>
                <w:szCs w:val="28"/>
                <w:lang w:eastAsia="ru-RU"/>
              </w:rPr>
              <w:t xml:space="preserve"> самостоятельной творческой деятельности детей; удовлетворение потребности в само</w:t>
            </w:r>
            <w:r w:rsidR="004A194B">
              <w:rPr>
                <w:sz w:val="28"/>
                <w:szCs w:val="28"/>
                <w:lang w:eastAsia="ru-RU"/>
              </w:rPr>
              <w:t>-</w:t>
            </w:r>
            <w:r w:rsidRPr="003A2F4D">
              <w:rPr>
                <w:sz w:val="28"/>
                <w:szCs w:val="28"/>
                <w:lang w:eastAsia="ru-RU"/>
              </w:rPr>
              <w:t>выражении.</w:t>
            </w:r>
          </w:p>
        </w:tc>
        <w:tc>
          <w:tcPr>
            <w:tcW w:w="3686" w:type="dxa"/>
          </w:tcPr>
          <w:p w:rsidR="00BB3B9B" w:rsidRDefault="00597F9E" w:rsidP="00846D44">
            <w:pPr>
              <w:spacing w:line="100" w:lineRule="atLeast"/>
              <w:jc w:val="both"/>
              <w:rPr>
                <w:sz w:val="28"/>
                <w:szCs w:val="28"/>
                <w:lang w:eastAsia="ru-RU"/>
              </w:rPr>
            </w:pPr>
            <w:r w:rsidRPr="00597F9E">
              <w:rPr>
                <w:b/>
                <w:sz w:val="28"/>
                <w:szCs w:val="28"/>
                <w:lang w:eastAsia="ru-RU"/>
              </w:rPr>
              <w:lastRenderedPageBreak/>
              <w:t>Изобразительная деятельность.</w:t>
            </w:r>
            <w:r w:rsidR="00BB3B9B">
              <w:rPr>
                <w:sz w:val="28"/>
                <w:szCs w:val="28"/>
                <w:lang w:eastAsia="ru-RU"/>
              </w:rPr>
              <w:t>Развитие умений познания красоты окружающего мира в предметной среде детской жизни. Ознакомление</w:t>
            </w:r>
            <w:r w:rsidR="00685AB4">
              <w:rPr>
                <w:sz w:val="28"/>
                <w:szCs w:val="28"/>
                <w:lang w:eastAsia="ru-RU"/>
              </w:rPr>
              <w:t>с окружающим миром</w:t>
            </w:r>
            <w:r w:rsidR="00BB3B9B">
              <w:rPr>
                <w:sz w:val="28"/>
                <w:szCs w:val="28"/>
                <w:lang w:eastAsia="ru-RU"/>
              </w:rPr>
              <w:t>.</w:t>
            </w:r>
            <w:r w:rsidR="00413E76">
              <w:rPr>
                <w:sz w:val="28"/>
                <w:szCs w:val="28"/>
                <w:lang w:eastAsia="ru-RU"/>
              </w:rPr>
              <w:t xml:space="preserve"> Знакомство с искусством как свидетельством о красоте </w:t>
            </w:r>
            <w:r w:rsidR="00685AB4">
              <w:rPr>
                <w:sz w:val="28"/>
                <w:szCs w:val="28"/>
                <w:lang w:eastAsia="ru-RU"/>
              </w:rPr>
              <w:t>родного края</w:t>
            </w:r>
            <w:r w:rsidR="00413E76">
              <w:rPr>
                <w:sz w:val="28"/>
                <w:szCs w:val="28"/>
                <w:lang w:eastAsia="ru-RU"/>
              </w:rPr>
              <w:t>. Развитие эстетического восп</w:t>
            </w:r>
            <w:r w:rsidR="004A194B">
              <w:rPr>
                <w:sz w:val="28"/>
                <w:szCs w:val="28"/>
                <w:lang w:eastAsia="ru-RU"/>
              </w:rPr>
              <w:t>риятия, н</w:t>
            </w:r>
            <w:r w:rsidR="00413E76">
              <w:rPr>
                <w:sz w:val="28"/>
                <w:szCs w:val="28"/>
                <w:lang w:eastAsia="ru-RU"/>
              </w:rPr>
              <w:t>аблюдательности, внимания.  Развитие способности всматриваться, вслушиваться в явления и объекты окружающего мира, замечать их изменения. Совершенствовать изобрази</w:t>
            </w:r>
            <w:r w:rsidR="004A194B">
              <w:rPr>
                <w:sz w:val="28"/>
                <w:szCs w:val="28"/>
                <w:lang w:eastAsia="ru-RU"/>
              </w:rPr>
              <w:t>-</w:t>
            </w:r>
            <w:r w:rsidR="00413E76">
              <w:rPr>
                <w:sz w:val="28"/>
                <w:szCs w:val="28"/>
                <w:lang w:eastAsia="ru-RU"/>
              </w:rPr>
              <w:t xml:space="preserve">тельные навыки, способность к творческой деятельности. Развивать задатки, таланты детей, </w:t>
            </w:r>
            <w:r w:rsidR="003D7324">
              <w:rPr>
                <w:sz w:val="28"/>
                <w:szCs w:val="28"/>
                <w:lang w:eastAsia="ru-RU"/>
              </w:rPr>
              <w:t>требующи</w:t>
            </w:r>
            <w:r w:rsidR="00685AB4">
              <w:rPr>
                <w:sz w:val="28"/>
                <w:szCs w:val="28"/>
                <w:lang w:eastAsia="ru-RU"/>
              </w:rPr>
              <w:t>е</w:t>
            </w:r>
            <w:r w:rsidR="003D7324">
              <w:rPr>
                <w:sz w:val="28"/>
                <w:szCs w:val="28"/>
                <w:lang w:eastAsia="ru-RU"/>
              </w:rPr>
              <w:t xml:space="preserve"> </w:t>
            </w:r>
            <w:r w:rsidR="003D7324">
              <w:rPr>
                <w:sz w:val="28"/>
                <w:szCs w:val="28"/>
                <w:lang w:eastAsia="ru-RU"/>
              </w:rPr>
              <w:lastRenderedPageBreak/>
              <w:t>совершенствования в меру каждой каждому определенную. Формировать умения работы с материалами творчества, как средствами отображения</w:t>
            </w:r>
            <w:r>
              <w:rPr>
                <w:sz w:val="28"/>
                <w:szCs w:val="28"/>
                <w:lang w:eastAsia="ru-RU"/>
              </w:rPr>
              <w:t xml:space="preserve"> предметного мира творений, чувств и отношений. В предметном, сюжетном и декоративном рисовании, конструировании, лепке, аппликации – развитие умений художественного отображения красоты и гармонии </w:t>
            </w:r>
            <w:r w:rsidR="00685AB4">
              <w:rPr>
                <w:sz w:val="28"/>
                <w:szCs w:val="28"/>
                <w:lang w:eastAsia="ru-RU"/>
              </w:rPr>
              <w:t>родного края</w:t>
            </w:r>
            <w:r>
              <w:rPr>
                <w:sz w:val="28"/>
                <w:szCs w:val="28"/>
                <w:lang w:eastAsia="ru-RU"/>
              </w:rPr>
              <w:t>. Развивать умения соотносить красоту предметов окружающего мирас ее отражением в собственной творческой деятельности и произведениях искусства на ту же тему.</w:t>
            </w:r>
          </w:p>
          <w:p w:rsidR="00597F9E" w:rsidRDefault="00597F9E" w:rsidP="00685AB4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692319">
              <w:rPr>
                <w:b/>
                <w:sz w:val="28"/>
                <w:szCs w:val="28"/>
                <w:lang w:eastAsia="ru-RU"/>
              </w:rPr>
              <w:t>Музыкальное воспитание</w:t>
            </w:r>
            <w:r w:rsidR="00C82511">
              <w:rPr>
                <w:sz w:val="28"/>
                <w:szCs w:val="28"/>
                <w:lang w:eastAsia="ru-RU"/>
              </w:rPr>
              <w:t>. Развивать интерес к музыкальному</w:t>
            </w:r>
            <w:r>
              <w:rPr>
                <w:sz w:val="28"/>
                <w:szCs w:val="28"/>
                <w:lang w:eastAsia="ru-RU"/>
              </w:rPr>
              <w:t xml:space="preserve"> искусству как отражению красоты творений окружающего мира. Развивать способность слышать и воспроизводить в элементарных </w:t>
            </w:r>
            <w:r w:rsidR="00692319">
              <w:rPr>
                <w:sz w:val="28"/>
                <w:szCs w:val="28"/>
                <w:lang w:eastAsia="ru-RU"/>
              </w:rPr>
              <w:t>музыкальных формах красоту звуковой картины мира. Формировать музыкальную культуру на основе знакомства с произведениями классической, народной музыки</w:t>
            </w:r>
            <w:r w:rsidR="00685AB4">
              <w:rPr>
                <w:sz w:val="28"/>
                <w:szCs w:val="28"/>
                <w:lang w:eastAsia="ru-RU"/>
              </w:rPr>
              <w:t xml:space="preserve">, </w:t>
            </w:r>
            <w:r w:rsidR="00C82511">
              <w:rPr>
                <w:sz w:val="28"/>
                <w:szCs w:val="28"/>
                <w:lang w:eastAsia="ru-RU"/>
              </w:rPr>
              <w:t>фольклора</w:t>
            </w:r>
            <w:r w:rsidR="00692319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16250" w:rsidRDefault="00E16250" w:rsidP="00BB3B9B">
      <w:pPr>
        <w:spacing w:line="100" w:lineRule="atLeast"/>
        <w:jc w:val="both"/>
        <w:rPr>
          <w:color w:val="000000"/>
          <w:sz w:val="28"/>
          <w:szCs w:val="28"/>
        </w:rPr>
      </w:pPr>
    </w:p>
    <w:p w:rsidR="00581B8D" w:rsidRPr="00992B38" w:rsidRDefault="00581B8D" w:rsidP="00C32621">
      <w:pPr>
        <w:pStyle w:val="body"/>
        <w:numPr>
          <w:ilvl w:val="2"/>
          <w:numId w:val="49"/>
        </w:numPr>
        <w:spacing w:before="0" w:after="0"/>
        <w:jc w:val="center"/>
        <w:rPr>
          <w:b/>
          <w:iCs/>
          <w:sz w:val="32"/>
          <w:szCs w:val="32"/>
        </w:rPr>
      </w:pPr>
      <w:r w:rsidRPr="00992B38">
        <w:rPr>
          <w:b/>
          <w:iCs/>
          <w:sz w:val="32"/>
          <w:szCs w:val="32"/>
        </w:rPr>
        <w:t xml:space="preserve"> Физическое  развитие</w:t>
      </w:r>
    </w:p>
    <w:p w:rsidR="00581B8D" w:rsidRPr="00BB3B9B" w:rsidRDefault="00581B8D" w:rsidP="00BB3B9B">
      <w:pPr>
        <w:spacing w:line="100" w:lineRule="atLeast"/>
        <w:jc w:val="both"/>
        <w:rPr>
          <w:color w:val="000000"/>
          <w:sz w:val="28"/>
          <w:szCs w:val="28"/>
        </w:rPr>
      </w:pPr>
    </w:p>
    <w:p w:rsidR="00581B8D" w:rsidRDefault="00581B8D" w:rsidP="00581B8D">
      <w:pPr>
        <w:spacing w:line="100" w:lineRule="atLeast"/>
        <w:jc w:val="both"/>
        <w:rPr>
          <w:color w:val="000000"/>
          <w:sz w:val="28"/>
          <w:szCs w:val="28"/>
        </w:rPr>
      </w:pPr>
      <w:r w:rsidRPr="00581B8D">
        <w:rPr>
          <w:bCs/>
          <w:sz w:val="28"/>
          <w:szCs w:val="28"/>
          <w:lang w:eastAsia="ru-RU"/>
        </w:rPr>
        <w:t>Физическое развитие</w:t>
      </w:r>
      <w:r w:rsidRPr="003A2F4D">
        <w:rPr>
          <w:color w:val="000000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tbl>
      <w:tblPr>
        <w:tblStyle w:val="aff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581B8D" w:rsidTr="00533140">
        <w:trPr>
          <w:trHeight w:val="1111"/>
        </w:trPr>
        <w:tc>
          <w:tcPr>
            <w:tcW w:w="7513" w:type="dxa"/>
            <w:vMerge w:val="restart"/>
            <w:shd w:val="clear" w:color="auto" w:fill="D6E3BC" w:themeFill="accent3" w:themeFillTint="66"/>
          </w:tcPr>
          <w:p w:rsidR="00581B8D" w:rsidRDefault="00846D44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581B8D" w:rsidRDefault="00581B8D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обязательной части Программы</w:t>
            </w:r>
          </w:p>
          <w:p w:rsidR="00581B8D" w:rsidRDefault="00581B8D" w:rsidP="00846D44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E16250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  <w:p w:rsidR="00581B8D" w:rsidRDefault="00E16250" w:rsidP="00E16250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части Программы,  формируемой участниками образовательных отношений</w:t>
            </w:r>
          </w:p>
        </w:tc>
      </w:tr>
      <w:tr w:rsidR="00581B8D" w:rsidTr="00533140">
        <w:tc>
          <w:tcPr>
            <w:tcW w:w="7513" w:type="dxa"/>
            <w:vMerge/>
            <w:shd w:val="clear" w:color="auto" w:fill="D6E3BC" w:themeFill="accent3" w:themeFillTint="66"/>
          </w:tcPr>
          <w:p w:rsidR="00581B8D" w:rsidRDefault="00581B8D" w:rsidP="00846D44">
            <w:pPr>
              <w:spacing w:line="100" w:lineRule="atLeast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581B8D" w:rsidRDefault="00581B8D" w:rsidP="00846D44">
            <w:pPr>
              <w:spacing w:line="100" w:lineRule="atLeast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581B8D" w:rsidRPr="00E17D5B" w:rsidTr="00533140">
        <w:trPr>
          <w:trHeight w:val="4863"/>
        </w:trPr>
        <w:tc>
          <w:tcPr>
            <w:tcW w:w="7513" w:type="dxa"/>
          </w:tcPr>
          <w:p w:rsidR="00581B8D" w:rsidRPr="003A2F4D" w:rsidRDefault="00581B8D" w:rsidP="00581B8D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>Формирование начальных представлений о здоровом об</w:t>
            </w:r>
            <w:r w:rsidR="00E17D5B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разе жизни. </w:t>
            </w:r>
            <w:r w:rsidRPr="003A2F4D">
              <w:rPr>
                <w:sz w:val="28"/>
                <w:szCs w:val="28"/>
                <w:lang w:eastAsia="ru-RU"/>
              </w:rPr>
              <w:t xml:space="preserve">Формирование у детей начальных представлений о здоровом образе жизни. </w:t>
            </w:r>
            <w:r w:rsidRPr="003A2F4D">
              <w:rPr>
                <w:color w:val="000000"/>
                <w:sz w:val="28"/>
                <w:szCs w:val="28"/>
              </w:rPr>
              <w:t>Формирование навыков и стереотипов здорового образа жизни.</w:t>
            </w:r>
          </w:p>
          <w:p w:rsidR="00581B8D" w:rsidRPr="00E17D5B" w:rsidRDefault="00581B8D" w:rsidP="00E17D5B">
            <w:pPr>
              <w:spacing w:line="1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A2F4D">
              <w:rPr>
                <w:b/>
                <w:bCs/>
                <w:sz w:val="28"/>
                <w:szCs w:val="28"/>
                <w:lang w:eastAsia="ru-RU"/>
              </w:rPr>
              <w:t xml:space="preserve">Физическая культура. </w:t>
            </w:r>
            <w:r w:rsidRPr="003A2F4D">
              <w:rPr>
                <w:sz w:val="28"/>
                <w:szCs w:val="28"/>
                <w:lang w:eastAsia="ru-RU"/>
              </w:rPr>
              <w:t xml:space="preserve">Сохранение, укрепление и охрана здоровья детей; повышение умственной и физической </w:t>
            </w:r>
            <w:r w:rsidR="00533140" w:rsidRPr="003A2F4D">
              <w:rPr>
                <w:sz w:val="28"/>
                <w:szCs w:val="28"/>
                <w:lang w:eastAsia="ru-RU"/>
              </w:rPr>
              <w:t>рабо</w:t>
            </w:r>
            <w:r w:rsidR="00533140">
              <w:rPr>
                <w:sz w:val="28"/>
                <w:szCs w:val="28"/>
                <w:lang w:eastAsia="ru-RU"/>
              </w:rPr>
              <w:t>т</w:t>
            </w:r>
            <w:r w:rsidR="00533140" w:rsidRPr="003A2F4D">
              <w:rPr>
                <w:sz w:val="28"/>
                <w:szCs w:val="28"/>
                <w:lang w:eastAsia="ru-RU"/>
              </w:rPr>
              <w:t>оспособности</w:t>
            </w:r>
            <w:r w:rsidRPr="003A2F4D">
              <w:rPr>
                <w:sz w:val="28"/>
                <w:szCs w:val="28"/>
                <w:lang w:eastAsia="ru-RU"/>
              </w:rPr>
              <w:t xml:space="preserve">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      </w:r>
          </w:p>
        </w:tc>
        <w:tc>
          <w:tcPr>
            <w:tcW w:w="2552" w:type="dxa"/>
          </w:tcPr>
          <w:p w:rsidR="00581B8D" w:rsidRPr="00E17D5B" w:rsidRDefault="00A67443" w:rsidP="00685AB4">
            <w:pPr>
              <w:spacing w:line="100" w:lineRule="atLeast"/>
              <w:jc w:val="both"/>
              <w:rPr>
                <w:bCs/>
                <w:sz w:val="28"/>
                <w:szCs w:val="28"/>
                <w:lang w:eastAsia="ru-RU"/>
              </w:rPr>
            </w:pPr>
            <w:r w:rsidRPr="00E17D5B">
              <w:rPr>
                <w:bCs/>
                <w:sz w:val="28"/>
                <w:szCs w:val="28"/>
                <w:lang w:eastAsia="ru-RU"/>
              </w:rPr>
              <w:t>Расширять представления о  праздниках</w:t>
            </w:r>
            <w:r w:rsidR="00685AB4">
              <w:rPr>
                <w:bCs/>
                <w:sz w:val="28"/>
                <w:szCs w:val="28"/>
                <w:lang w:eastAsia="ru-RU"/>
              </w:rPr>
              <w:t xml:space="preserve"> родного края</w:t>
            </w:r>
            <w:r w:rsidRPr="00E17D5B">
              <w:rPr>
                <w:bCs/>
                <w:sz w:val="28"/>
                <w:szCs w:val="28"/>
                <w:lang w:eastAsia="ru-RU"/>
              </w:rPr>
              <w:t>, традициях, об особенностях народных подвижных игр.</w:t>
            </w:r>
          </w:p>
        </w:tc>
      </w:tr>
    </w:tbl>
    <w:p w:rsidR="00946E05" w:rsidRDefault="00946E05" w:rsidP="00581B8D">
      <w:pPr>
        <w:spacing w:line="100" w:lineRule="atLeast"/>
        <w:jc w:val="both"/>
        <w:rPr>
          <w:color w:val="000000"/>
          <w:sz w:val="28"/>
          <w:szCs w:val="28"/>
        </w:rPr>
      </w:pPr>
    </w:p>
    <w:p w:rsidR="003A187C" w:rsidRPr="003A187C" w:rsidRDefault="0072566C" w:rsidP="0072566C">
      <w:pPr>
        <w:suppressAutoHyphens w:val="0"/>
        <w:ind w:left="720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lastRenderedPageBreak/>
        <w:t>2.1.6.</w:t>
      </w:r>
      <w:r w:rsidR="003A187C" w:rsidRPr="003A187C">
        <w:rPr>
          <w:b/>
          <w:color w:val="000000" w:themeColor="text1"/>
          <w:sz w:val="28"/>
          <w:szCs w:val="28"/>
          <w:lang w:eastAsia="ru-RU"/>
        </w:rPr>
        <w:t>Региональный компонент</w:t>
      </w:r>
    </w:p>
    <w:p w:rsidR="003A187C" w:rsidRDefault="003A187C" w:rsidP="003A187C">
      <w:pPr>
        <w:ind w:left="720"/>
        <w:rPr>
          <w:b/>
          <w:sz w:val="28"/>
          <w:szCs w:val="28"/>
          <w:lang w:eastAsia="ru-RU"/>
        </w:rPr>
      </w:pP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>Реализация регионального приоритета развития дошкольного образования Белгородской области по направлению «</w:t>
      </w:r>
      <w:r w:rsidR="00685AB4">
        <w:rPr>
          <w:sz w:val="28"/>
          <w:szCs w:val="28"/>
          <w:lang w:eastAsia="ru-RU"/>
        </w:rPr>
        <w:t>Белгородоведение</w:t>
      </w:r>
      <w:r w:rsidRPr="005A14E2">
        <w:rPr>
          <w:sz w:val="28"/>
          <w:szCs w:val="28"/>
          <w:lang w:eastAsia="ru-RU"/>
        </w:rPr>
        <w:t>» включён в содержание образовательной области «Социально-коммуникативное развитие» и направлен на формирование нравственно - патриотического отношения и чувства сопричастности детей дошкольного возраста к природе, культуре, истории Белгородчины на основе историко-национальных и природных особенностей родного края.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Основные функции </w:t>
      </w:r>
      <w:r>
        <w:rPr>
          <w:sz w:val="28"/>
          <w:szCs w:val="28"/>
          <w:lang w:eastAsia="ru-RU"/>
        </w:rPr>
        <w:t>ДОУ</w:t>
      </w:r>
      <w:r w:rsidRPr="005A14E2">
        <w:rPr>
          <w:sz w:val="28"/>
          <w:szCs w:val="28"/>
          <w:lang w:eastAsia="ru-RU"/>
        </w:rPr>
        <w:t xml:space="preserve"> по реализации регионального компонента: обеспечение развития личности в контексте современной детской субкультуры,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деятельностивключение в систематическую образовательную деятельность.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Актуальность включения данного направления в образовательный процесс МБДОУ заключается в том, что в период обновления дошкольного образования, значительно возрастает роль народной культуры как источника </w:t>
      </w:r>
    </w:p>
    <w:p w:rsidR="003A187C" w:rsidRPr="005A14E2" w:rsidRDefault="003A187C" w:rsidP="003A187C">
      <w:pPr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>развития творческого потенциала детей и взрослых, их нравственно-патриотического воспитания.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>Организация образовательной деятельности по краеведению строится с учетом рекомендаций Департамента образования Белгородской области и ОГАОУ ДПО «Белгородский институт развития образования» (Инструктивно</w:t>
      </w:r>
    </w:p>
    <w:p w:rsidR="003A187C" w:rsidRPr="005A14E2" w:rsidRDefault="003A187C" w:rsidP="003A187C">
      <w:pPr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>-методическое письмо «Организация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2014-2015 учебном году») «Организация работы по краеведению в дошкольной образовательной организации в условиях введения ФГОС ДО».</w:t>
      </w:r>
    </w:p>
    <w:p w:rsidR="003A187C" w:rsidRPr="005A14E2" w:rsidRDefault="003A187C" w:rsidP="003A187C">
      <w:pPr>
        <w:ind w:firstLine="709"/>
        <w:jc w:val="both"/>
        <w:rPr>
          <w:b/>
          <w:sz w:val="28"/>
          <w:szCs w:val="28"/>
          <w:lang w:eastAsia="ru-RU"/>
        </w:rPr>
      </w:pPr>
      <w:r w:rsidRPr="005A14E2">
        <w:rPr>
          <w:b/>
          <w:sz w:val="28"/>
          <w:szCs w:val="28"/>
          <w:lang w:eastAsia="ru-RU"/>
        </w:rPr>
        <w:t xml:space="preserve">Основные задачи краеведческой работы: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1.Формирование представления о Родине как месте, где человек родился и страны, где он живет.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2. Воспитание чувства привязанности к своей малой родине, гордости за нее, восхищение ее красотой.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3. Развитие у дошкольников способности эмоционально-эстетического восприятия окружающего мира.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4. Воспитание потребности узнавать о культурных и природных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ценностях родного края, беречь и охранять их.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5.Воспитание уважения к людям труда, знаменитым землякам. </w:t>
      </w:r>
    </w:p>
    <w:p w:rsidR="003A187C" w:rsidRPr="005A14E2" w:rsidRDefault="003A187C" w:rsidP="003A187C">
      <w:pPr>
        <w:ind w:firstLine="709"/>
        <w:jc w:val="both"/>
        <w:rPr>
          <w:sz w:val="28"/>
          <w:szCs w:val="28"/>
          <w:lang w:eastAsia="ru-RU"/>
        </w:rPr>
      </w:pPr>
      <w:r w:rsidRPr="005A14E2">
        <w:rPr>
          <w:sz w:val="28"/>
          <w:szCs w:val="28"/>
          <w:lang w:eastAsia="ru-RU"/>
        </w:rPr>
        <w:t xml:space="preserve">6. Расширение кругозора детей на основе материала, доступного их пониманию. </w:t>
      </w:r>
    </w:p>
    <w:p w:rsidR="003A187C" w:rsidRPr="005A14E2" w:rsidRDefault="003A187C" w:rsidP="003A187C">
      <w:pPr>
        <w:ind w:firstLine="709"/>
        <w:jc w:val="center"/>
        <w:rPr>
          <w:b/>
          <w:sz w:val="28"/>
          <w:szCs w:val="28"/>
          <w:lang w:eastAsia="ru-RU"/>
        </w:rPr>
      </w:pPr>
    </w:p>
    <w:p w:rsidR="003A187C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7F0F81">
        <w:rPr>
          <w:b/>
          <w:sz w:val="28"/>
          <w:szCs w:val="28"/>
          <w:lang w:eastAsia="ru-RU"/>
        </w:rPr>
        <w:lastRenderedPageBreak/>
        <w:t>Примерное содержание образовательной деятельности по ознакомлению с Белгородским краем</w:t>
      </w:r>
    </w:p>
    <w:p w:rsidR="003A187C" w:rsidRDefault="00501E8A" w:rsidP="003A187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Младшая под</w:t>
      </w:r>
      <w:r w:rsidR="003A187C">
        <w:rPr>
          <w:b/>
          <w:sz w:val="28"/>
          <w:szCs w:val="28"/>
          <w:lang w:eastAsia="ru-RU"/>
        </w:rPr>
        <w:t>группа</w:t>
      </w:r>
    </w:p>
    <w:p w:rsidR="003A187C" w:rsidRPr="00A221B7" w:rsidRDefault="003A187C" w:rsidP="003A187C">
      <w:pPr>
        <w:jc w:val="both"/>
        <w:rPr>
          <w:b/>
          <w:sz w:val="28"/>
          <w:szCs w:val="28"/>
        </w:rPr>
      </w:pPr>
      <w:r w:rsidRPr="00A221B7">
        <w:rPr>
          <w:b/>
          <w:sz w:val="28"/>
          <w:szCs w:val="28"/>
        </w:rPr>
        <w:t xml:space="preserve">« Город. Достопримечательности. История»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A221B7">
        <w:rPr>
          <w:b/>
          <w:sz w:val="28"/>
          <w:szCs w:val="28"/>
        </w:rPr>
        <w:t>Задачи:</w:t>
      </w:r>
      <w:r w:rsidRPr="00F3747B">
        <w:rPr>
          <w:sz w:val="28"/>
          <w:szCs w:val="28"/>
        </w:rPr>
        <w:t xml:space="preserve">Формировать знания о родном городе Белгороде, его культурных и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>исторических ценностях</w:t>
      </w:r>
      <w:r>
        <w:rPr>
          <w:sz w:val="28"/>
          <w:szCs w:val="28"/>
        </w:rPr>
        <w:t xml:space="preserve">. </w:t>
      </w:r>
      <w:r w:rsidRPr="00F3747B">
        <w:rPr>
          <w:sz w:val="28"/>
          <w:szCs w:val="28"/>
        </w:rPr>
        <w:t xml:space="preserve">Знакомить детей с символикой города, его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>достопримечательностями</w:t>
      </w:r>
      <w:r>
        <w:rPr>
          <w:sz w:val="28"/>
          <w:szCs w:val="28"/>
        </w:rPr>
        <w:t xml:space="preserve">. </w:t>
      </w:r>
      <w:r w:rsidRPr="00F3747B">
        <w:rPr>
          <w:sz w:val="28"/>
          <w:szCs w:val="28"/>
        </w:rPr>
        <w:t xml:space="preserve">Развивать познавательный интерес к истории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родного края на основе краеведческого </w:t>
      </w:r>
      <w:r>
        <w:rPr>
          <w:sz w:val="28"/>
          <w:szCs w:val="28"/>
        </w:rPr>
        <w:t>материала.</w:t>
      </w:r>
    </w:p>
    <w:p w:rsidR="003A187C" w:rsidRDefault="003A187C" w:rsidP="003A187C">
      <w:pPr>
        <w:jc w:val="both"/>
        <w:rPr>
          <w:b/>
          <w:sz w:val="28"/>
          <w:szCs w:val="28"/>
        </w:rPr>
      </w:pPr>
      <w:r w:rsidRPr="00A221B7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>о</w:t>
      </w:r>
      <w:r w:rsidRPr="00A221B7">
        <w:rPr>
          <w:b/>
          <w:sz w:val="28"/>
          <w:szCs w:val="28"/>
        </w:rPr>
        <w:t>приятия:</w:t>
      </w:r>
      <w:r w:rsidRPr="00F3747B">
        <w:rPr>
          <w:sz w:val="28"/>
          <w:szCs w:val="28"/>
        </w:rPr>
        <w:t xml:space="preserve">- «Мой дом, моя улица» - «Любимый детский сад» - «Улицы родного города» - «Жизнь города» </w:t>
      </w:r>
    </w:p>
    <w:p w:rsidR="003A187C" w:rsidRPr="00590648" w:rsidRDefault="003A187C" w:rsidP="003A187C">
      <w:pPr>
        <w:jc w:val="both"/>
        <w:rPr>
          <w:b/>
          <w:sz w:val="28"/>
          <w:szCs w:val="28"/>
        </w:rPr>
      </w:pPr>
      <w:r w:rsidRPr="00F3747B">
        <w:rPr>
          <w:sz w:val="28"/>
          <w:szCs w:val="28"/>
        </w:rPr>
        <w:t xml:space="preserve">Экскурсии вокруг д/сада, к зданиям, по улице, к достопримечательностям - по улицам города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Сюжетно-ролевые игры: - «Дом-семья» - «Улица города» </w:t>
      </w:r>
    </w:p>
    <w:p w:rsidR="003A187C" w:rsidRPr="00A221B7" w:rsidRDefault="003A187C" w:rsidP="003A187C">
      <w:pPr>
        <w:jc w:val="both"/>
        <w:rPr>
          <w:b/>
          <w:sz w:val="28"/>
          <w:szCs w:val="28"/>
        </w:rPr>
      </w:pPr>
      <w:r w:rsidRPr="00A221B7">
        <w:rPr>
          <w:b/>
          <w:sz w:val="28"/>
          <w:szCs w:val="28"/>
        </w:rPr>
        <w:t xml:space="preserve"> «Природа Белгородчины»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765C7C">
        <w:rPr>
          <w:b/>
          <w:sz w:val="28"/>
          <w:szCs w:val="28"/>
        </w:rPr>
        <w:t>Задачи:</w:t>
      </w:r>
      <w:r w:rsidRPr="00F3747B">
        <w:rPr>
          <w:sz w:val="28"/>
          <w:szCs w:val="28"/>
        </w:rPr>
        <w:t>расшир</w:t>
      </w:r>
      <w:r>
        <w:rPr>
          <w:sz w:val="28"/>
          <w:szCs w:val="28"/>
        </w:rPr>
        <w:t>я</w:t>
      </w:r>
      <w:r w:rsidRPr="00F3747B">
        <w:rPr>
          <w:sz w:val="28"/>
          <w:szCs w:val="28"/>
        </w:rPr>
        <w:t>ть, обобщ</w:t>
      </w:r>
      <w:r>
        <w:rPr>
          <w:sz w:val="28"/>
          <w:szCs w:val="28"/>
        </w:rPr>
        <w:t>а</w:t>
      </w:r>
      <w:r w:rsidRPr="00F3747B">
        <w:rPr>
          <w:sz w:val="28"/>
          <w:szCs w:val="28"/>
        </w:rPr>
        <w:t>ть и систематизировать знания детей о флоре, фауне Белгородской области и проблемах родного края</w:t>
      </w:r>
      <w:r>
        <w:rPr>
          <w:sz w:val="28"/>
          <w:szCs w:val="28"/>
        </w:rPr>
        <w:t xml:space="preserve">. Воспитывать </w:t>
      </w:r>
      <w:r w:rsidRPr="00F3747B">
        <w:rPr>
          <w:sz w:val="28"/>
          <w:szCs w:val="28"/>
        </w:rPr>
        <w:t>гуманн</w:t>
      </w:r>
      <w:r>
        <w:rPr>
          <w:sz w:val="28"/>
          <w:szCs w:val="28"/>
        </w:rPr>
        <w:t>ую</w:t>
      </w:r>
      <w:r w:rsidRPr="00F3747B">
        <w:rPr>
          <w:sz w:val="28"/>
          <w:szCs w:val="28"/>
        </w:rPr>
        <w:t>, социально активн</w:t>
      </w:r>
      <w:r>
        <w:rPr>
          <w:sz w:val="28"/>
          <w:szCs w:val="28"/>
        </w:rPr>
        <w:t>ую</w:t>
      </w:r>
      <w:r w:rsidRPr="00F3747B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3747B">
        <w:rPr>
          <w:sz w:val="28"/>
          <w:szCs w:val="28"/>
        </w:rPr>
        <w:t xml:space="preserve"> личности, способн</w:t>
      </w:r>
      <w:r>
        <w:rPr>
          <w:sz w:val="28"/>
          <w:szCs w:val="28"/>
        </w:rPr>
        <w:t>ую</w:t>
      </w:r>
      <w:r w:rsidRPr="00F3747B">
        <w:rPr>
          <w:sz w:val="28"/>
          <w:szCs w:val="28"/>
        </w:rPr>
        <w:t xml:space="preserve"> понимать и любить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природу, бережно относиться к ней, преобразовывать и приумножать её богатство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A221B7">
        <w:rPr>
          <w:b/>
          <w:sz w:val="28"/>
          <w:szCs w:val="28"/>
        </w:rPr>
        <w:t>Меро</w:t>
      </w:r>
      <w:r>
        <w:rPr>
          <w:b/>
          <w:sz w:val="28"/>
          <w:szCs w:val="28"/>
        </w:rPr>
        <w:t>п</w:t>
      </w:r>
      <w:r w:rsidRPr="00A221B7">
        <w:rPr>
          <w:b/>
          <w:sz w:val="28"/>
          <w:szCs w:val="28"/>
        </w:rPr>
        <w:t xml:space="preserve">риятия </w:t>
      </w:r>
      <w:r w:rsidRPr="00F3747B">
        <w:rPr>
          <w:sz w:val="28"/>
          <w:szCs w:val="28"/>
        </w:rPr>
        <w:t xml:space="preserve"> «Природное богатство Белгородчины » - «Животные и птицы Белгородской области» - «Деревья вокруг нас» - «Труд в природе»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Экскурсии в природу (огород, цветник)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Конкурсы. - Конкурс «Чудо с грядки» (поделки из природного материала) </w:t>
      </w:r>
    </w:p>
    <w:p w:rsidR="003A187C" w:rsidRPr="00A221B7" w:rsidRDefault="003A187C" w:rsidP="003A187C">
      <w:pPr>
        <w:jc w:val="both"/>
        <w:rPr>
          <w:b/>
          <w:sz w:val="28"/>
          <w:szCs w:val="28"/>
        </w:rPr>
      </w:pPr>
      <w:r w:rsidRPr="00A221B7">
        <w:rPr>
          <w:b/>
          <w:sz w:val="28"/>
          <w:szCs w:val="28"/>
        </w:rPr>
        <w:t xml:space="preserve">«Народные промыслы. Мир профессий»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765C7C">
        <w:rPr>
          <w:b/>
          <w:sz w:val="28"/>
          <w:szCs w:val="28"/>
        </w:rPr>
        <w:t>Задачи:</w:t>
      </w:r>
      <w:r w:rsidRPr="00F3747B">
        <w:rPr>
          <w:sz w:val="28"/>
          <w:szCs w:val="28"/>
        </w:rPr>
        <w:t xml:space="preserve"> дать представление детям об основных профессиях людей, живущих в городе</w:t>
      </w:r>
      <w:r>
        <w:rPr>
          <w:sz w:val="28"/>
          <w:szCs w:val="28"/>
        </w:rPr>
        <w:t xml:space="preserve">; </w:t>
      </w:r>
      <w:r w:rsidRPr="00F3747B">
        <w:rPr>
          <w:sz w:val="28"/>
          <w:szCs w:val="28"/>
        </w:rPr>
        <w:t>развивать интерес к труду взрослых</w:t>
      </w:r>
      <w:r>
        <w:rPr>
          <w:sz w:val="28"/>
          <w:szCs w:val="28"/>
        </w:rPr>
        <w:t xml:space="preserve">; </w:t>
      </w:r>
      <w:r w:rsidRPr="00F3747B">
        <w:rPr>
          <w:sz w:val="28"/>
          <w:szCs w:val="28"/>
        </w:rPr>
        <w:t xml:space="preserve">показать значимость трудакаждого человека в </w:t>
      </w:r>
      <w:r>
        <w:rPr>
          <w:sz w:val="28"/>
          <w:szCs w:val="28"/>
        </w:rPr>
        <w:t xml:space="preserve">благополучии жителей Белгорода; </w:t>
      </w:r>
      <w:r w:rsidRPr="00F3747B">
        <w:rPr>
          <w:sz w:val="28"/>
          <w:szCs w:val="28"/>
        </w:rPr>
        <w:t>воспитывать в детях уважение к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труду взрослых, </w:t>
      </w:r>
      <w:r w:rsidRPr="00F3747B">
        <w:rPr>
          <w:sz w:val="28"/>
          <w:szCs w:val="28"/>
        </w:rPr>
        <w:t xml:space="preserve">гордиться героизмом и </w:t>
      </w:r>
      <w:r>
        <w:rPr>
          <w:sz w:val="28"/>
          <w:szCs w:val="28"/>
        </w:rPr>
        <w:t xml:space="preserve">успехами известных людей, </w:t>
      </w:r>
      <w:r w:rsidRPr="00F3747B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; </w:t>
      </w:r>
      <w:r w:rsidRPr="00F3747B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предпосылки для </w:t>
      </w:r>
      <w:r w:rsidRPr="00F3747B">
        <w:rPr>
          <w:sz w:val="28"/>
          <w:szCs w:val="28"/>
        </w:rPr>
        <w:t xml:space="preserve">мотивации дальнейшего </w:t>
      </w:r>
      <w:r>
        <w:rPr>
          <w:sz w:val="28"/>
          <w:szCs w:val="28"/>
        </w:rPr>
        <w:t xml:space="preserve">обучения с целью </w:t>
      </w:r>
      <w:r w:rsidRPr="00F3747B">
        <w:rPr>
          <w:sz w:val="28"/>
          <w:szCs w:val="28"/>
        </w:rPr>
        <w:t xml:space="preserve">получения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профессий для </w:t>
      </w:r>
      <w:r>
        <w:rPr>
          <w:sz w:val="28"/>
          <w:szCs w:val="28"/>
        </w:rPr>
        <w:t xml:space="preserve">работы в родном </w:t>
      </w:r>
      <w:r w:rsidRPr="00F3747B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(</w:t>
      </w:r>
      <w:r w:rsidRPr="00F3747B">
        <w:rPr>
          <w:sz w:val="28"/>
          <w:szCs w:val="28"/>
        </w:rPr>
        <w:t>шофер, продавец, парикмахер,</w:t>
      </w:r>
      <w:r w:rsidR="00501E8A">
        <w:rPr>
          <w:sz w:val="28"/>
          <w:szCs w:val="28"/>
        </w:rPr>
        <w:t xml:space="preserve"> мил</w:t>
      </w:r>
      <w:r w:rsidRPr="00F3747B">
        <w:rPr>
          <w:sz w:val="28"/>
          <w:szCs w:val="28"/>
        </w:rPr>
        <w:t>иц</w:t>
      </w:r>
      <w:r>
        <w:rPr>
          <w:sz w:val="28"/>
          <w:szCs w:val="28"/>
        </w:rPr>
        <w:t>ионер, почтальон) .</w:t>
      </w:r>
    </w:p>
    <w:p w:rsidR="003A187C" w:rsidRPr="00765C7C" w:rsidRDefault="003A187C" w:rsidP="003A187C">
      <w:pPr>
        <w:jc w:val="both"/>
        <w:rPr>
          <w:b/>
          <w:sz w:val="28"/>
          <w:szCs w:val="28"/>
        </w:rPr>
      </w:pPr>
      <w:r w:rsidRPr="0044088B">
        <w:rPr>
          <w:b/>
          <w:sz w:val="28"/>
          <w:szCs w:val="28"/>
        </w:rPr>
        <w:t>Мероприятия:</w:t>
      </w:r>
      <w:r w:rsidRPr="00F3747B">
        <w:rPr>
          <w:sz w:val="28"/>
          <w:szCs w:val="28"/>
        </w:rPr>
        <w:t xml:space="preserve">- Кто работает в детском саду? (пом.воспитателя, повар, врач, воспитатель, муз.руководитель, дворник) - Зачем люди трудятся на кухне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Сюжетно-ролевые игры - стройка - магазин - детский сад - в кабинете у врача </w:t>
      </w:r>
    </w:p>
    <w:p w:rsidR="003A187C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Встреча с интересными людьми - наш добрый доктор - главный повар </w:t>
      </w:r>
    </w:p>
    <w:p w:rsidR="003A187C" w:rsidRPr="0044088B" w:rsidRDefault="003A187C" w:rsidP="003A187C">
      <w:pPr>
        <w:jc w:val="both"/>
        <w:rPr>
          <w:b/>
          <w:sz w:val="28"/>
          <w:szCs w:val="28"/>
        </w:rPr>
      </w:pPr>
      <w:r w:rsidRPr="0044088B">
        <w:rPr>
          <w:b/>
          <w:sz w:val="28"/>
          <w:szCs w:val="28"/>
        </w:rPr>
        <w:t xml:space="preserve"> «Культура. Отдых. Спорт»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765C7C">
        <w:rPr>
          <w:b/>
          <w:sz w:val="28"/>
          <w:szCs w:val="28"/>
        </w:rPr>
        <w:t>Задачи:</w:t>
      </w:r>
      <w:r w:rsidRPr="00F3747B">
        <w:rPr>
          <w:sz w:val="28"/>
          <w:szCs w:val="28"/>
        </w:rPr>
        <w:t xml:space="preserve">познакомить детей с фольклором Белгородчины, с мастерами художественных промыслов, с творчеством местных поэтов, композиторов,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художников; </w:t>
      </w:r>
      <w:r w:rsidRPr="00F3747B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 xml:space="preserve">общему развитию ребенка на основе любви, интереса к культуре города и занятиям спорта; </w:t>
      </w:r>
      <w:r w:rsidRPr="00F3747B">
        <w:rPr>
          <w:sz w:val="28"/>
          <w:szCs w:val="28"/>
        </w:rPr>
        <w:t xml:space="preserve">формировать у детей навыки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культурного </w:t>
      </w:r>
      <w:r w:rsidRPr="00F3747B">
        <w:rPr>
          <w:sz w:val="28"/>
          <w:szCs w:val="28"/>
        </w:rPr>
        <w:t>поведения</w:t>
      </w:r>
      <w:r>
        <w:rPr>
          <w:sz w:val="28"/>
          <w:szCs w:val="28"/>
        </w:rPr>
        <w:t>.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765C7C">
        <w:rPr>
          <w:b/>
          <w:sz w:val="28"/>
          <w:szCs w:val="28"/>
        </w:rPr>
        <w:t>Мероприятия</w:t>
      </w:r>
      <w:r>
        <w:rPr>
          <w:sz w:val="28"/>
          <w:szCs w:val="28"/>
        </w:rPr>
        <w:t xml:space="preserve">: </w:t>
      </w:r>
      <w:r w:rsidRPr="00F3747B">
        <w:rPr>
          <w:sz w:val="28"/>
          <w:szCs w:val="28"/>
        </w:rPr>
        <w:t xml:space="preserve"> Встреча с интересными людьми 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Календарно-обрядовые праздники - Коляда - открывай ворота - Широкая масленица - Пасха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Городские традиции - 1 июня – день защиты детей - День ГАИ-ГИБДД - День города – 5 августа </w:t>
      </w:r>
    </w:p>
    <w:p w:rsidR="003A187C" w:rsidRPr="00F3747B" w:rsidRDefault="003A187C" w:rsidP="003A187C">
      <w:pPr>
        <w:jc w:val="both"/>
        <w:rPr>
          <w:sz w:val="28"/>
          <w:szCs w:val="28"/>
        </w:rPr>
      </w:pPr>
      <w:r w:rsidRPr="00F3747B">
        <w:rPr>
          <w:sz w:val="28"/>
          <w:szCs w:val="28"/>
        </w:rPr>
        <w:t xml:space="preserve">Взаимодействие с семьей - совместные физкультурные и музыкальные досуги </w:t>
      </w:r>
    </w:p>
    <w:p w:rsidR="000F0ECA" w:rsidRDefault="000F0ECA" w:rsidP="003A187C">
      <w:pPr>
        <w:jc w:val="center"/>
        <w:rPr>
          <w:b/>
          <w:sz w:val="28"/>
          <w:szCs w:val="28"/>
          <w:lang w:eastAsia="ru-RU"/>
        </w:rPr>
      </w:pPr>
    </w:p>
    <w:p w:rsidR="003A187C" w:rsidRDefault="003A187C" w:rsidP="003A187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Старшая </w:t>
      </w:r>
      <w:r w:rsidR="00501E8A">
        <w:rPr>
          <w:b/>
          <w:sz w:val="28"/>
          <w:szCs w:val="28"/>
          <w:lang w:eastAsia="ru-RU"/>
        </w:rPr>
        <w:t>под</w:t>
      </w:r>
      <w:r>
        <w:rPr>
          <w:b/>
          <w:sz w:val="28"/>
          <w:szCs w:val="28"/>
          <w:lang w:eastAsia="ru-RU"/>
        </w:rPr>
        <w:t>группа</w:t>
      </w:r>
    </w:p>
    <w:p w:rsidR="003A187C" w:rsidRDefault="003A187C" w:rsidP="003A187C">
      <w:pPr>
        <w:jc w:val="center"/>
        <w:rPr>
          <w:b/>
          <w:sz w:val="28"/>
          <w:szCs w:val="28"/>
          <w:lang w:eastAsia="ru-RU"/>
        </w:rPr>
      </w:pP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</w:rPr>
        <w:t>Я, моя семья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 xml:space="preserve">Понятия «семья», «родной дом». Семья </w:t>
      </w:r>
      <w:r>
        <w:rPr>
          <w:sz w:val="28"/>
          <w:szCs w:val="28"/>
          <w:lang w:eastAsia="ru-RU"/>
        </w:rPr>
        <w:t>–</w:t>
      </w:r>
      <w:r w:rsidRPr="006C6D84">
        <w:rPr>
          <w:sz w:val="28"/>
          <w:szCs w:val="28"/>
          <w:lang w:eastAsia="ru-RU"/>
        </w:rPr>
        <w:t>группаживущих вместе родственников. Значение семьи для человека. Объяснение смысла пословиц: «Дома и стены помогают», «Мой дом -моя крепость»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  <w:lang w:eastAsia="ru-RU"/>
        </w:rPr>
        <w:t>Родной город, Белгородский район</w:t>
      </w:r>
    </w:p>
    <w:p w:rsidR="003A187C" w:rsidRPr="00D16118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Понятия «Родина», «малая родина». Путешествие в прошлое родного края. Исторические памятники родного города. Крестьянские и городские постройки. Храмы и монастыри. Символика Белгорода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  <w:lang w:eastAsia="ru-RU"/>
        </w:rPr>
        <w:t>Природа родного края</w:t>
      </w:r>
    </w:p>
    <w:p w:rsidR="003A187C" w:rsidRPr="00D16118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Растительный и животный мир Белгородской области. Красная книга Белгородской области. Охрана природы Белгородской области. Зеленая аптека (лекарственные растения). Особенности ландшафтаБелгородской области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  <w:lang w:eastAsia="ru-RU"/>
        </w:rPr>
        <w:t>Декоративно-прикладное творчество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 xml:space="preserve">Борисовская керамика. </w:t>
      </w:r>
      <w:r>
        <w:rPr>
          <w:sz w:val="28"/>
          <w:szCs w:val="28"/>
          <w:lang w:eastAsia="ru-RU"/>
        </w:rPr>
        <w:t>П</w:t>
      </w:r>
      <w:r w:rsidRPr="006C6D84">
        <w:rPr>
          <w:sz w:val="28"/>
          <w:szCs w:val="28"/>
          <w:lang w:eastAsia="ru-RU"/>
        </w:rPr>
        <w:t>риемы лепки, особенности цвета, орнамент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</w:rPr>
        <w:t>Быт, традиции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Функциональное предназначение предметов русского быта. Сочетание сезонного труда и развлечений -нравственная норма народной жизни. Традиционные народные праздники. Песни Белгородской области. Чаепитие на Руси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  <w:lang w:eastAsia="ru-RU"/>
        </w:rPr>
        <w:t>Русский народный костюм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Знакомство с историей костюма. Орнамент и его предназначение. Одежда наших предков.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</w:rPr>
        <w:t>Народная игрушка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Борисовская игрушка. Игрушки тряпичные: обрядовые, пасхальная кукла-крестец, кукла плодородия. Соломенные и деревянные игрушки.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</w:rPr>
        <w:t>Народные игры</w:t>
      </w:r>
    </w:p>
    <w:p w:rsidR="003A187C" w:rsidRPr="006C6D84" w:rsidRDefault="003A187C" w:rsidP="003A187C">
      <w:pPr>
        <w:jc w:val="both"/>
        <w:rPr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t>Народные обрядовые игры. Знакомство с разными видами жеребьевок (выбором ведущего игры). Разучивание считалок, слов к играм.</w:t>
      </w:r>
    </w:p>
    <w:p w:rsidR="003A187C" w:rsidRPr="00142CFA" w:rsidRDefault="003A187C" w:rsidP="003A187C">
      <w:pPr>
        <w:jc w:val="center"/>
        <w:rPr>
          <w:b/>
          <w:sz w:val="28"/>
          <w:szCs w:val="28"/>
          <w:lang w:eastAsia="ru-RU"/>
        </w:rPr>
      </w:pPr>
      <w:r w:rsidRPr="00142CFA">
        <w:rPr>
          <w:b/>
          <w:sz w:val="28"/>
          <w:szCs w:val="28"/>
          <w:lang w:eastAsia="ru-RU"/>
        </w:rPr>
        <w:t>Земляки, прославившие наш город</w:t>
      </w:r>
    </w:p>
    <w:p w:rsidR="003A187C" w:rsidRDefault="003A187C" w:rsidP="003A187C">
      <w:pPr>
        <w:jc w:val="both"/>
        <w:rPr>
          <w:b/>
          <w:sz w:val="28"/>
          <w:szCs w:val="28"/>
          <w:lang w:eastAsia="ru-RU"/>
        </w:rPr>
      </w:pPr>
      <w:r w:rsidRPr="006C6D84">
        <w:rPr>
          <w:sz w:val="28"/>
          <w:szCs w:val="28"/>
          <w:lang w:eastAsia="ru-RU"/>
        </w:rPr>
        <w:lastRenderedPageBreak/>
        <w:t>Понятие «земляки». Былинные богатыри. Прохоровское поле. Белгородские писатели, поэты, композиторы и художники. Белгородцы -герои Великой отечественной войны. Наши современники -земляки, прославившие наш город.</w:t>
      </w:r>
    </w:p>
    <w:p w:rsidR="003A187C" w:rsidRDefault="003A187C" w:rsidP="003A187C">
      <w:pPr>
        <w:jc w:val="center"/>
        <w:rPr>
          <w:b/>
          <w:sz w:val="28"/>
          <w:szCs w:val="28"/>
          <w:lang w:eastAsia="ru-RU"/>
        </w:rPr>
      </w:pPr>
    </w:p>
    <w:p w:rsidR="003A187C" w:rsidRPr="00093DE4" w:rsidRDefault="003A187C" w:rsidP="003A187C">
      <w:pPr>
        <w:rPr>
          <w:b/>
          <w:sz w:val="28"/>
          <w:szCs w:val="28"/>
          <w:lang w:eastAsia="ru-RU"/>
        </w:rPr>
      </w:pPr>
      <w:r w:rsidRPr="00093DE4">
        <w:rPr>
          <w:b/>
          <w:sz w:val="28"/>
          <w:szCs w:val="28"/>
          <w:lang w:eastAsia="ru-RU"/>
        </w:rPr>
        <w:t>Основные организационные формы</w:t>
      </w:r>
      <w:r w:rsidRPr="00093DE4">
        <w:rPr>
          <w:sz w:val="28"/>
          <w:szCs w:val="28"/>
          <w:lang w:eastAsia="ru-RU"/>
        </w:rPr>
        <w:t>: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в свободной деятельности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целевые прогулки по городу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экскурсии с различной тематикой о городе</w:t>
      </w:r>
      <w:r>
        <w:rPr>
          <w:sz w:val="28"/>
          <w:szCs w:val="28"/>
          <w:lang w:eastAsia="ru-RU"/>
        </w:rPr>
        <w:t>;</w:t>
      </w:r>
    </w:p>
    <w:p w:rsidR="003A187C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праздники,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развлечения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тематические выставки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встречи с участниками исторических событий,людьми искусства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6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работа в мини-музе</w:t>
      </w:r>
      <w:r>
        <w:rPr>
          <w:sz w:val="28"/>
          <w:szCs w:val="28"/>
          <w:lang w:eastAsia="ru-RU"/>
        </w:rPr>
        <w:t>ях</w:t>
      </w:r>
      <w:r w:rsidRPr="00093DE4">
        <w:rPr>
          <w:sz w:val="28"/>
          <w:szCs w:val="28"/>
          <w:lang w:eastAsia="ru-RU"/>
        </w:rPr>
        <w:t xml:space="preserve"> детского сада</w:t>
      </w:r>
    </w:p>
    <w:p w:rsidR="003A187C" w:rsidRPr="00093DE4" w:rsidRDefault="003A187C" w:rsidP="003A187C">
      <w:pPr>
        <w:rPr>
          <w:b/>
          <w:sz w:val="28"/>
          <w:szCs w:val="28"/>
          <w:lang w:eastAsia="ru-RU"/>
        </w:rPr>
      </w:pPr>
      <w:r w:rsidRPr="00093DE4">
        <w:rPr>
          <w:b/>
          <w:sz w:val="28"/>
          <w:szCs w:val="28"/>
          <w:lang w:eastAsia="ru-RU"/>
        </w:rPr>
        <w:t>Методы и приемы</w:t>
      </w:r>
      <w:r w:rsidRPr="00093DE4">
        <w:rPr>
          <w:sz w:val="28"/>
          <w:szCs w:val="28"/>
          <w:lang w:eastAsia="ru-RU"/>
        </w:rPr>
        <w:t>: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беседы</w:t>
      </w:r>
      <w:r>
        <w:rPr>
          <w:sz w:val="28"/>
          <w:szCs w:val="28"/>
          <w:lang w:eastAsia="ru-RU"/>
        </w:rPr>
        <w:t>,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рассказ воспитателя,родителей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ind w:left="0" w:firstLine="36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игры-практикумы,сюжетно-ролевые игры,дидактические,подвижные игры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проблемные ситуации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проектирование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конкурсы,викторины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коллективно-творческие дела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наблюдения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целевые прогулки и экскурсии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7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рассматривание картин</w:t>
      </w:r>
      <w:r>
        <w:rPr>
          <w:sz w:val="28"/>
          <w:szCs w:val="28"/>
          <w:lang w:eastAsia="ru-RU"/>
        </w:rPr>
        <w:t xml:space="preserve">, </w:t>
      </w:r>
      <w:r w:rsidRPr="00093DE4">
        <w:rPr>
          <w:sz w:val="28"/>
          <w:szCs w:val="28"/>
          <w:lang w:eastAsia="ru-RU"/>
        </w:rPr>
        <w:t>иллюстраций</w:t>
      </w:r>
      <w:r>
        <w:rPr>
          <w:sz w:val="28"/>
          <w:szCs w:val="28"/>
          <w:lang w:eastAsia="ru-RU"/>
        </w:rPr>
        <w:t>.</w:t>
      </w:r>
    </w:p>
    <w:p w:rsidR="003A187C" w:rsidRDefault="003A187C" w:rsidP="003A187C">
      <w:pPr>
        <w:rPr>
          <w:b/>
          <w:sz w:val="28"/>
          <w:szCs w:val="28"/>
          <w:lang w:eastAsia="ru-RU"/>
        </w:rPr>
      </w:pPr>
    </w:p>
    <w:p w:rsidR="003A187C" w:rsidRPr="00093DE4" w:rsidRDefault="003A187C" w:rsidP="003A187C">
      <w:pPr>
        <w:rPr>
          <w:b/>
          <w:sz w:val="28"/>
          <w:szCs w:val="28"/>
          <w:lang w:eastAsia="ru-RU"/>
        </w:rPr>
      </w:pPr>
      <w:r w:rsidRPr="00093DE4">
        <w:rPr>
          <w:b/>
          <w:sz w:val="28"/>
          <w:szCs w:val="28"/>
          <w:lang w:eastAsia="ru-RU"/>
        </w:rPr>
        <w:t>Планируемые результаты:</w:t>
      </w:r>
    </w:p>
    <w:p w:rsidR="003A187C" w:rsidRPr="00133370" w:rsidRDefault="003A187C" w:rsidP="003A187C">
      <w:pPr>
        <w:numPr>
          <w:ilvl w:val="0"/>
          <w:numId w:val="88"/>
        </w:numPr>
        <w:suppressAutoHyphens w:val="0"/>
        <w:ind w:left="0" w:firstLine="36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имеет первичные представления об истории родного края</w:t>
      </w:r>
      <w:r>
        <w:rPr>
          <w:sz w:val="28"/>
          <w:szCs w:val="28"/>
          <w:lang w:eastAsia="ru-RU"/>
        </w:rPr>
        <w:t xml:space="preserve">; </w:t>
      </w:r>
      <w:r w:rsidRPr="00093DE4">
        <w:rPr>
          <w:sz w:val="28"/>
          <w:szCs w:val="28"/>
          <w:lang w:eastAsia="ru-RU"/>
        </w:rPr>
        <w:t>достопримечательностях города Белгорода</w:t>
      </w:r>
      <w:r>
        <w:rPr>
          <w:sz w:val="28"/>
          <w:szCs w:val="28"/>
          <w:lang w:eastAsia="ru-RU"/>
        </w:rPr>
        <w:t xml:space="preserve">; </w:t>
      </w:r>
      <w:r w:rsidRPr="00093DE4">
        <w:rPr>
          <w:sz w:val="28"/>
          <w:szCs w:val="28"/>
          <w:lang w:eastAsia="ru-RU"/>
        </w:rPr>
        <w:t>о людях</w:t>
      </w:r>
      <w:r>
        <w:rPr>
          <w:sz w:val="28"/>
          <w:szCs w:val="28"/>
          <w:lang w:eastAsia="ru-RU"/>
        </w:rPr>
        <w:t xml:space="preserve">, </w:t>
      </w:r>
      <w:r w:rsidRPr="00133370">
        <w:rPr>
          <w:sz w:val="28"/>
          <w:szCs w:val="28"/>
          <w:lang w:eastAsia="ru-RU"/>
        </w:rPr>
        <w:t>прославивших Белгородскую область;</w:t>
      </w:r>
    </w:p>
    <w:p w:rsidR="003A187C" w:rsidRPr="00093DE4" w:rsidRDefault="003A187C" w:rsidP="003A187C">
      <w:pPr>
        <w:numPr>
          <w:ilvl w:val="0"/>
          <w:numId w:val="88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знает государственную символику родного города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8"/>
        </w:numPr>
        <w:suppressAutoHyphens w:val="0"/>
        <w:ind w:left="0" w:firstLine="36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проявляет заботу о своей семье,знает и поддерживает семейные традиции</w:t>
      </w:r>
      <w:r>
        <w:rPr>
          <w:sz w:val="28"/>
          <w:szCs w:val="28"/>
          <w:lang w:eastAsia="ru-RU"/>
        </w:rPr>
        <w:t>;</w:t>
      </w:r>
    </w:p>
    <w:p w:rsidR="003A187C" w:rsidRPr="00093DE4" w:rsidRDefault="003A187C" w:rsidP="003A187C">
      <w:pPr>
        <w:numPr>
          <w:ilvl w:val="0"/>
          <w:numId w:val="88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знает культурные традиции русского народа</w:t>
      </w:r>
      <w:r>
        <w:rPr>
          <w:sz w:val="28"/>
          <w:szCs w:val="28"/>
          <w:lang w:eastAsia="ru-RU"/>
        </w:rPr>
        <w:t>;</w:t>
      </w:r>
    </w:p>
    <w:p w:rsidR="003A187C" w:rsidRPr="00133370" w:rsidRDefault="003A187C" w:rsidP="003A187C">
      <w:pPr>
        <w:numPr>
          <w:ilvl w:val="0"/>
          <w:numId w:val="88"/>
        </w:numPr>
        <w:suppressAutoHyphens w:val="0"/>
        <w:ind w:left="0" w:firstLine="36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проявляет интерес к народному творчеству,народным промыслам</w:t>
      </w:r>
      <w:r>
        <w:rPr>
          <w:sz w:val="28"/>
          <w:szCs w:val="28"/>
          <w:lang w:eastAsia="ru-RU"/>
        </w:rPr>
        <w:t xml:space="preserve">, </w:t>
      </w:r>
      <w:r w:rsidRPr="00133370">
        <w:rPr>
          <w:sz w:val="28"/>
          <w:szCs w:val="28"/>
          <w:lang w:eastAsia="ru-RU"/>
        </w:rPr>
        <w:t>узнает и называет изделия народного промысла Белгородской области (народная глиняная игрушка и др.), предметы русского быта, элементы народного костюма;</w:t>
      </w:r>
    </w:p>
    <w:p w:rsidR="003A187C" w:rsidRPr="00093DE4" w:rsidRDefault="003A187C" w:rsidP="003A187C">
      <w:pPr>
        <w:numPr>
          <w:ilvl w:val="0"/>
          <w:numId w:val="88"/>
        </w:numPr>
        <w:suppressAutoHyphens w:val="0"/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знает представителей растительного и животного мира Белгородской</w:t>
      </w:r>
    </w:p>
    <w:p w:rsidR="00BD78FF" w:rsidRPr="003A187C" w:rsidRDefault="003A187C" w:rsidP="003A187C">
      <w:pPr>
        <w:rPr>
          <w:sz w:val="28"/>
          <w:szCs w:val="28"/>
          <w:lang w:eastAsia="ru-RU"/>
        </w:rPr>
      </w:pPr>
      <w:r w:rsidRPr="00093DE4">
        <w:rPr>
          <w:sz w:val="28"/>
          <w:szCs w:val="28"/>
          <w:lang w:eastAsia="ru-RU"/>
        </w:rPr>
        <w:t>области.</w:t>
      </w:r>
    </w:p>
    <w:p w:rsidR="00914170" w:rsidRPr="00992B38" w:rsidRDefault="00846D44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B38">
        <w:rPr>
          <w:rFonts w:ascii="Times New Roman" w:hAnsi="Times New Roman"/>
          <w:b/>
          <w:sz w:val="32"/>
          <w:szCs w:val="32"/>
        </w:rPr>
        <w:t>Описан</w:t>
      </w:r>
      <w:r w:rsidR="00946E05" w:rsidRPr="00992B38">
        <w:rPr>
          <w:rFonts w:ascii="Times New Roman" w:hAnsi="Times New Roman"/>
          <w:b/>
          <w:sz w:val="32"/>
          <w:szCs w:val="32"/>
        </w:rPr>
        <w:t>ие</w:t>
      </w:r>
      <w:r w:rsidRPr="00992B38">
        <w:rPr>
          <w:rFonts w:ascii="Times New Roman" w:hAnsi="Times New Roman"/>
          <w:b/>
          <w:sz w:val="32"/>
          <w:szCs w:val="32"/>
        </w:rPr>
        <w:t xml:space="preserve"> вариативных форм, способов, методов и средств</w:t>
      </w:r>
      <w:r w:rsidR="003C3963" w:rsidRPr="00992B38">
        <w:rPr>
          <w:rFonts w:ascii="Times New Roman" w:hAnsi="Times New Roman"/>
          <w:b/>
          <w:sz w:val="32"/>
          <w:szCs w:val="32"/>
        </w:rPr>
        <w:t xml:space="preserve"> реализации программы</w:t>
      </w:r>
    </w:p>
    <w:p w:rsidR="00914170" w:rsidRPr="00685AB4" w:rsidRDefault="00914170" w:rsidP="00914170">
      <w:pPr>
        <w:pStyle w:val="aff4"/>
        <w:spacing w:after="0" w:line="240" w:lineRule="auto"/>
        <w:ind w:left="1440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914170" w:rsidRDefault="00914170" w:rsidP="007A3871">
      <w:pPr>
        <w:spacing w:after="240" w:line="100" w:lineRule="atLeast"/>
        <w:ind w:left="284" w:firstLine="709"/>
        <w:rPr>
          <w:sz w:val="28"/>
          <w:szCs w:val="28"/>
          <w:lang w:eastAsia="ru-RU"/>
        </w:rPr>
      </w:pPr>
      <w:r w:rsidRPr="00B078C7">
        <w:rPr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  реализуется в различных видах деятельности:</w:t>
      </w:r>
    </w:p>
    <w:tbl>
      <w:tblPr>
        <w:tblStyle w:val="aff9"/>
        <w:tblW w:w="0" w:type="auto"/>
        <w:tblInd w:w="284" w:type="dxa"/>
        <w:tblLook w:val="04A0" w:firstRow="1" w:lastRow="0" w:firstColumn="1" w:lastColumn="0" w:noHBand="0" w:noVBand="1"/>
      </w:tblPr>
      <w:tblGrid>
        <w:gridCol w:w="3861"/>
        <w:gridCol w:w="5710"/>
      </w:tblGrid>
      <w:tr w:rsidR="00914170" w:rsidTr="007A3871">
        <w:tc>
          <w:tcPr>
            <w:tcW w:w="3935" w:type="dxa"/>
            <w:shd w:val="clear" w:color="auto" w:fill="D6E3BC" w:themeFill="accent3" w:themeFillTint="66"/>
          </w:tcPr>
          <w:p w:rsidR="00914170" w:rsidRPr="00B078C7" w:rsidRDefault="00914170" w:rsidP="00914170">
            <w:pPr>
              <w:spacing w:line="100" w:lineRule="atLeast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78C7">
              <w:rPr>
                <w:b/>
                <w:i/>
                <w:sz w:val="28"/>
                <w:szCs w:val="28"/>
                <w:lang w:eastAsia="ru-RU"/>
              </w:rPr>
              <w:t>Ранний возраст</w:t>
            </w:r>
          </w:p>
          <w:p w:rsidR="00914170" w:rsidRDefault="00914170" w:rsidP="00992B38">
            <w:pPr>
              <w:spacing w:after="240" w:line="100" w:lineRule="atLeast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78C7">
              <w:rPr>
                <w:b/>
                <w:i/>
                <w:sz w:val="28"/>
                <w:szCs w:val="28"/>
                <w:lang w:eastAsia="ru-RU"/>
              </w:rPr>
              <w:t xml:space="preserve">( </w:t>
            </w:r>
            <w:r w:rsidR="00992B38">
              <w:rPr>
                <w:b/>
                <w:i/>
                <w:sz w:val="28"/>
                <w:szCs w:val="28"/>
                <w:lang w:eastAsia="ru-RU"/>
              </w:rPr>
              <w:t>1</w:t>
            </w:r>
            <w:r w:rsidRPr="00B078C7">
              <w:rPr>
                <w:b/>
                <w:i/>
                <w:sz w:val="28"/>
                <w:szCs w:val="28"/>
                <w:lang w:eastAsia="ru-RU"/>
              </w:rPr>
              <w:t>-3 года)</w:t>
            </w:r>
          </w:p>
        </w:tc>
        <w:tc>
          <w:tcPr>
            <w:tcW w:w="5852" w:type="dxa"/>
            <w:shd w:val="clear" w:color="auto" w:fill="D6E3BC" w:themeFill="accent3" w:themeFillTint="66"/>
          </w:tcPr>
          <w:p w:rsidR="00914170" w:rsidRPr="00B078C7" w:rsidRDefault="00914170" w:rsidP="00914170">
            <w:pPr>
              <w:spacing w:line="100" w:lineRule="atLeast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78C7">
              <w:rPr>
                <w:b/>
                <w:i/>
                <w:sz w:val="28"/>
                <w:szCs w:val="28"/>
                <w:lang w:eastAsia="ru-RU"/>
              </w:rPr>
              <w:t>Дошкольный возраст</w:t>
            </w:r>
          </w:p>
          <w:p w:rsidR="00914170" w:rsidRDefault="00914170" w:rsidP="00914170">
            <w:pPr>
              <w:spacing w:after="240" w:line="100" w:lineRule="atLeast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78C7">
              <w:rPr>
                <w:b/>
                <w:i/>
                <w:sz w:val="28"/>
                <w:szCs w:val="28"/>
                <w:lang w:eastAsia="ru-RU"/>
              </w:rPr>
              <w:t xml:space="preserve">(3 года - </w:t>
            </w:r>
            <w:r>
              <w:rPr>
                <w:b/>
                <w:i/>
                <w:sz w:val="28"/>
                <w:szCs w:val="28"/>
                <w:lang w:eastAsia="ru-RU"/>
              </w:rPr>
              <w:t>7</w:t>
            </w:r>
            <w:r w:rsidRPr="00B078C7">
              <w:rPr>
                <w:b/>
                <w:i/>
                <w:sz w:val="28"/>
                <w:szCs w:val="28"/>
                <w:lang w:eastAsia="ru-RU"/>
              </w:rPr>
              <w:t xml:space="preserve"> лет)</w:t>
            </w:r>
          </w:p>
        </w:tc>
      </w:tr>
      <w:tr w:rsidR="00914170" w:rsidTr="00914170">
        <w:tc>
          <w:tcPr>
            <w:tcW w:w="3935" w:type="dxa"/>
          </w:tcPr>
          <w:p w:rsidR="00914170" w:rsidRPr="00B078C7" w:rsidRDefault="00914170" w:rsidP="00C32621">
            <w:pPr>
              <w:numPr>
                <w:ilvl w:val="0"/>
                <w:numId w:val="52"/>
              </w:numPr>
              <w:tabs>
                <w:tab w:val="clear" w:pos="795"/>
                <w:tab w:val="left" w:pos="141"/>
                <w:tab w:val="num" w:pos="425"/>
              </w:tabs>
              <w:spacing w:line="100" w:lineRule="atLeast"/>
              <w:ind w:left="141" w:right="34"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предметная</w:t>
            </w:r>
            <w:r w:rsidRPr="00B078C7">
              <w:rPr>
                <w:sz w:val="28"/>
                <w:szCs w:val="28"/>
                <w:lang w:eastAsia="ru-RU"/>
              </w:rPr>
              <w:t xml:space="preserve"> деятельность и игры с составными и динамическими игрушками</w:t>
            </w:r>
          </w:p>
          <w:p w:rsidR="00914170" w:rsidRPr="00B078C7" w:rsidRDefault="00914170" w:rsidP="00C32621">
            <w:pPr>
              <w:numPr>
                <w:ilvl w:val="0"/>
                <w:numId w:val="52"/>
              </w:numPr>
              <w:tabs>
                <w:tab w:val="clear" w:pos="795"/>
                <w:tab w:val="left" w:pos="141"/>
                <w:tab w:val="num" w:pos="425"/>
              </w:tabs>
              <w:spacing w:line="100" w:lineRule="atLeast"/>
              <w:ind w:left="141" w:right="34"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 xml:space="preserve"> экспериментирование</w:t>
            </w:r>
            <w:r w:rsidRPr="00B078C7">
              <w:rPr>
                <w:sz w:val="28"/>
                <w:szCs w:val="28"/>
                <w:lang w:eastAsia="ru-RU"/>
              </w:rPr>
              <w:t xml:space="preserve"> с материалами и веществами (песок, вода, тесто и пр.),</w:t>
            </w:r>
          </w:p>
          <w:p w:rsidR="00914170" w:rsidRPr="00B078C7" w:rsidRDefault="00914170" w:rsidP="00C32621">
            <w:pPr>
              <w:numPr>
                <w:ilvl w:val="0"/>
                <w:numId w:val="52"/>
              </w:numPr>
              <w:tabs>
                <w:tab w:val="clear" w:pos="795"/>
                <w:tab w:val="left" w:pos="141"/>
                <w:tab w:val="num" w:pos="425"/>
              </w:tabs>
              <w:spacing w:line="100" w:lineRule="atLeast"/>
              <w:ind w:left="141" w:right="34"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общение</w:t>
            </w:r>
            <w:r w:rsidRPr="00B078C7">
              <w:rPr>
                <w:sz w:val="28"/>
                <w:szCs w:val="28"/>
                <w:lang w:eastAsia="ru-RU"/>
              </w:rPr>
              <w:t xml:space="preserve"> с взрослым и совместные игры со сверстниками под руководством взрослого,</w:t>
            </w:r>
          </w:p>
          <w:p w:rsidR="00914170" w:rsidRPr="00B078C7" w:rsidRDefault="00914170" w:rsidP="00C32621">
            <w:pPr>
              <w:numPr>
                <w:ilvl w:val="0"/>
                <w:numId w:val="52"/>
              </w:numPr>
              <w:tabs>
                <w:tab w:val="clear" w:pos="795"/>
                <w:tab w:val="left" w:pos="141"/>
                <w:tab w:val="num" w:pos="425"/>
              </w:tabs>
              <w:spacing w:line="100" w:lineRule="atLeast"/>
              <w:ind w:left="141" w:right="34"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 xml:space="preserve">самообслуживание </w:t>
            </w:r>
            <w:r w:rsidRPr="00B078C7">
              <w:rPr>
                <w:sz w:val="28"/>
                <w:szCs w:val="28"/>
                <w:lang w:eastAsia="ru-RU"/>
              </w:rPr>
              <w:t>и действия с бытовыми предметами-орудиями (ложка, совок, лопатка и пр.),</w:t>
            </w:r>
          </w:p>
          <w:p w:rsidR="00914170" w:rsidRPr="00B078C7" w:rsidRDefault="00914170" w:rsidP="00C32621">
            <w:pPr>
              <w:numPr>
                <w:ilvl w:val="0"/>
                <w:numId w:val="52"/>
              </w:numPr>
              <w:tabs>
                <w:tab w:val="clear" w:pos="795"/>
                <w:tab w:val="left" w:pos="141"/>
                <w:tab w:val="num" w:pos="425"/>
              </w:tabs>
              <w:spacing w:line="100" w:lineRule="atLeast"/>
              <w:ind w:left="141" w:right="34" w:firstLine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восприятие</w:t>
            </w:r>
            <w:r w:rsidRPr="00B078C7">
              <w:rPr>
                <w:sz w:val="28"/>
                <w:szCs w:val="28"/>
                <w:lang w:eastAsia="ru-RU"/>
              </w:rPr>
              <w:t xml:space="preserve"> смысла му</w:t>
            </w:r>
            <w:r w:rsidR="00533140">
              <w:rPr>
                <w:sz w:val="28"/>
                <w:szCs w:val="28"/>
                <w:lang w:eastAsia="ru-RU"/>
              </w:rPr>
              <w:t>зыки, сказок, стихов, рас</w:t>
            </w:r>
            <w:r w:rsidRPr="00B078C7">
              <w:rPr>
                <w:sz w:val="28"/>
                <w:szCs w:val="28"/>
                <w:lang w:eastAsia="ru-RU"/>
              </w:rPr>
              <w:t>сматривание картинок, двигательная активность.</w:t>
            </w:r>
          </w:p>
          <w:p w:rsidR="00914170" w:rsidRPr="00B078C7" w:rsidRDefault="00914170" w:rsidP="00914170">
            <w:pPr>
              <w:tabs>
                <w:tab w:val="left" w:pos="141"/>
                <w:tab w:val="num" w:pos="425"/>
              </w:tabs>
              <w:spacing w:after="240" w:line="100" w:lineRule="atLeast"/>
              <w:ind w:left="141" w:right="223"/>
              <w:jc w:val="both"/>
              <w:rPr>
                <w:sz w:val="28"/>
                <w:szCs w:val="28"/>
                <w:lang w:eastAsia="ru-RU"/>
              </w:rPr>
            </w:pPr>
            <w:r w:rsidRPr="00B078C7">
              <w:rPr>
                <w:sz w:val="28"/>
                <w:szCs w:val="28"/>
                <w:lang w:eastAsia="ru-RU"/>
              </w:rPr>
              <w:t> </w:t>
            </w:r>
          </w:p>
          <w:p w:rsidR="00914170" w:rsidRDefault="00914170" w:rsidP="00914170">
            <w:pPr>
              <w:spacing w:after="240" w:line="100" w:lineRule="atLeast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2" w:type="dxa"/>
          </w:tcPr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игровая</w:t>
            </w:r>
            <w:r w:rsidRPr="00B078C7">
              <w:rPr>
                <w:sz w:val="28"/>
                <w:szCs w:val="28"/>
                <w:lang w:eastAsia="ru-RU"/>
              </w:rPr>
              <w:t>, включая сюжетно-ролевую игру, игру с правилами и другие виды игры,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коммуникативная</w:t>
            </w:r>
            <w:r w:rsidRPr="00B078C7">
              <w:rPr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познавательно - исследовательская</w:t>
            </w:r>
            <w:r w:rsidRPr="00B078C7">
              <w:rPr>
                <w:sz w:val="28"/>
                <w:szCs w:val="28"/>
                <w:lang w:eastAsia="ru-RU"/>
              </w:rPr>
              <w:t>(исследования объектов окружающего мира и экспериментирования с ними),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 xml:space="preserve">восприятие </w:t>
            </w:r>
            <w:r w:rsidRPr="00B078C7">
              <w:rPr>
                <w:sz w:val="28"/>
                <w:szCs w:val="28"/>
                <w:lang w:eastAsia="ru-RU"/>
              </w:rPr>
              <w:t>художественной литературы и фольклора,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самообслуживание</w:t>
            </w:r>
            <w:r w:rsidRPr="00B078C7">
              <w:rPr>
                <w:sz w:val="28"/>
                <w:szCs w:val="28"/>
                <w:lang w:eastAsia="ru-RU"/>
              </w:rPr>
              <w:t xml:space="preserve"> и элементарный бытовой труд (в помещении и на улице),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 xml:space="preserve">конструирование </w:t>
            </w:r>
            <w:r w:rsidRPr="00B078C7">
              <w:rPr>
                <w:sz w:val="28"/>
                <w:szCs w:val="28"/>
                <w:lang w:eastAsia="ru-RU"/>
              </w:rPr>
              <w:t>из разного материала, включая конструкторы, модули, бумагу, природный и иной материал,</w:t>
            </w:r>
          </w:p>
          <w:p w:rsidR="00914170" w:rsidRPr="00B078C7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изобразительная</w:t>
            </w:r>
            <w:r w:rsidRPr="00B078C7">
              <w:rPr>
                <w:sz w:val="28"/>
                <w:szCs w:val="28"/>
                <w:lang w:eastAsia="ru-RU"/>
              </w:rPr>
              <w:t xml:space="preserve"> (рисование, лепка, аппликация),</w:t>
            </w:r>
          </w:p>
          <w:p w:rsidR="00914170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музыкальная</w:t>
            </w:r>
            <w:r w:rsidRPr="00B078C7">
              <w:rPr>
                <w:sz w:val="28"/>
                <w:szCs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14170" w:rsidRDefault="00914170" w:rsidP="00C32621">
            <w:pPr>
              <w:numPr>
                <w:ilvl w:val="0"/>
                <w:numId w:val="16"/>
              </w:numPr>
              <w:tabs>
                <w:tab w:val="clear" w:pos="720"/>
                <w:tab w:val="num" w:pos="335"/>
              </w:tabs>
              <w:spacing w:line="100" w:lineRule="atLeast"/>
              <w:ind w:left="39" w:right="74" w:firstLine="2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A3871">
              <w:rPr>
                <w:b/>
                <w:sz w:val="28"/>
                <w:szCs w:val="28"/>
                <w:lang w:eastAsia="ru-RU"/>
              </w:rPr>
              <w:t>двигательная</w:t>
            </w:r>
            <w:r w:rsidRPr="00914170">
              <w:rPr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</w:p>
          <w:p w:rsidR="007A3871" w:rsidRPr="00914170" w:rsidRDefault="007A3871" w:rsidP="007A3871">
            <w:pPr>
              <w:spacing w:line="100" w:lineRule="atLeast"/>
              <w:ind w:left="41" w:right="74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</w:tbl>
    <w:p w:rsidR="00914170" w:rsidRPr="00B078C7" w:rsidRDefault="00914170" w:rsidP="003D5FA0">
      <w:pPr>
        <w:spacing w:after="240" w:line="100" w:lineRule="atLeast"/>
        <w:rPr>
          <w:b/>
          <w:i/>
          <w:sz w:val="28"/>
          <w:szCs w:val="28"/>
          <w:lang w:eastAsia="ru-RU"/>
        </w:rPr>
      </w:pPr>
    </w:p>
    <w:p w:rsidR="00914170" w:rsidRPr="004D26E9" w:rsidRDefault="007A3871" w:rsidP="008506AB">
      <w:pPr>
        <w:pStyle w:val="body"/>
        <w:tabs>
          <w:tab w:val="left" w:pos="2160"/>
        </w:tabs>
        <w:spacing w:before="0" w:after="0"/>
        <w:jc w:val="center"/>
        <w:rPr>
          <w:b/>
          <w:sz w:val="32"/>
          <w:szCs w:val="32"/>
          <w:u w:val="single" w:color="00B050"/>
        </w:rPr>
      </w:pPr>
      <w:r w:rsidRPr="004D26E9">
        <w:rPr>
          <w:b/>
          <w:sz w:val="32"/>
          <w:szCs w:val="32"/>
          <w:u w:val="single" w:color="00B050"/>
        </w:rPr>
        <w:t>Модель образовательного процесса</w:t>
      </w:r>
    </w:p>
    <w:p w:rsidR="007A3871" w:rsidRDefault="007A3871" w:rsidP="007A3871">
      <w:pPr>
        <w:pStyle w:val="Style2"/>
        <w:widowControl/>
        <w:spacing w:line="240" w:lineRule="auto"/>
        <w:jc w:val="both"/>
        <w:rPr>
          <w:rStyle w:val="FontStyle71"/>
          <w:rFonts w:ascii="Times New Roman" w:hAnsi="Times New Roman"/>
          <w:sz w:val="28"/>
          <w:szCs w:val="28"/>
        </w:rPr>
      </w:pPr>
    </w:p>
    <w:p w:rsidR="007A3871" w:rsidRDefault="007A3871" w:rsidP="007A3871">
      <w:pPr>
        <w:pStyle w:val="Style2"/>
        <w:widowControl/>
        <w:spacing w:line="240" w:lineRule="auto"/>
        <w:jc w:val="both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>Уровни моделирования:</w:t>
      </w:r>
    </w:p>
    <w:p w:rsidR="007A3871" w:rsidRPr="00F1518C" w:rsidRDefault="00C259D1" w:rsidP="00C32621">
      <w:pPr>
        <w:pStyle w:val="Style8"/>
        <w:widowControl/>
        <w:numPr>
          <w:ilvl w:val="0"/>
          <w:numId w:val="53"/>
        </w:numPr>
        <w:tabs>
          <w:tab w:val="left" w:pos="426"/>
          <w:tab w:val="left" w:pos="567"/>
        </w:tabs>
        <w:spacing w:line="240" w:lineRule="auto"/>
        <w:ind w:left="142" w:firstLine="0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>первый уровень -</w:t>
      </w:r>
      <w:r w:rsidR="007A3871" w:rsidRPr="00F1518C">
        <w:rPr>
          <w:rStyle w:val="FontStyle71"/>
          <w:rFonts w:ascii="Times New Roman" w:hAnsi="Times New Roman"/>
          <w:sz w:val="28"/>
          <w:szCs w:val="28"/>
        </w:rPr>
        <w:t xml:space="preserve"> образовательные области;</w:t>
      </w:r>
    </w:p>
    <w:p w:rsidR="007A3871" w:rsidRPr="00F1518C" w:rsidRDefault="007A3871" w:rsidP="00C32621">
      <w:pPr>
        <w:pStyle w:val="Style3"/>
        <w:widowControl/>
        <w:numPr>
          <w:ilvl w:val="0"/>
          <w:numId w:val="53"/>
        </w:numPr>
        <w:tabs>
          <w:tab w:val="left" w:pos="0"/>
          <w:tab w:val="left" w:pos="426"/>
          <w:tab w:val="left" w:pos="567"/>
        </w:tabs>
        <w:suppressAutoHyphens w:val="0"/>
        <w:autoSpaceDN w:val="0"/>
        <w:adjustRightInd w:val="0"/>
        <w:ind w:left="142" w:firstLine="0"/>
        <w:jc w:val="both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>вто</w:t>
      </w:r>
      <w:r w:rsidR="00C259D1">
        <w:rPr>
          <w:rStyle w:val="FontStyle71"/>
          <w:rFonts w:ascii="Times New Roman" w:hAnsi="Times New Roman"/>
          <w:sz w:val="28"/>
          <w:szCs w:val="28"/>
        </w:rPr>
        <w:t>рой уровень -</w:t>
      </w:r>
      <w:r w:rsidRPr="00F1518C">
        <w:rPr>
          <w:rStyle w:val="FontStyle71"/>
          <w:rFonts w:ascii="Times New Roman" w:hAnsi="Times New Roman"/>
          <w:sz w:val="28"/>
          <w:szCs w:val="28"/>
        </w:rPr>
        <w:t xml:space="preserve"> группы воспитательных задач;</w:t>
      </w:r>
    </w:p>
    <w:p w:rsidR="007A3871" w:rsidRPr="00F1518C" w:rsidRDefault="00C259D1" w:rsidP="00C32621">
      <w:pPr>
        <w:pStyle w:val="Style3"/>
        <w:widowControl/>
        <w:numPr>
          <w:ilvl w:val="0"/>
          <w:numId w:val="53"/>
        </w:numPr>
        <w:tabs>
          <w:tab w:val="left" w:pos="0"/>
          <w:tab w:val="left" w:pos="426"/>
          <w:tab w:val="left" w:pos="567"/>
        </w:tabs>
        <w:suppressAutoHyphens w:val="0"/>
        <w:autoSpaceDN w:val="0"/>
        <w:adjustRightInd w:val="0"/>
        <w:ind w:left="142" w:firstLine="0"/>
        <w:jc w:val="both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 xml:space="preserve">третий уровень - </w:t>
      </w:r>
      <w:r w:rsidR="007A3871" w:rsidRPr="00F1518C">
        <w:rPr>
          <w:rStyle w:val="FontStyle71"/>
          <w:rFonts w:ascii="Times New Roman" w:hAnsi="Times New Roman"/>
          <w:sz w:val="28"/>
          <w:szCs w:val="28"/>
        </w:rPr>
        <w:t>сквозные механизмы развития ребенка;</w:t>
      </w:r>
    </w:p>
    <w:p w:rsidR="007A3871" w:rsidRPr="00F1518C" w:rsidRDefault="00C259D1" w:rsidP="00C32621">
      <w:pPr>
        <w:pStyle w:val="Style3"/>
        <w:widowControl/>
        <w:numPr>
          <w:ilvl w:val="0"/>
          <w:numId w:val="53"/>
        </w:numPr>
        <w:tabs>
          <w:tab w:val="left" w:pos="426"/>
          <w:tab w:val="left" w:pos="538"/>
          <w:tab w:val="left" w:pos="567"/>
        </w:tabs>
        <w:suppressAutoHyphens w:val="0"/>
        <w:autoSpaceDN w:val="0"/>
        <w:adjustRightInd w:val="0"/>
        <w:ind w:left="142" w:firstLine="0"/>
        <w:jc w:val="both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lastRenderedPageBreak/>
        <w:t xml:space="preserve">четвертый уровень  - </w:t>
      </w:r>
      <w:r w:rsidR="007A3871" w:rsidRPr="00F1518C">
        <w:rPr>
          <w:rStyle w:val="FontStyle71"/>
          <w:rFonts w:ascii="Times New Roman" w:hAnsi="Times New Roman"/>
          <w:sz w:val="28"/>
          <w:szCs w:val="28"/>
        </w:rPr>
        <w:t>приоритетные виды детской деятельности и активности;</w:t>
      </w:r>
    </w:p>
    <w:p w:rsidR="00C259D1" w:rsidRPr="003D5FA0" w:rsidRDefault="00C259D1" w:rsidP="003D5FA0">
      <w:pPr>
        <w:pStyle w:val="Style3"/>
        <w:widowControl/>
        <w:numPr>
          <w:ilvl w:val="0"/>
          <w:numId w:val="53"/>
        </w:numPr>
        <w:tabs>
          <w:tab w:val="left" w:pos="426"/>
          <w:tab w:val="left" w:pos="538"/>
          <w:tab w:val="left" w:pos="567"/>
        </w:tabs>
        <w:suppressAutoHyphens w:val="0"/>
        <w:autoSpaceDN w:val="0"/>
        <w:adjustRightInd w:val="0"/>
        <w:ind w:left="142" w:firstLine="0"/>
        <w:jc w:val="both"/>
        <w:rPr>
          <w:rStyle w:val="FontStyle70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 xml:space="preserve">пятый уровень  - </w:t>
      </w:r>
      <w:r w:rsidR="007A3871" w:rsidRPr="00F1518C">
        <w:rPr>
          <w:rStyle w:val="FontStyle71"/>
          <w:rFonts w:ascii="Times New Roman" w:hAnsi="Times New Roman"/>
          <w:sz w:val="28"/>
          <w:szCs w:val="28"/>
        </w:rPr>
        <w:t xml:space="preserve">формы организации детских видов деятельности (в том числе в рамках организации </w:t>
      </w:r>
      <w:r>
        <w:rPr>
          <w:rStyle w:val="FontStyle71"/>
          <w:rFonts w:ascii="Times New Roman" w:hAnsi="Times New Roman"/>
          <w:sz w:val="28"/>
          <w:szCs w:val="28"/>
        </w:rPr>
        <w:t>организованной</w:t>
      </w:r>
      <w:r w:rsidR="007A3871" w:rsidRPr="00F1518C">
        <w:rPr>
          <w:rStyle w:val="FontStyle71"/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7A3871" w:rsidRPr="00F1518C">
        <w:rPr>
          <w:rStyle w:val="FontStyle70"/>
          <w:rFonts w:ascii="Times New Roman" w:hAnsi="Times New Roman" w:cs="Times New Roman"/>
          <w:sz w:val="28"/>
          <w:szCs w:val="28"/>
        </w:rPr>
        <w:t>(далее -</w:t>
      </w:r>
      <w:r>
        <w:rPr>
          <w:rStyle w:val="FontStyle70"/>
          <w:rFonts w:ascii="Times New Roman" w:hAnsi="Times New Roman" w:cs="Times New Roman"/>
          <w:sz w:val="28"/>
          <w:szCs w:val="28"/>
        </w:rPr>
        <w:t>О</w:t>
      </w:r>
      <w:r w:rsidR="007A3871" w:rsidRPr="00F1518C">
        <w:rPr>
          <w:rStyle w:val="FontStyle70"/>
          <w:rFonts w:ascii="Times New Roman" w:hAnsi="Times New Roman" w:cs="Times New Roman"/>
          <w:sz w:val="28"/>
          <w:szCs w:val="28"/>
        </w:rPr>
        <w:t>ОД)).</w:t>
      </w:r>
    </w:p>
    <w:p w:rsidR="00C018F5" w:rsidRDefault="00C018F5" w:rsidP="00C259D1">
      <w:pPr>
        <w:pStyle w:val="Style3"/>
        <w:widowControl/>
        <w:tabs>
          <w:tab w:val="left" w:pos="426"/>
          <w:tab w:val="left" w:pos="538"/>
          <w:tab w:val="left" w:pos="567"/>
        </w:tabs>
        <w:suppressAutoHyphens w:val="0"/>
        <w:autoSpaceDN w:val="0"/>
        <w:adjustRightInd w:val="0"/>
        <w:ind w:left="142"/>
        <w:jc w:val="both"/>
        <w:rPr>
          <w:rStyle w:val="FontStyle70"/>
          <w:rFonts w:cs="Times New Roman"/>
        </w:rPr>
      </w:pPr>
    </w:p>
    <w:tbl>
      <w:tblPr>
        <w:tblStyle w:val="aff9"/>
        <w:tblW w:w="10490" w:type="dxa"/>
        <w:tblInd w:w="-176" w:type="dxa"/>
        <w:tblLook w:val="04A0" w:firstRow="1" w:lastRow="0" w:firstColumn="1" w:lastColumn="0" w:noHBand="0" w:noVBand="1"/>
      </w:tblPr>
      <w:tblGrid>
        <w:gridCol w:w="708"/>
        <w:gridCol w:w="3404"/>
        <w:gridCol w:w="567"/>
        <w:gridCol w:w="567"/>
        <w:gridCol w:w="5244"/>
      </w:tblGrid>
      <w:tr w:rsidR="00DC07FF" w:rsidTr="00355363">
        <w:tc>
          <w:tcPr>
            <w:tcW w:w="708" w:type="dxa"/>
            <w:shd w:val="clear" w:color="auto" w:fill="D6E3BC" w:themeFill="accent3" w:themeFillTint="66"/>
          </w:tcPr>
          <w:p w:rsidR="00DC07FF" w:rsidRPr="00426568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5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4" w:type="dxa"/>
            <w:shd w:val="clear" w:color="auto" w:fill="D6E3BC" w:themeFill="accent3" w:themeFillTint="66"/>
          </w:tcPr>
          <w:p w:rsidR="00DC07FF" w:rsidRPr="00426568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5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C07FF" w:rsidRPr="00426568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5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C07FF" w:rsidRPr="00426568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5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4" w:type="dxa"/>
            <w:shd w:val="clear" w:color="auto" w:fill="D6E3BC" w:themeFill="accent3" w:themeFillTint="66"/>
          </w:tcPr>
          <w:p w:rsidR="00DC07FF" w:rsidRPr="00426568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5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355363" w:rsidTr="00355363">
        <w:tc>
          <w:tcPr>
            <w:tcW w:w="708" w:type="dxa"/>
            <w:vMerge w:val="restart"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ФР</w:t>
            </w:r>
          </w:p>
        </w:tc>
        <w:tc>
          <w:tcPr>
            <w:tcW w:w="3404" w:type="dxa"/>
            <w:vMerge w:val="restart"/>
          </w:tcPr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219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Развитие физических качеств.</w:t>
            </w:r>
          </w:p>
          <w:p w:rsidR="00355363" w:rsidRPr="00426568" w:rsidRDefault="00533140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Правильное формир</w:t>
            </w:r>
            <w:r w:rsidRPr="00426568">
              <w:rPr>
                <w:bCs/>
                <w:sz w:val="26"/>
                <w:szCs w:val="26"/>
              </w:rPr>
              <w:t>ование</w:t>
            </w:r>
            <w:r w:rsidR="00355363" w:rsidRPr="00426568">
              <w:rPr>
                <w:bCs/>
                <w:sz w:val="26"/>
                <w:szCs w:val="26"/>
              </w:rPr>
              <w:t xml:space="preserve"> опорно – </w:t>
            </w:r>
            <w:r w:rsidRPr="00426568">
              <w:rPr>
                <w:bCs/>
                <w:sz w:val="26"/>
                <w:szCs w:val="26"/>
              </w:rPr>
              <w:t>двигате</w:t>
            </w:r>
            <w:r>
              <w:rPr>
                <w:bCs/>
                <w:sz w:val="26"/>
                <w:szCs w:val="26"/>
              </w:rPr>
              <w:t>л</w:t>
            </w:r>
            <w:r w:rsidRPr="00426568">
              <w:rPr>
                <w:bCs/>
                <w:sz w:val="26"/>
                <w:szCs w:val="26"/>
              </w:rPr>
              <w:t>ьной</w:t>
            </w:r>
            <w:r w:rsidR="00355363" w:rsidRPr="00426568">
              <w:rPr>
                <w:bCs/>
                <w:sz w:val="26"/>
                <w:szCs w:val="26"/>
              </w:rPr>
              <w:t xml:space="preserve"> системы организма, развитие равновесия, координации движений, крупной и мелкой </w:t>
            </w:r>
            <w:r>
              <w:rPr>
                <w:bCs/>
                <w:sz w:val="26"/>
                <w:szCs w:val="26"/>
              </w:rPr>
              <w:t>мотор</w:t>
            </w:r>
            <w:r w:rsidRPr="00426568">
              <w:rPr>
                <w:bCs/>
                <w:sz w:val="26"/>
                <w:szCs w:val="26"/>
              </w:rPr>
              <w:t>ики</w:t>
            </w:r>
            <w:r w:rsidR="00355363" w:rsidRPr="00426568">
              <w:rPr>
                <w:bCs/>
                <w:sz w:val="26"/>
                <w:szCs w:val="26"/>
              </w:rPr>
              <w:t>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Правильное выполнение основных движений.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 xml:space="preserve">Формирование </w:t>
            </w:r>
            <w:r w:rsidR="00533140" w:rsidRPr="00426568">
              <w:rPr>
                <w:bCs/>
                <w:sz w:val="26"/>
                <w:szCs w:val="26"/>
              </w:rPr>
              <w:t>началь</w:t>
            </w:r>
            <w:r w:rsidR="00533140">
              <w:rPr>
                <w:bCs/>
                <w:sz w:val="26"/>
                <w:szCs w:val="26"/>
              </w:rPr>
              <w:t>н</w:t>
            </w:r>
            <w:r w:rsidR="00533140" w:rsidRPr="00426568">
              <w:rPr>
                <w:bCs/>
                <w:sz w:val="26"/>
                <w:szCs w:val="26"/>
              </w:rPr>
              <w:t>ых</w:t>
            </w:r>
            <w:r w:rsidRPr="00426568">
              <w:rPr>
                <w:bCs/>
                <w:sz w:val="26"/>
                <w:szCs w:val="26"/>
              </w:rPr>
              <w:t xml:space="preserve"> представлений о не</w:t>
            </w:r>
            <w:r>
              <w:rPr>
                <w:bCs/>
                <w:sz w:val="26"/>
                <w:szCs w:val="26"/>
              </w:rPr>
              <w:t>-</w:t>
            </w:r>
            <w:r w:rsidRPr="00426568">
              <w:rPr>
                <w:bCs/>
                <w:sz w:val="26"/>
                <w:szCs w:val="26"/>
              </w:rPr>
              <w:t>которых видах спорта.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 xml:space="preserve">Формировать </w:t>
            </w:r>
            <w:r w:rsidR="00533140" w:rsidRPr="00426568">
              <w:rPr>
                <w:b/>
                <w:bCs/>
                <w:sz w:val="26"/>
                <w:szCs w:val="26"/>
              </w:rPr>
              <w:t>предс</w:t>
            </w:r>
            <w:r w:rsidR="00533140">
              <w:rPr>
                <w:b/>
                <w:bCs/>
                <w:sz w:val="26"/>
                <w:szCs w:val="26"/>
              </w:rPr>
              <w:t>т</w:t>
            </w:r>
            <w:r w:rsidR="00533140" w:rsidRPr="00426568">
              <w:rPr>
                <w:b/>
                <w:bCs/>
                <w:sz w:val="26"/>
                <w:szCs w:val="26"/>
              </w:rPr>
              <w:t>авления</w:t>
            </w:r>
            <w:r w:rsidRPr="00426568">
              <w:rPr>
                <w:b/>
                <w:bCs/>
                <w:sz w:val="26"/>
                <w:szCs w:val="26"/>
              </w:rPr>
              <w:t xml:space="preserve"> о русских-на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426568">
              <w:rPr>
                <w:b/>
                <w:bCs/>
                <w:sz w:val="26"/>
                <w:szCs w:val="26"/>
              </w:rPr>
              <w:t>родных, традиционных  подвижных играх</w:t>
            </w:r>
            <w:r w:rsidRPr="00426568">
              <w:rPr>
                <w:bCs/>
                <w:sz w:val="26"/>
                <w:szCs w:val="26"/>
              </w:rPr>
              <w:t>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Овладение подвижными играми с правилами.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Становление целенаправленности и саморегу</w:t>
            </w:r>
            <w:r w:rsidR="00533140">
              <w:rPr>
                <w:bCs/>
                <w:sz w:val="26"/>
                <w:szCs w:val="26"/>
              </w:rPr>
              <w:t>л</w:t>
            </w:r>
            <w:r w:rsidRPr="00426568">
              <w:rPr>
                <w:bCs/>
                <w:sz w:val="26"/>
                <w:szCs w:val="26"/>
              </w:rPr>
              <w:t>яции в двигательной сфере.</w:t>
            </w:r>
          </w:p>
          <w:p w:rsidR="00355363" w:rsidRPr="00426568" w:rsidRDefault="00355363" w:rsidP="00C96B72">
            <w:pPr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Овладение элементарными нормами и правилами здорового образа жизни.</w:t>
            </w:r>
          </w:p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355363" w:rsidRDefault="00355363" w:rsidP="00355363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Игра, общение, познавательно -исследовательская деятельность</w:t>
            </w:r>
          </w:p>
        </w:tc>
        <w:tc>
          <w:tcPr>
            <w:tcW w:w="567" w:type="dxa"/>
            <w:vMerge w:val="restart"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Д</w:t>
            </w: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вигательная</w:t>
            </w:r>
          </w:p>
        </w:tc>
        <w:tc>
          <w:tcPr>
            <w:tcW w:w="5244" w:type="dxa"/>
          </w:tcPr>
          <w:p w:rsidR="00355363" w:rsidRPr="003F42D6" w:rsidRDefault="00355363" w:rsidP="00DC07FF">
            <w:pPr>
              <w:rPr>
                <w:sz w:val="26"/>
                <w:szCs w:val="26"/>
                <w:u w:val="single"/>
              </w:rPr>
            </w:pPr>
            <w:r w:rsidRPr="003F42D6">
              <w:rPr>
                <w:spacing w:val="-14"/>
                <w:sz w:val="26"/>
                <w:szCs w:val="26"/>
                <w:u w:val="single"/>
              </w:rPr>
              <w:t>ООД</w:t>
            </w:r>
          </w:p>
          <w:p w:rsidR="00355363" w:rsidRPr="00022EDB" w:rsidRDefault="00355363" w:rsidP="00C32621">
            <w:pPr>
              <w:pStyle w:val="aff4"/>
              <w:numPr>
                <w:ilvl w:val="0"/>
                <w:numId w:val="54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22EDB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Физкультурные </w:t>
            </w:r>
            <w:r w:rsidRPr="00022EDB">
              <w:rPr>
                <w:rFonts w:ascii="Times New Roman" w:hAnsi="Times New Roman"/>
                <w:sz w:val="26"/>
                <w:szCs w:val="26"/>
              </w:rPr>
              <w:t>занятия:</w:t>
            </w:r>
            <w:r w:rsidRPr="00022EDB">
              <w:rPr>
                <w:rFonts w:ascii="Times New Roman" w:hAnsi="Times New Roman"/>
                <w:spacing w:val="-7"/>
                <w:sz w:val="26"/>
                <w:szCs w:val="26"/>
              </w:rPr>
              <w:t>сюжетно-</w:t>
            </w:r>
            <w:r w:rsidRPr="00022EDB">
              <w:rPr>
                <w:rFonts w:ascii="Times New Roman" w:hAnsi="Times New Roman"/>
                <w:sz w:val="26"/>
                <w:szCs w:val="26"/>
              </w:rPr>
              <w:t>игровые,тематические,</w:t>
            </w:r>
          </w:p>
          <w:p w:rsidR="00355363" w:rsidRPr="00022EDB" w:rsidRDefault="00355363" w:rsidP="00C32621">
            <w:pPr>
              <w:pStyle w:val="aff4"/>
              <w:numPr>
                <w:ilvl w:val="0"/>
                <w:numId w:val="54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022EDB">
              <w:rPr>
                <w:rFonts w:ascii="Times New Roman" w:hAnsi="Times New Roman"/>
                <w:sz w:val="26"/>
                <w:szCs w:val="26"/>
              </w:rPr>
              <w:t xml:space="preserve">классические, </w:t>
            </w:r>
            <w:r w:rsidRPr="00022EDB">
              <w:rPr>
                <w:rFonts w:ascii="Times New Roman" w:hAnsi="Times New Roman"/>
                <w:spacing w:val="-7"/>
                <w:sz w:val="26"/>
                <w:szCs w:val="26"/>
              </w:rPr>
              <w:t>тренирую</w:t>
            </w:r>
            <w:r w:rsidRPr="00022EDB">
              <w:rPr>
                <w:rFonts w:ascii="Times New Roman" w:hAnsi="Times New Roman"/>
                <w:sz w:val="26"/>
                <w:szCs w:val="26"/>
              </w:rPr>
              <w:t>щие,  на улице, походы.</w:t>
            </w:r>
          </w:p>
          <w:p w:rsidR="00355363" w:rsidRPr="00022EDB" w:rsidRDefault="00355363" w:rsidP="00C32621">
            <w:pPr>
              <w:pStyle w:val="aff4"/>
              <w:numPr>
                <w:ilvl w:val="0"/>
                <w:numId w:val="54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022EDB">
              <w:rPr>
                <w:rFonts w:ascii="Times New Roman" w:hAnsi="Times New Roman"/>
                <w:sz w:val="26"/>
                <w:szCs w:val="26"/>
              </w:rPr>
              <w:t>Общеразвивающие  упражнения: с  предмета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ми, без  предметов,  сюжетные, </w:t>
            </w:r>
            <w:r w:rsidRPr="00022EDB">
              <w:rPr>
                <w:rFonts w:ascii="Times New Roman" w:hAnsi="Times New Roman"/>
                <w:sz w:val="26"/>
                <w:szCs w:val="26"/>
              </w:rPr>
              <w:t>имитационные.</w:t>
            </w:r>
          </w:p>
          <w:p w:rsidR="00355363" w:rsidRPr="00022EDB" w:rsidRDefault="00355363" w:rsidP="00C32621">
            <w:pPr>
              <w:pStyle w:val="aff4"/>
              <w:numPr>
                <w:ilvl w:val="0"/>
                <w:numId w:val="54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022EDB">
              <w:rPr>
                <w:rFonts w:ascii="Times New Roman" w:hAnsi="Times New Roman"/>
                <w:sz w:val="26"/>
                <w:szCs w:val="26"/>
              </w:rPr>
              <w:t>Игры с элементами спорта.</w:t>
            </w:r>
          </w:p>
          <w:p w:rsidR="00355363" w:rsidRPr="00022EDB" w:rsidRDefault="00355363" w:rsidP="00C32621">
            <w:pPr>
              <w:pStyle w:val="aff4"/>
              <w:numPr>
                <w:ilvl w:val="0"/>
                <w:numId w:val="54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022EDB">
              <w:rPr>
                <w:rFonts w:ascii="Times New Roman" w:hAnsi="Times New Roman"/>
                <w:sz w:val="26"/>
                <w:szCs w:val="26"/>
              </w:rPr>
              <w:t>Спортивные  упражнения</w:t>
            </w:r>
          </w:p>
          <w:p w:rsidR="00355363" w:rsidRPr="00426568" w:rsidRDefault="00355363" w:rsidP="00C32621">
            <w:pPr>
              <w:pStyle w:val="Style3"/>
              <w:widowControl/>
              <w:numPr>
                <w:ilvl w:val="0"/>
                <w:numId w:val="54"/>
              </w:numPr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76" w:hanging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22EDB">
              <w:rPr>
                <w:rFonts w:ascii="Times New Roman" w:hAnsi="Times New Roman" w:cs="Times New Roman"/>
                <w:b/>
                <w:sz w:val="26"/>
                <w:szCs w:val="26"/>
              </w:rPr>
              <w:t>Занятия-развлечения</w:t>
            </w:r>
          </w:p>
        </w:tc>
      </w:tr>
      <w:tr w:rsidR="00355363" w:rsidTr="00355363"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355363" w:rsidRDefault="00355363" w:rsidP="00355363">
            <w:pPr>
              <w:pStyle w:val="Style3"/>
              <w:tabs>
                <w:tab w:val="left" w:pos="426"/>
                <w:tab w:val="left" w:pos="538"/>
                <w:tab w:val="left" w:pos="567"/>
              </w:tabs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Pr="003F42D6" w:rsidRDefault="00355363" w:rsidP="00DC07FF">
            <w:pPr>
              <w:pStyle w:val="body"/>
              <w:spacing w:before="0" w:after="0"/>
              <w:rPr>
                <w:sz w:val="26"/>
                <w:szCs w:val="26"/>
                <w:u w:val="single"/>
              </w:rPr>
            </w:pPr>
            <w:r w:rsidRPr="003F42D6">
              <w:rPr>
                <w:sz w:val="26"/>
                <w:szCs w:val="26"/>
                <w:u w:val="single"/>
              </w:rPr>
              <w:t xml:space="preserve">Образовательная деятельность </w:t>
            </w:r>
            <w:r w:rsidRPr="003F42D6">
              <w:rPr>
                <w:spacing w:val="-13"/>
                <w:sz w:val="26"/>
                <w:szCs w:val="26"/>
                <w:u w:val="single"/>
              </w:rPr>
              <w:t>в режимных моментах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Индивидуальная   работа с детьми.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Игровые упражнения </w:t>
            </w:r>
            <w:r w:rsidRPr="00743A70">
              <w:rPr>
                <w:rFonts w:ascii="Times New Roman" w:hAnsi="Times New Roman"/>
                <w:sz w:val="26"/>
                <w:szCs w:val="26"/>
              </w:rPr>
              <w:t>и игровые ситуации.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Утренняя гимнастика: 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Физкультминутки.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3"/>
                <w:sz w:val="26"/>
                <w:szCs w:val="26"/>
              </w:rPr>
              <w:t>Динамические паузы.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743A70">
              <w:rPr>
                <w:rFonts w:ascii="Times New Roman" w:hAnsi="Times New Roman"/>
                <w:b/>
                <w:sz w:val="26"/>
                <w:szCs w:val="26"/>
              </w:rPr>
              <w:t>Подвижные игры (народные)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4"/>
                <w:sz w:val="26"/>
                <w:szCs w:val="26"/>
              </w:rPr>
              <w:t>Проблемные ситуации.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Спортивные праздники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развлечения. </w:t>
            </w:r>
          </w:p>
          <w:p w:rsidR="00355363" w:rsidRPr="00E20324" w:rsidRDefault="00355363" w:rsidP="00C32621">
            <w:pPr>
              <w:pStyle w:val="aff4"/>
              <w:numPr>
                <w:ilvl w:val="0"/>
                <w:numId w:val="55"/>
              </w:numPr>
              <w:shd w:val="clear" w:color="auto" w:fill="FFFFFF"/>
              <w:snapToGrid w:val="0"/>
              <w:spacing w:after="0" w:line="240" w:lineRule="auto"/>
              <w:ind w:left="175" w:right="-102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Гимнаст</w:t>
            </w:r>
            <w:r w:rsidR="00533140">
              <w:rPr>
                <w:rFonts w:ascii="Times New Roman" w:hAnsi="Times New Roman"/>
                <w:sz w:val="26"/>
                <w:szCs w:val="26"/>
              </w:rPr>
              <w:t>ика после дневного сна: оздоров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43A70">
              <w:rPr>
                <w:rFonts w:ascii="Times New Roman" w:hAnsi="Times New Roman"/>
                <w:sz w:val="26"/>
                <w:szCs w:val="26"/>
              </w:rPr>
              <w:t>тельная,</w:t>
            </w:r>
            <w:r w:rsidRPr="00E20324">
              <w:rPr>
                <w:rFonts w:ascii="Times New Roman" w:hAnsi="Times New Roman"/>
                <w:sz w:val="26"/>
                <w:szCs w:val="26"/>
              </w:rPr>
              <w:t xml:space="preserve">коррекционная, 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полоса </w:t>
            </w:r>
            <w:r w:rsidRPr="00E20324">
              <w:rPr>
                <w:rFonts w:ascii="Times New Roman" w:hAnsi="Times New Roman"/>
                <w:spacing w:val="-3"/>
                <w:sz w:val="26"/>
                <w:szCs w:val="26"/>
              </w:rPr>
              <w:t>пре</w:t>
            </w:r>
            <w:r w:rsidRPr="00E20324">
              <w:rPr>
                <w:rFonts w:ascii="Times New Roman" w:hAnsi="Times New Roman"/>
                <w:i/>
                <w:spacing w:val="-3"/>
                <w:sz w:val="26"/>
                <w:szCs w:val="26"/>
              </w:rPr>
              <w:t>п</w:t>
            </w:r>
            <w:r w:rsidRPr="00E20324">
              <w:rPr>
                <w:rFonts w:ascii="Times New Roman" w:hAnsi="Times New Roman"/>
                <w:spacing w:val="-3"/>
                <w:sz w:val="26"/>
                <w:szCs w:val="26"/>
              </w:rPr>
              <w:t>ятствий.</w:t>
            </w:r>
          </w:p>
        </w:tc>
      </w:tr>
      <w:tr w:rsidR="00355363" w:rsidTr="00355363"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355363" w:rsidRDefault="00355363" w:rsidP="00355363">
            <w:pPr>
              <w:pStyle w:val="Style3"/>
              <w:tabs>
                <w:tab w:val="left" w:pos="426"/>
                <w:tab w:val="left" w:pos="538"/>
                <w:tab w:val="left" w:pos="567"/>
              </w:tabs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Pr="003F42D6" w:rsidRDefault="00355363" w:rsidP="00DC07FF">
            <w:pPr>
              <w:shd w:val="clear" w:color="auto" w:fill="FFFFFF"/>
              <w:snapToGrid w:val="0"/>
              <w:spacing w:line="252" w:lineRule="exact"/>
              <w:ind w:left="94" w:hanging="60"/>
              <w:rPr>
                <w:spacing w:val="-11"/>
                <w:sz w:val="26"/>
                <w:szCs w:val="26"/>
                <w:u w:val="single"/>
              </w:rPr>
            </w:pPr>
            <w:r w:rsidRPr="003F42D6">
              <w:rPr>
                <w:spacing w:val="-11"/>
                <w:sz w:val="26"/>
                <w:szCs w:val="26"/>
                <w:u w:val="single"/>
              </w:rPr>
              <w:t>Самостоятельная деятельность детей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6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6"/>
                <w:sz w:val="26"/>
                <w:szCs w:val="26"/>
              </w:rPr>
              <w:t>Подвижные игры.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6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2"/>
                <w:sz w:val="26"/>
                <w:szCs w:val="26"/>
              </w:rPr>
              <w:t>Игровые   упражне</w:t>
            </w:r>
            <w:r w:rsidRPr="00743A70">
              <w:rPr>
                <w:rFonts w:ascii="Times New Roman" w:hAnsi="Times New Roman"/>
                <w:sz w:val="26"/>
                <w:szCs w:val="26"/>
              </w:rPr>
              <w:t>ния.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6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 xml:space="preserve">Имитационные движения </w:t>
            </w:r>
          </w:p>
          <w:p w:rsidR="00355363" w:rsidRPr="00E20324" w:rsidRDefault="00355363" w:rsidP="00C32621">
            <w:pPr>
              <w:pStyle w:val="aff4"/>
              <w:numPr>
                <w:ilvl w:val="0"/>
                <w:numId w:val="56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Сюжетно-ролевые </w:t>
            </w:r>
            <w:r w:rsidRPr="00743A70">
              <w:rPr>
                <w:rFonts w:ascii="Times New Roman" w:hAnsi="Times New Roman"/>
                <w:sz w:val="26"/>
                <w:szCs w:val="26"/>
              </w:rPr>
              <w:t xml:space="preserve">игры. </w:t>
            </w:r>
            <w:r w:rsidRPr="00E20324">
              <w:rPr>
                <w:rFonts w:ascii="Times New Roman" w:hAnsi="Times New Roman"/>
                <w:spacing w:val="-2"/>
                <w:sz w:val="26"/>
                <w:szCs w:val="26"/>
              </w:rPr>
              <w:t>Подвижные игры</w:t>
            </w:r>
          </w:p>
        </w:tc>
      </w:tr>
      <w:tr w:rsidR="00355363" w:rsidTr="00355363"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355363" w:rsidRDefault="00355363" w:rsidP="00355363">
            <w:pPr>
              <w:pStyle w:val="Style3"/>
              <w:tabs>
                <w:tab w:val="left" w:pos="426"/>
                <w:tab w:val="left" w:pos="538"/>
                <w:tab w:val="left" w:pos="567"/>
              </w:tabs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Pr="003F42D6" w:rsidRDefault="00355363" w:rsidP="00DC07FF">
            <w:pPr>
              <w:shd w:val="clear" w:color="auto" w:fill="FFFFFF"/>
              <w:snapToGrid w:val="0"/>
              <w:spacing w:line="252" w:lineRule="exact"/>
              <w:jc w:val="both"/>
              <w:rPr>
                <w:spacing w:val="-15"/>
                <w:sz w:val="26"/>
                <w:szCs w:val="26"/>
                <w:u w:val="single"/>
              </w:rPr>
            </w:pPr>
            <w:r w:rsidRPr="003F42D6">
              <w:rPr>
                <w:spacing w:val="-15"/>
                <w:sz w:val="26"/>
                <w:szCs w:val="26"/>
                <w:u w:val="single"/>
              </w:rPr>
              <w:t>Образовательная</w:t>
            </w:r>
            <w:r w:rsidR="00E255FC" w:rsidRPr="003F42D6">
              <w:rPr>
                <w:spacing w:val="-10"/>
                <w:sz w:val="26"/>
                <w:szCs w:val="26"/>
                <w:u w:val="single"/>
              </w:rPr>
              <w:t>деятельность</w:t>
            </w:r>
            <w:r w:rsidRPr="003F42D6">
              <w:rPr>
                <w:sz w:val="26"/>
                <w:szCs w:val="26"/>
                <w:u w:val="single"/>
              </w:rPr>
              <w:t xml:space="preserve"> семье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7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Беседа.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7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Совместные игры.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7"/>
              </w:numPr>
              <w:shd w:val="clear" w:color="auto" w:fill="FFFFFF"/>
              <w:snapToGrid w:val="0"/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Походы</w:t>
            </w:r>
          </w:p>
          <w:p w:rsidR="00355363" w:rsidRPr="00743A70" w:rsidRDefault="00355363" w:rsidP="00C32621">
            <w:pPr>
              <w:pStyle w:val="aff4"/>
              <w:numPr>
                <w:ilvl w:val="0"/>
                <w:numId w:val="5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 xml:space="preserve">Беседа. </w:t>
            </w:r>
          </w:p>
          <w:p w:rsidR="00355363" w:rsidRDefault="00355363" w:rsidP="00C32621">
            <w:pPr>
              <w:pStyle w:val="aff4"/>
              <w:numPr>
                <w:ilvl w:val="0"/>
                <w:numId w:val="57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6"/>
                <w:szCs w:val="26"/>
              </w:rPr>
            </w:pPr>
            <w:r w:rsidRPr="00743A70">
              <w:rPr>
                <w:rFonts w:ascii="Times New Roman" w:hAnsi="Times New Roman"/>
                <w:sz w:val="26"/>
                <w:szCs w:val="26"/>
              </w:rPr>
              <w:t>Чтение художественных произведений</w:t>
            </w:r>
          </w:p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</w:tr>
      <w:tr w:rsidR="00355363" w:rsidTr="00355363">
        <w:tc>
          <w:tcPr>
            <w:tcW w:w="708" w:type="dxa"/>
            <w:vMerge w:val="restart"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СКР</w:t>
            </w:r>
          </w:p>
        </w:tc>
        <w:tc>
          <w:tcPr>
            <w:tcW w:w="3404" w:type="dxa"/>
            <w:vMerge w:val="restart"/>
          </w:tcPr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 xml:space="preserve">Формирование у детей </w:t>
            </w:r>
            <w:r w:rsidRPr="00426568">
              <w:rPr>
                <w:b/>
                <w:bCs/>
                <w:sz w:val="26"/>
                <w:szCs w:val="26"/>
              </w:rPr>
              <w:lastRenderedPageBreak/>
              <w:t>основополагающих морально-нравственных идеалов, установок, ценностей, норм, обеспечивающих осознан</w:t>
            </w:r>
            <w:r>
              <w:rPr>
                <w:b/>
                <w:bCs/>
                <w:sz w:val="26"/>
                <w:szCs w:val="26"/>
              </w:rPr>
              <w:t xml:space="preserve">ный </w:t>
            </w:r>
            <w:r w:rsidRPr="00426568">
              <w:rPr>
                <w:b/>
                <w:bCs/>
                <w:sz w:val="26"/>
                <w:szCs w:val="26"/>
              </w:rPr>
              <w:t>нравственный выбор.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Формировать нравственное сознание на основе базовых понятий духовности, нравственности и норм христианской этики, основных поня</w:t>
            </w:r>
            <w:r w:rsidR="00533140">
              <w:rPr>
                <w:b/>
                <w:bCs/>
                <w:sz w:val="26"/>
                <w:szCs w:val="26"/>
              </w:rPr>
              <w:t>тий нрав</w:t>
            </w:r>
            <w:r>
              <w:rPr>
                <w:b/>
                <w:bCs/>
                <w:sz w:val="26"/>
                <w:szCs w:val="26"/>
              </w:rPr>
              <w:t>ственного самосознания</w:t>
            </w:r>
            <w:r w:rsidRPr="00426568">
              <w:rPr>
                <w:b/>
                <w:bCs/>
                <w:sz w:val="26"/>
                <w:szCs w:val="26"/>
              </w:rPr>
              <w:t>.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355363" w:rsidRPr="00BF0ED3" w:rsidRDefault="00533140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Формирование готовности к совместной деятель</w:t>
            </w:r>
            <w:r w:rsidR="00355363" w:rsidRPr="00BF0ED3">
              <w:rPr>
                <w:bCs/>
                <w:sz w:val="26"/>
                <w:szCs w:val="26"/>
              </w:rPr>
              <w:t>ности.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Формирование уважительного отношения и чувства принадлежности к своей семье и сообществу детей и взрослых в организации.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459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Формирование позитивных установок к различным видам труда и творчества.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33"/>
                <w:tab w:val="left" w:pos="459"/>
              </w:tabs>
              <w:ind w:left="33" w:firstLine="0"/>
              <w:jc w:val="both"/>
              <w:rPr>
                <w:sz w:val="26"/>
                <w:szCs w:val="26"/>
              </w:rPr>
            </w:pPr>
            <w:r w:rsidRPr="00426568">
              <w:rPr>
                <w:b/>
                <w:sz w:val="26"/>
                <w:szCs w:val="26"/>
              </w:rPr>
              <w:lastRenderedPageBreak/>
              <w:t xml:space="preserve">Воспитание в детях уважительного отношения к труженику и результатам его труда, желания подражать ему </w:t>
            </w:r>
            <w:r>
              <w:rPr>
                <w:b/>
                <w:sz w:val="26"/>
                <w:szCs w:val="26"/>
              </w:rPr>
              <w:t>в своей деятельности, про</w:t>
            </w:r>
            <w:r w:rsidR="009A16A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являть</w:t>
            </w:r>
            <w:r w:rsidRPr="00426568">
              <w:rPr>
                <w:b/>
                <w:sz w:val="26"/>
                <w:szCs w:val="26"/>
              </w:rPr>
              <w:t>нравственные качества</w:t>
            </w:r>
            <w:r w:rsidRPr="00426568">
              <w:rPr>
                <w:sz w:val="26"/>
                <w:szCs w:val="26"/>
              </w:rPr>
              <w:t>;</w:t>
            </w:r>
          </w:p>
          <w:p w:rsidR="00355363" w:rsidRPr="00426568" w:rsidRDefault="00355363" w:rsidP="00C32621">
            <w:pPr>
              <w:numPr>
                <w:ilvl w:val="0"/>
                <w:numId w:val="39"/>
              </w:numPr>
              <w:tabs>
                <w:tab w:val="left" w:pos="-108"/>
                <w:tab w:val="left" w:pos="459"/>
                <w:tab w:val="left" w:pos="1134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Формирование основ безопасности в быту, социуме, природе;</w:t>
            </w:r>
          </w:p>
          <w:p w:rsidR="00355363" w:rsidRPr="00426568" w:rsidRDefault="00355363" w:rsidP="00C32621">
            <w:pPr>
              <w:pStyle w:val="aff4"/>
              <w:numPr>
                <w:ilvl w:val="0"/>
                <w:numId w:val="39"/>
              </w:numPr>
              <w:tabs>
                <w:tab w:val="left" w:pos="-108"/>
                <w:tab w:val="left" w:pos="459"/>
                <w:tab w:val="left" w:pos="1134"/>
              </w:tabs>
              <w:autoSpaceDE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568">
              <w:rPr>
                <w:rFonts w:ascii="Times New Roman" w:hAnsi="Times New Roman"/>
                <w:sz w:val="26"/>
                <w:szCs w:val="26"/>
              </w:rPr>
              <w:t>Формирование знаний о правилах безопасности дорожного движения в</w:t>
            </w:r>
            <w:r w:rsidR="009A16A3" w:rsidRPr="00426568">
              <w:rPr>
                <w:sz w:val="26"/>
                <w:szCs w:val="26"/>
              </w:rPr>
              <w:t>качес</w:t>
            </w:r>
          </w:p>
          <w:p w:rsidR="00355363" w:rsidRPr="00426568" w:rsidRDefault="00355363" w:rsidP="00C96B72">
            <w:pPr>
              <w:tabs>
                <w:tab w:val="left" w:pos="-108"/>
                <w:tab w:val="left" w:pos="459"/>
                <w:tab w:val="left" w:pos="1134"/>
                <w:tab w:val="left" w:pos="1276"/>
              </w:tabs>
              <w:autoSpaceDE w:val="0"/>
              <w:ind w:left="33"/>
              <w:jc w:val="both"/>
              <w:rPr>
                <w:sz w:val="26"/>
                <w:szCs w:val="26"/>
              </w:rPr>
            </w:pPr>
            <w:r w:rsidRPr="00426568">
              <w:rPr>
                <w:sz w:val="26"/>
                <w:szCs w:val="26"/>
              </w:rPr>
              <w:t>тве пешехода и п</w:t>
            </w:r>
            <w:r w:rsidR="00BF0ED3">
              <w:rPr>
                <w:sz w:val="26"/>
                <w:szCs w:val="26"/>
              </w:rPr>
              <w:t>ассажира транспортного средства.</w:t>
            </w:r>
          </w:p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355363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Трудовая</w:t>
            </w:r>
          </w:p>
        </w:tc>
        <w:tc>
          <w:tcPr>
            <w:tcW w:w="5244" w:type="dxa"/>
          </w:tcPr>
          <w:p w:rsidR="00355363" w:rsidRPr="005C1655" w:rsidRDefault="00355363" w:rsidP="00C96B72">
            <w:pPr>
              <w:rPr>
                <w:sz w:val="26"/>
                <w:szCs w:val="26"/>
                <w:u w:val="single"/>
              </w:rPr>
            </w:pPr>
            <w:r w:rsidRPr="005C1655">
              <w:rPr>
                <w:spacing w:val="-14"/>
                <w:sz w:val="26"/>
                <w:szCs w:val="26"/>
                <w:u w:val="single"/>
              </w:rPr>
              <w:t>ООД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Образовательная технология 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right="-73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>Ситуация (ходим в гости, сотворение мира, главные заповеди  и др.)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right="-235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>Изучение художественной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right="-235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>литературы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right="-93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>Знакомство с событиями и образами евангельских историй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>Знакомство с особенностями архитектуры православных храмов</w:t>
            </w:r>
          </w:p>
          <w:p w:rsidR="00355363" w:rsidRPr="009A16A3" w:rsidRDefault="00355363" w:rsidP="00C32621">
            <w:pPr>
              <w:pStyle w:val="aff4"/>
              <w:numPr>
                <w:ilvl w:val="0"/>
                <w:numId w:val="58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A16A3">
              <w:rPr>
                <w:rFonts w:ascii="Times New Roman" w:hAnsi="Times New Roman"/>
                <w:sz w:val="26"/>
                <w:szCs w:val="26"/>
              </w:rPr>
              <w:t xml:space="preserve">Традиции празднования православных праздников </w:t>
            </w:r>
          </w:p>
          <w:p w:rsidR="00355363" w:rsidRPr="005C1655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63" w:rsidTr="00355363"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Pr="005C1655" w:rsidRDefault="00355363" w:rsidP="00C96B72">
            <w:pPr>
              <w:pStyle w:val="body"/>
              <w:spacing w:before="0" w:after="0"/>
              <w:rPr>
                <w:sz w:val="26"/>
                <w:szCs w:val="26"/>
                <w:u w:val="single"/>
              </w:rPr>
            </w:pPr>
            <w:r w:rsidRPr="005C1655">
              <w:rPr>
                <w:sz w:val="26"/>
                <w:szCs w:val="26"/>
                <w:u w:val="single"/>
              </w:rPr>
              <w:t xml:space="preserve">Образовательная деятельность </w:t>
            </w:r>
            <w:r w:rsidRPr="005C1655">
              <w:rPr>
                <w:spacing w:val="-13"/>
                <w:sz w:val="26"/>
                <w:szCs w:val="26"/>
                <w:u w:val="single"/>
              </w:rPr>
              <w:t>в режимных моментах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>Индивидуальная   работа с детьми.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4"/>
                <w:sz w:val="26"/>
                <w:szCs w:val="26"/>
              </w:rPr>
              <w:t>Игровые упражнения.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>Игровые ситуации.</w:t>
            </w:r>
          </w:p>
          <w:p w:rsidR="00355363" w:rsidRPr="00247D51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Авторские дидактические игры</w:t>
            </w:r>
          </w:p>
          <w:p w:rsidR="00355363" w:rsidRPr="00247D51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Социальные акции</w:t>
            </w:r>
          </w:p>
          <w:p w:rsidR="00355363" w:rsidRPr="00247D51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snapToGrid w:val="0"/>
              <w:spacing w:after="0" w:line="240" w:lineRule="auto"/>
              <w:ind w:left="175" w:right="-80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Праздники и </w:t>
            </w:r>
            <w:r w:rsidRPr="00247D51">
              <w:rPr>
                <w:rFonts w:ascii="Times New Roman" w:hAnsi="Times New Roman"/>
                <w:sz w:val="26"/>
                <w:szCs w:val="26"/>
              </w:rPr>
              <w:t>развлечения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tabs>
                <w:tab w:val="left" w:pos="310"/>
              </w:tabs>
              <w:spacing w:after="0" w:line="240" w:lineRule="auto"/>
              <w:ind w:left="175" w:right="-80" w:hanging="142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Чтение   художественных </w:t>
            </w:r>
            <w:r w:rsidRPr="00BF0ED3">
              <w:rPr>
                <w:rFonts w:ascii="Times New Roman" w:hAnsi="Times New Roman"/>
                <w:sz w:val="26"/>
                <w:szCs w:val="26"/>
              </w:rPr>
              <w:t xml:space="preserve">произведений. 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tabs>
                <w:tab w:val="left" w:pos="310"/>
              </w:tabs>
              <w:spacing w:after="0" w:line="240" w:lineRule="auto"/>
              <w:ind w:left="175" w:right="-80" w:hanging="142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2"/>
                <w:sz w:val="26"/>
                <w:szCs w:val="26"/>
              </w:rPr>
              <w:t>Иллюстративный    мате</w:t>
            </w:r>
            <w:r w:rsidRPr="00BF0ED3">
              <w:rPr>
                <w:rFonts w:ascii="Times New Roman" w:hAnsi="Times New Roman"/>
                <w:sz w:val="26"/>
                <w:szCs w:val="26"/>
              </w:rPr>
              <w:t xml:space="preserve">риал. 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59"/>
              </w:numPr>
              <w:shd w:val="clear" w:color="auto" w:fill="FFFFFF"/>
              <w:tabs>
                <w:tab w:val="left" w:pos="310"/>
              </w:tabs>
              <w:spacing w:after="0" w:line="240" w:lineRule="auto"/>
              <w:ind w:left="175" w:right="-80" w:hanging="142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2"/>
                <w:sz w:val="26"/>
                <w:szCs w:val="26"/>
              </w:rPr>
              <w:t>Театрализованные игры</w:t>
            </w:r>
          </w:p>
          <w:p w:rsidR="00355363" w:rsidRPr="005C1655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63" w:rsidTr="00355363"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Pr="005C1655" w:rsidRDefault="00355363" w:rsidP="00C96B72">
            <w:pPr>
              <w:shd w:val="clear" w:color="auto" w:fill="FFFFFF"/>
              <w:snapToGrid w:val="0"/>
              <w:spacing w:line="252" w:lineRule="exact"/>
              <w:ind w:left="94" w:hanging="60"/>
              <w:rPr>
                <w:spacing w:val="-11"/>
                <w:sz w:val="26"/>
                <w:szCs w:val="26"/>
                <w:u w:val="single"/>
              </w:rPr>
            </w:pPr>
            <w:r w:rsidRPr="005C1655">
              <w:rPr>
                <w:spacing w:val="-11"/>
                <w:sz w:val="26"/>
                <w:szCs w:val="26"/>
                <w:u w:val="single"/>
              </w:rPr>
              <w:t>Самостоятельная деятельность детей</w:t>
            </w:r>
          </w:p>
          <w:p w:rsidR="00355363" w:rsidRPr="005C1655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63" w:rsidRPr="00BF0ED3" w:rsidRDefault="00355363" w:rsidP="00C32621">
            <w:pPr>
              <w:pStyle w:val="aff4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6"/>
                <w:sz w:val="26"/>
                <w:szCs w:val="26"/>
              </w:rPr>
              <w:t>Дидактические  игры.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2"/>
                <w:sz w:val="26"/>
                <w:szCs w:val="26"/>
              </w:rPr>
              <w:t>Игровые   упражне</w:t>
            </w:r>
            <w:r w:rsidRPr="00BF0ED3">
              <w:rPr>
                <w:rFonts w:ascii="Times New Roman" w:hAnsi="Times New Roman"/>
                <w:sz w:val="26"/>
                <w:szCs w:val="26"/>
              </w:rPr>
              <w:t>ния.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60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>Проблемные ситуации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Сюжетно-ролевые </w:t>
            </w:r>
            <w:r w:rsidRPr="00BF0ED3">
              <w:rPr>
                <w:rFonts w:ascii="Times New Roman" w:hAnsi="Times New Roman"/>
                <w:sz w:val="26"/>
                <w:szCs w:val="26"/>
              </w:rPr>
              <w:t xml:space="preserve">игры. 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 xml:space="preserve">Народные </w:t>
            </w:r>
            <w:r w:rsidRPr="00BF0ED3">
              <w:rPr>
                <w:rFonts w:ascii="Times New Roman" w:hAnsi="Times New Roman"/>
                <w:spacing w:val="-2"/>
                <w:sz w:val="26"/>
                <w:szCs w:val="26"/>
              </w:rPr>
              <w:t>подвижные игры</w:t>
            </w:r>
          </w:p>
          <w:p w:rsidR="00355363" w:rsidRPr="00BF0ED3" w:rsidRDefault="00355363" w:rsidP="00BF0ED3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63" w:rsidRPr="005C1655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63" w:rsidTr="009C142E">
        <w:trPr>
          <w:trHeight w:val="3473"/>
        </w:trPr>
        <w:tc>
          <w:tcPr>
            <w:tcW w:w="708" w:type="dxa"/>
            <w:vMerge/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55363" w:rsidRDefault="00355363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355363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355363" w:rsidRDefault="00355363" w:rsidP="00C96B72">
            <w:pPr>
              <w:shd w:val="clear" w:color="auto" w:fill="FFFFFF"/>
              <w:snapToGrid w:val="0"/>
              <w:spacing w:line="252" w:lineRule="exact"/>
              <w:jc w:val="both"/>
              <w:rPr>
                <w:sz w:val="26"/>
                <w:szCs w:val="26"/>
                <w:u w:val="single"/>
              </w:rPr>
            </w:pPr>
            <w:r w:rsidRPr="005C1655">
              <w:rPr>
                <w:spacing w:val="-15"/>
                <w:sz w:val="26"/>
                <w:szCs w:val="26"/>
                <w:u w:val="single"/>
              </w:rPr>
              <w:t>Образовательная</w:t>
            </w:r>
            <w:r w:rsidRPr="005C1655">
              <w:rPr>
                <w:spacing w:val="-10"/>
                <w:sz w:val="26"/>
                <w:szCs w:val="26"/>
                <w:u w:val="single"/>
              </w:rPr>
              <w:t>деятельность</w:t>
            </w:r>
            <w:r w:rsidRPr="005C1655">
              <w:rPr>
                <w:sz w:val="26"/>
                <w:szCs w:val="26"/>
                <w:u w:val="single"/>
              </w:rPr>
              <w:t>в семье</w:t>
            </w:r>
          </w:p>
          <w:p w:rsidR="00BF0ED3" w:rsidRPr="005C1655" w:rsidRDefault="00BF0ED3" w:rsidP="00C96B72">
            <w:pPr>
              <w:shd w:val="clear" w:color="auto" w:fill="FFFFFF"/>
              <w:snapToGrid w:val="0"/>
              <w:spacing w:line="252" w:lineRule="exact"/>
              <w:jc w:val="both"/>
              <w:rPr>
                <w:spacing w:val="-15"/>
                <w:sz w:val="26"/>
                <w:szCs w:val="26"/>
                <w:u w:val="single"/>
              </w:rPr>
            </w:pPr>
          </w:p>
          <w:p w:rsidR="00355363" w:rsidRPr="00BF0ED3" w:rsidRDefault="00355363" w:rsidP="00C32621">
            <w:pPr>
              <w:pStyle w:val="aff4"/>
              <w:numPr>
                <w:ilvl w:val="0"/>
                <w:numId w:val="61"/>
              </w:numPr>
              <w:shd w:val="clear" w:color="auto" w:fill="FFFFFF"/>
              <w:snapToGrid w:val="0"/>
              <w:spacing w:after="0" w:line="240" w:lineRule="auto"/>
              <w:ind w:left="175" w:right="7" w:hanging="175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>Совместные праздники</w:t>
            </w:r>
          </w:p>
          <w:p w:rsidR="00355363" w:rsidRPr="00BF0ED3" w:rsidRDefault="00355363" w:rsidP="00C32621">
            <w:pPr>
              <w:pStyle w:val="aff4"/>
              <w:numPr>
                <w:ilvl w:val="0"/>
                <w:numId w:val="61"/>
              </w:numPr>
              <w:shd w:val="clear" w:color="auto" w:fill="FFFFFF"/>
              <w:snapToGrid w:val="0"/>
              <w:spacing w:after="0" w:line="240" w:lineRule="auto"/>
              <w:ind w:left="175" w:right="7" w:hanging="175"/>
              <w:rPr>
                <w:rFonts w:ascii="Times New Roman" w:hAnsi="Times New Roman"/>
                <w:sz w:val="26"/>
                <w:szCs w:val="26"/>
              </w:rPr>
            </w:pPr>
            <w:r w:rsidRPr="00BF0ED3">
              <w:rPr>
                <w:rFonts w:ascii="Times New Roman" w:hAnsi="Times New Roman"/>
                <w:sz w:val="26"/>
                <w:szCs w:val="26"/>
              </w:rPr>
              <w:t>Чтение художественных произведений</w:t>
            </w:r>
          </w:p>
          <w:p w:rsidR="00355363" w:rsidRPr="00247D51" w:rsidRDefault="00355363" w:rsidP="00C32621">
            <w:pPr>
              <w:pStyle w:val="aff4"/>
              <w:numPr>
                <w:ilvl w:val="0"/>
                <w:numId w:val="61"/>
              </w:numPr>
              <w:spacing w:after="0" w:line="240" w:lineRule="auto"/>
              <w:ind w:left="175" w:right="7" w:hanging="175"/>
              <w:rPr>
                <w:rFonts w:ascii="Times New Roman" w:hAnsi="Times New Roman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Совместное участие в тематических выставках к праздникам</w:t>
            </w:r>
          </w:p>
          <w:p w:rsidR="00355363" w:rsidRPr="00247D51" w:rsidRDefault="00355363" w:rsidP="00C32621">
            <w:pPr>
              <w:pStyle w:val="aff4"/>
              <w:numPr>
                <w:ilvl w:val="0"/>
                <w:numId w:val="61"/>
              </w:numPr>
              <w:spacing w:after="0" w:line="240" w:lineRule="auto"/>
              <w:ind w:left="175" w:right="-138" w:hanging="175"/>
              <w:rPr>
                <w:rFonts w:ascii="Times New Roman" w:hAnsi="Times New Roman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r w:rsidR="00E255FC" w:rsidRPr="00247D51">
              <w:rPr>
                <w:rFonts w:ascii="Times New Roman" w:hAnsi="Times New Roman"/>
                <w:sz w:val="26"/>
                <w:szCs w:val="26"/>
              </w:rPr>
              <w:t>достопримечательностей</w:t>
            </w:r>
            <w:r w:rsidR="00247D51" w:rsidRPr="00247D51">
              <w:rPr>
                <w:rFonts w:ascii="Times New Roman" w:hAnsi="Times New Roman"/>
                <w:sz w:val="26"/>
                <w:szCs w:val="26"/>
              </w:rPr>
              <w:t xml:space="preserve"> родного края</w:t>
            </w:r>
          </w:p>
          <w:p w:rsidR="00355363" w:rsidRPr="005C1655" w:rsidRDefault="00355363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  <w:sz w:val="26"/>
                <w:szCs w:val="26"/>
              </w:rPr>
            </w:pPr>
          </w:p>
        </w:tc>
      </w:tr>
      <w:tr w:rsidR="00DC07FF" w:rsidTr="00417929">
        <w:tc>
          <w:tcPr>
            <w:tcW w:w="708" w:type="dxa"/>
            <w:vMerge w:val="restart"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</w:tcBorders>
          </w:tcPr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Развитие интересов детей, любознательности и познавательной мотивации.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Формирование познавательных действий, становление сознания.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Развитие воображения и творческой активности.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Формировать познавательную активность в установлении причинно-следственных связей</w:t>
            </w:r>
            <w:r w:rsidRPr="00426568">
              <w:rPr>
                <w:bCs/>
                <w:sz w:val="26"/>
                <w:szCs w:val="26"/>
              </w:rPr>
              <w:t>.</w:t>
            </w:r>
          </w:p>
          <w:p w:rsidR="00E97A15" w:rsidRPr="00DC07FF" w:rsidRDefault="00E97A15" w:rsidP="00C32621">
            <w:pPr>
              <w:numPr>
                <w:ilvl w:val="0"/>
                <w:numId w:val="42"/>
              </w:numPr>
              <w:tabs>
                <w:tab w:val="left" w:pos="33"/>
                <w:tab w:val="left" w:pos="317"/>
              </w:tabs>
              <w:autoSpaceDE w:val="0"/>
              <w:ind w:left="33" w:hanging="33"/>
              <w:jc w:val="both"/>
              <w:rPr>
                <w:b/>
                <w:bCs/>
                <w:sz w:val="26"/>
                <w:szCs w:val="26"/>
              </w:rPr>
            </w:pPr>
            <w:r w:rsidRPr="00DC07FF">
              <w:rPr>
                <w:bCs/>
                <w:sz w:val="26"/>
                <w:szCs w:val="26"/>
              </w:rPr>
              <w:t xml:space="preserve">Формирование первичных представлений о себе, других людях, объектах окружающего мира, их свойствах и отношениях 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3"/>
                <w:tab w:val="left" w:pos="319"/>
              </w:tabs>
              <w:autoSpaceDE w:val="0"/>
              <w:ind w:left="33" w:hanging="33"/>
              <w:jc w:val="both"/>
              <w:rPr>
                <w:b/>
                <w:bCs/>
                <w:sz w:val="26"/>
                <w:szCs w:val="26"/>
              </w:rPr>
            </w:pPr>
            <w:r w:rsidRPr="00DC07FF">
              <w:rPr>
                <w:b/>
                <w:bCs/>
                <w:sz w:val="26"/>
                <w:szCs w:val="26"/>
              </w:rPr>
              <w:t>Расширять представления об обязанностях отца, матери, детей по отношению друг к другу, воспитывать уважение к традициям жизни предков.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33"/>
                <w:tab w:val="left" w:pos="319"/>
              </w:tabs>
              <w:autoSpaceDE w:val="0"/>
              <w:ind w:left="33" w:hanging="33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lastRenderedPageBreak/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      </w:r>
          </w:p>
          <w:p w:rsidR="00E97A15" w:rsidRPr="00426568" w:rsidRDefault="00E97A15" w:rsidP="00C32621">
            <w:pPr>
              <w:numPr>
                <w:ilvl w:val="0"/>
                <w:numId w:val="42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Знакомить детей с многообразием родного края: с растениями, животными, птицами. Обитателями рек и морей.</w:t>
            </w:r>
          </w:p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DC07FF" w:rsidRDefault="00C96B72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Конструктивная</w:t>
            </w:r>
          </w:p>
        </w:tc>
        <w:tc>
          <w:tcPr>
            <w:tcW w:w="5244" w:type="dxa"/>
          </w:tcPr>
          <w:p w:rsidR="00DC07FF" w:rsidRPr="005C1655" w:rsidRDefault="00DC07FF" w:rsidP="00C96B72">
            <w:pPr>
              <w:rPr>
                <w:sz w:val="26"/>
                <w:szCs w:val="26"/>
                <w:u w:val="single"/>
              </w:rPr>
            </w:pPr>
            <w:r w:rsidRPr="005C1655">
              <w:rPr>
                <w:spacing w:val="-14"/>
                <w:sz w:val="26"/>
                <w:szCs w:val="26"/>
                <w:u w:val="single"/>
              </w:rPr>
              <w:t>ООД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pacing w:val="-5"/>
                <w:sz w:val="26"/>
                <w:szCs w:val="26"/>
              </w:rPr>
              <w:t>Показ.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right="-135" w:hanging="175"/>
              <w:rPr>
                <w:rFonts w:ascii="Times New Roman" w:hAnsi="Times New Roman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t>Экскурсии,  наблю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z w:val="26"/>
                <w:szCs w:val="26"/>
              </w:rPr>
              <w:t>дение.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pacing w:val="-4"/>
                <w:sz w:val="26"/>
                <w:szCs w:val="26"/>
              </w:rPr>
              <w:t>Беседа.</w:t>
            </w:r>
          </w:p>
          <w:p w:rsidR="00E97A15" w:rsidRPr="00247D51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pacing w:val="-2"/>
                <w:sz w:val="26"/>
                <w:szCs w:val="26"/>
              </w:rPr>
              <w:t>Маршруты – путешествия (краеведения для малышей)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t>Опыты,  экспери</w:t>
            </w: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  <w:t>ментирование.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right="14" w:hanging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t>Обучение в услови</w:t>
            </w: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t>ях специально обо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pacing w:val="-3"/>
                <w:sz w:val="26"/>
                <w:szCs w:val="26"/>
              </w:rPr>
              <w:t>рудованной поли</w:t>
            </w:r>
            <w:r w:rsidRPr="00417929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функциональной 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t>интерактивной сре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z w:val="26"/>
                <w:szCs w:val="26"/>
              </w:rPr>
              <w:t>ды.</w:t>
            </w:r>
          </w:p>
          <w:p w:rsidR="00E97A15" w:rsidRPr="00417929" w:rsidRDefault="00E97A15" w:rsidP="00C32621">
            <w:pPr>
              <w:pStyle w:val="aff4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417929">
              <w:rPr>
                <w:rFonts w:ascii="Times New Roman" w:hAnsi="Times New Roman"/>
                <w:sz w:val="26"/>
                <w:szCs w:val="26"/>
              </w:rPr>
              <w:t xml:space="preserve">Игровые занятия с </w:t>
            </w: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t>использованием полифункциональ</w:t>
            </w:r>
            <w:r w:rsidRPr="00417929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="00E255FC">
              <w:rPr>
                <w:rFonts w:ascii="Times New Roman" w:hAnsi="Times New Roman"/>
                <w:sz w:val="26"/>
                <w:szCs w:val="26"/>
              </w:rPr>
              <w:t>ного игрового обо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t>рудования,  сенсор</w:t>
            </w:r>
            <w:r w:rsidRPr="00417929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417929">
              <w:rPr>
                <w:rFonts w:ascii="Times New Roman" w:hAnsi="Times New Roman"/>
                <w:sz w:val="26"/>
                <w:szCs w:val="26"/>
              </w:rPr>
              <w:t>ной комнаты.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Игровые   упражне</w:t>
            </w: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ния.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Коллективная проектная  дея</w:t>
            </w:r>
            <w:r w:rsidRPr="00247D51">
              <w:rPr>
                <w:rFonts w:ascii="Times New Roman" w:hAnsi="Times New Roman"/>
                <w:sz w:val="26"/>
                <w:szCs w:val="26"/>
              </w:rPr>
              <w:softHyphen/>
              <w:t>тельность</w:t>
            </w:r>
            <w:r w:rsidRPr="009C142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3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t>Продуктивная  дея</w:t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тельность.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z w:val="26"/>
                <w:szCs w:val="26"/>
              </w:rPr>
              <w:t>Проблемно-</w:t>
            </w: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поисковые   ситуа</w:t>
            </w: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DC07FF" w:rsidRPr="009C142E" w:rsidRDefault="00E97A15" w:rsidP="00247D51">
            <w:pPr>
              <w:pStyle w:val="aff4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47D51">
              <w:rPr>
                <w:rFonts w:ascii="Times New Roman" w:hAnsi="Times New Roman"/>
                <w:sz w:val="26"/>
                <w:szCs w:val="26"/>
              </w:rPr>
              <w:t>Прогулки</w:t>
            </w:r>
            <w:r w:rsidRPr="009C142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C07FF" w:rsidTr="00417929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pStyle w:val="body"/>
              <w:spacing w:before="0" w:after="0"/>
              <w:rPr>
                <w:sz w:val="26"/>
                <w:szCs w:val="26"/>
                <w:u w:val="single"/>
              </w:rPr>
            </w:pPr>
            <w:r w:rsidRPr="005C1655">
              <w:rPr>
                <w:sz w:val="26"/>
                <w:szCs w:val="26"/>
                <w:u w:val="single"/>
              </w:rPr>
              <w:t xml:space="preserve">Образовательная деятельность </w:t>
            </w:r>
            <w:r w:rsidRPr="005C1655">
              <w:rPr>
                <w:spacing w:val="-13"/>
                <w:sz w:val="26"/>
                <w:szCs w:val="26"/>
                <w:u w:val="single"/>
              </w:rPr>
              <w:t>в режимных моментах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Упражнения на осмысление норм «Хорошо - плохо»</w:t>
            </w:r>
            <w:r w:rsidRPr="009C142E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Обследование.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Наблюдение.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Развивающие игры.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z w:val="26"/>
                <w:szCs w:val="26"/>
              </w:rPr>
              <w:t>Игра-</w:t>
            </w:r>
            <w:r w:rsidRPr="009C142E">
              <w:rPr>
                <w:rFonts w:ascii="Times New Roman" w:hAnsi="Times New Roman"/>
                <w:spacing w:val="-4"/>
                <w:sz w:val="26"/>
                <w:szCs w:val="26"/>
              </w:rPr>
              <w:t>экспериментирование.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lastRenderedPageBreak/>
              <w:t>Проблемные обсуждения «Обсуждаем - размышляем»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Рассматривание   черте</w:t>
            </w: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жей и схем.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Моделирование.</w:t>
            </w: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Коллекционирование.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Сюжетная и исследовательская работа на прогулке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Проекты.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Тематическая прогулка.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Тематические  выстав</w:t>
            </w: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ки.</w:t>
            </w:r>
          </w:p>
          <w:p w:rsidR="00DC07FF" w:rsidRPr="009C142E" w:rsidRDefault="00E97A15" w:rsidP="00C32621">
            <w:pPr>
              <w:pStyle w:val="aff4"/>
              <w:numPr>
                <w:ilvl w:val="0"/>
                <w:numId w:val="64"/>
              </w:numPr>
              <w:spacing w:after="0" w:line="240" w:lineRule="auto"/>
              <w:ind w:left="175" w:right="-80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t>Мини-музеи</w:t>
            </w:r>
          </w:p>
        </w:tc>
      </w:tr>
      <w:tr w:rsidR="00DC07FF" w:rsidTr="00417929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ind w:left="94" w:hanging="60"/>
              <w:rPr>
                <w:spacing w:val="-11"/>
                <w:sz w:val="26"/>
                <w:szCs w:val="26"/>
                <w:u w:val="single"/>
              </w:rPr>
            </w:pPr>
            <w:r w:rsidRPr="005C1655">
              <w:rPr>
                <w:spacing w:val="-11"/>
                <w:sz w:val="26"/>
                <w:szCs w:val="26"/>
                <w:u w:val="single"/>
              </w:rPr>
              <w:t>Самостоятельная деятельность детей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napToGrid w:val="0"/>
              <w:spacing w:after="0" w:line="240" w:lineRule="auto"/>
              <w:ind w:left="175" w:right="1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z w:val="26"/>
                <w:szCs w:val="26"/>
              </w:rPr>
              <w:t>Игры - разви</w:t>
            </w:r>
            <w:r w:rsidRPr="009C142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>вающие, подвиж</w:t>
            </w: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ные, со стро</w:t>
            </w:r>
            <w:r w:rsidR="0043575C">
              <w:rPr>
                <w:rFonts w:ascii="Times New Roman" w:hAnsi="Times New Roman"/>
                <w:sz w:val="26"/>
                <w:szCs w:val="26"/>
              </w:rPr>
              <w:t>-</w:t>
            </w:r>
            <w:r w:rsidRPr="009C142E">
              <w:rPr>
                <w:rFonts w:ascii="Times New Roman" w:hAnsi="Times New Roman"/>
                <w:sz w:val="26"/>
                <w:szCs w:val="26"/>
              </w:rPr>
              <w:t>и</w:t>
            </w:r>
            <w:r w:rsidRPr="009C142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t>тельным материа</w:t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лом.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z w:val="26"/>
                <w:szCs w:val="26"/>
              </w:rPr>
              <w:t>Игры-</w:t>
            </w:r>
            <w:r w:rsidRPr="009C142E">
              <w:rPr>
                <w:rFonts w:ascii="Times New Roman" w:hAnsi="Times New Roman"/>
                <w:spacing w:val="-4"/>
                <w:sz w:val="26"/>
                <w:szCs w:val="26"/>
              </w:rPr>
              <w:t>экспериментиро</w:t>
            </w:r>
            <w:r w:rsidRPr="009C142E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вания.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5" w:right="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z w:val="26"/>
                <w:szCs w:val="26"/>
              </w:rPr>
              <w:t>Игры с использо</w:t>
            </w:r>
            <w:r w:rsidRPr="009C142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ванием ди</w:t>
            </w: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t>дактических ма</w:t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z w:val="26"/>
                <w:szCs w:val="26"/>
              </w:rPr>
              <w:t>териалов.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3"/>
                <w:sz w:val="26"/>
                <w:szCs w:val="26"/>
              </w:rPr>
              <w:t>Моделирование.</w:t>
            </w:r>
            <w:r w:rsidR="0043575C" w:rsidRPr="009C142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Опыты.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4"/>
                <w:sz w:val="26"/>
                <w:szCs w:val="26"/>
              </w:rPr>
              <w:t>Наблюдение.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Продуктивная </w:t>
            </w:r>
            <w:r w:rsidRPr="009C142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деятельность</w:t>
            </w:r>
          </w:p>
          <w:p w:rsidR="00E97A15" w:rsidRPr="009C142E" w:rsidRDefault="00E97A15" w:rsidP="00C32621">
            <w:pPr>
              <w:pStyle w:val="aff4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Интегрированная </w:t>
            </w:r>
            <w:r w:rsidRPr="009C142E">
              <w:rPr>
                <w:rFonts w:ascii="Times New Roman" w:hAnsi="Times New Roman"/>
                <w:sz w:val="26"/>
                <w:szCs w:val="26"/>
              </w:rPr>
              <w:t>детская    деятель</w:t>
            </w:r>
            <w:r w:rsidRPr="009C142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9C142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ность  </w:t>
            </w:r>
          </w:p>
          <w:p w:rsidR="00DC07FF" w:rsidRPr="0043575C" w:rsidRDefault="00E97A15" w:rsidP="00C32621">
            <w:pPr>
              <w:pStyle w:val="aff4"/>
              <w:numPr>
                <w:ilvl w:val="0"/>
                <w:numId w:val="6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9C142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Индивидуальная творческая работа</w:t>
            </w:r>
          </w:p>
          <w:p w:rsidR="0043575C" w:rsidRPr="0043575C" w:rsidRDefault="0043575C" w:rsidP="0043575C">
            <w:pPr>
              <w:pStyle w:val="aff4"/>
              <w:spacing w:after="0" w:line="240" w:lineRule="auto"/>
              <w:ind w:left="1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7FF" w:rsidTr="00417929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jc w:val="both"/>
              <w:rPr>
                <w:spacing w:val="-15"/>
                <w:sz w:val="26"/>
                <w:szCs w:val="26"/>
                <w:u w:val="single"/>
              </w:rPr>
            </w:pPr>
            <w:r w:rsidRPr="005C1655">
              <w:rPr>
                <w:spacing w:val="-15"/>
                <w:sz w:val="26"/>
                <w:szCs w:val="26"/>
                <w:u w:val="single"/>
              </w:rPr>
              <w:t>Образовательная</w:t>
            </w:r>
            <w:r w:rsidRPr="005C1655">
              <w:rPr>
                <w:spacing w:val="-10"/>
                <w:sz w:val="26"/>
                <w:szCs w:val="26"/>
                <w:u w:val="single"/>
              </w:rPr>
              <w:t>деятельность</w:t>
            </w:r>
            <w:r w:rsidRPr="005C1655">
              <w:rPr>
                <w:sz w:val="26"/>
                <w:szCs w:val="26"/>
                <w:u w:val="single"/>
              </w:rPr>
              <w:t>в семье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5"/>
                <w:sz w:val="26"/>
                <w:szCs w:val="26"/>
              </w:rPr>
              <w:t>Беседа.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6"/>
                <w:sz w:val="26"/>
                <w:szCs w:val="26"/>
              </w:rPr>
              <w:t>Коллекцио</w:t>
            </w:r>
            <w:r w:rsidRPr="0043575C">
              <w:rPr>
                <w:rFonts w:ascii="Times New Roman" w:hAnsi="Times New Roman"/>
                <w:spacing w:val="-6"/>
                <w:sz w:val="26"/>
                <w:szCs w:val="26"/>
              </w:rPr>
              <w:softHyphen/>
            </w:r>
            <w:r w:rsidRPr="0043575C">
              <w:rPr>
                <w:rFonts w:ascii="Times New Roman" w:hAnsi="Times New Roman"/>
                <w:spacing w:val="-5"/>
                <w:sz w:val="26"/>
                <w:szCs w:val="26"/>
              </w:rPr>
              <w:t>нирование.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right="14" w:hanging="142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3"/>
                <w:sz w:val="26"/>
                <w:szCs w:val="26"/>
              </w:rPr>
              <w:t>Просмотр ви</w:t>
            </w:r>
            <w:r w:rsidRPr="0043575C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>деофильмов.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5"/>
                <w:sz w:val="26"/>
                <w:szCs w:val="26"/>
              </w:rPr>
              <w:t>Прогулки.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Домашнее </w:t>
            </w:r>
            <w:r w:rsidR="00247D51">
              <w:rPr>
                <w:rFonts w:ascii="Times New Roman" w:hAnsi="Times New Roman"/>
                <w:spacing w:val="-7"/>
                <w:sz w:val="26"/>
                <w:szCs w:val="26"/>
              </w:rPr>
              <w:t>экс</w:t>
            </w:r>
            <w:r w:rsidRPr="0043575C">
              <w:rPr>
                <w:rFonts w:ascii="Times New Roman" w:hAnsi="Times New Roman"/>
                <w:spacing w:val="-7"/>
                <w:sz w:val="26"/>
                <w:szCs w:val="26"/>
              </w:rPr>
              <w:t>перимен</w:t>
            </w:r>
            <w:r w:rsidRPr="0043575C">
              <w:rPr>
                <w:rFonts w:ascii="Times New Roman" w:hAnsi="Times New Roman"/>
                <w:spacing w:val="-7"/>
                <w:sz w:val="26"/>
                <w:szCs w:val="26"/>
              </w:rPr>
              <w:softHyphen/>
            </w:r>
            <w:r w:rsidR="00247D51">
              <w:rPr>
                <w:rFonts w:ascii="Times New Roman" w:hAnsi="Times New Roman"/>
                <w:spacing w:val="-4"/>
                <w:sz w:val="26"/>
                <w:szCs w:val="26"/>
              </w:rPr>
              <w:t>тирова</w:t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>ние.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9"/>
                <w:sz w:val="26"/>
                <w:szCs w:val="26"/>
              </w:rPr>
              <w:t>Уход за жи</w:t>
            </w:r>
            <w:r w:rsidRPr="0043575C">
              <w:rPr>
                <w:rFonts w:ascii="Times New Roman" w:hAnsi="Times New Roman"/>
                <w:spacing w:val="-9"/>
                <w:sz w:val="26"/>
                <w:szCs w:val="26"/>
              </w:rPr>
              <w:softHyphen/>
            </w:r>
            <w:r w:rsidR="00247D51">
              <w:rPr>
                <w:rFonts w:ascii="Times New Roman" w:hAnsi="Times New Roman"/>
                <w:spacing w:val="-3"/>
                <w:sz w:val="26"/>
                <w:szCs w:val="26"/>
              </w:rPr>
              <w:t>вот</w:t>
            </w:r>
            <w:r w:rsidRPr="0043575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ными и </w:t>
            </w:r>
            <w:r w:rsidR="00247D51">
              <w:rPr>
                <w:rFonts w:ascii="Times New Roman" w:hAnsi="Times New Roman"/>
                <w:spacing w:val="-4"/>
                <w:sz w:val="26"/>
                <w:szCs w:val="26"/>
              </w:rPr>
              <w:t>растени</w:t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>ями.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Совместное </w:t>
            </w:r>
            <w:r w:rsidRPr="0043575C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конструктив</w:t>
            </w:r>
            <w:r w:rsidRPr="0043575C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softHyphen/>
            </w: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ное творчест</w:t>
            </w:r>
            <w:r w:rsidRPr="0043575C">
              <w:rPr>
                <w:rFonts w:ascii="Times New Roman" w:hAnsi="Times New Roman"/>
                <w:b/>
                <w:sz w:val="26"/>
                <w:szCs w:val="26"/>
              </w:rPr>
              <w:softHyphen/>
              <w:t>во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pacing w:after="0" w:line="240" w:lineRule="auto"/>
              <w:ind w:left="175" w:hanging="142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>Интеллекту</w:t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  <w:t>альные игры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6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Семейный проект</w:t>
            </w:r>
          </w:p>
          <w:p w:rsidR="00DC07FF" w:rsidRPr="005C1655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  <w:sz w:val="26"/>
                <w:szCs w:val="26"/>
              </w:rPr>
            </w:pPr>
          </w:p>
        </w:tc>
      </w:tr>
      <w:tr w:rsidR="00DC07FF" w:rsidTr="00355363">
        <w:tc>
          <w:tcPr>
            <w:tcW w:w="708" w:type="dxa"/>
            <w:vMerge w:val="restart"/>
          </w:tcPr>
          <w:p w:rsidR="00DC07FF" w:rsidRDefault="00C96B72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РР</w:t>
            </w:r>
          </w:p>
        </w:tc>
        <w:tc>
          <w:tcPr>
            <w:tcW w:w="3404" w:type="dxa"/>
            <w:vMerge w:val="restart"/>
          </w:tcPr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Развивать речь как средство общения.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Обогащение активного словаря.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 xml:space="preserve">Развитие связной,  </w:t>
            </w:r>
            <w:r w:rsidR="00E255FC">
              <w:rPr>
                <w:bCs/>
                <w:sz w:val="26"/>
                <w:szCs w:val="26"/>
              </w:rPr>
              <w:t>грам</w:t>
            </w:r>
            <w:r w:rsidRPr="00426568">
              <w:rPr>
                <w:bCs/>
                <w:sz w:val="26"/>
                <w:szCs w:val="26"/>
              </w:rPr>
              <w:t>матически правильной диало</w:t>
            </w:r>
            <w:r w:rsidR="0043575C">
              <w:rPr>
                <w:bCs/>
                <w:sz w:val="26"/>
                <w:szCs w:val="26"/>
              </w:rPr>
              <w:t>гической и моно</w:t>
            </w:r>
            <w:r w:rsidRPr="00426568">
              <w:rPr>
                <w:bCs/>
                <w:sz w:val="26"/>
                <w:szCs w:val="26"/>
              </w:rPr>
              <w:t>логической речи.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 xml:space="preserve">Развитие речевого </w:t>
            </w:r>
            <w:r w:rsidRPr="00426568">
              <w:rPr>
                <w:bCs/>
                <w:sz w:val="26"/>
                <w:szCs w:val="26"/>
              </w:rPr>
              <w:lastRenderedPageBreak/>
              <w:t>творчества.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Развитие звуковой и интонационной культуры речи, фонематического слуха.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317"/>
                <w:tab w:val="left" w:pos="1080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Побуждать детей размышлять по проблемно-нравственным темам рассказов и высказывать свои суждения о содержании иллюстраций, смысле стихотворных текстов.</w:t>
            </w:r>
          </w:p>
          <w:p w:rsidR="00E97A15" w:rsidRPr="00426568" w:rsidRDefault="0043575C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319"/>
              </w:tabs>
              <w:autoSpaceDE w:val="0"/>
              <w:ind w:left="33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Формирование </w:t>
            </w:r>
            <w:r w:rsidR="00E97A15" w:rsidRPr="00426568">
              <w:rPr>
                <w:bCs/>
                <w:sz w:val="26"/>
                <w:szCs w:val="26"/>
              </w:rPr>
              <w:t>звуковой аналитико – синтетической активности как предпосылки обучения грамоте.</w:t>
            </w:r>
          </w:p>
          <w:p w:rsidR="00E97A15" w:rsidRPr="00426568" w:rsidRDefault="00E97A15" w:rsidP="00C32621">
            <w:pPr>
              <w:numPr>
                <w:ilvl w:val="0"/>
                <w:numId w:val="12"/>
              </w:numPr>
              <w:tabs>
                <w:tab w:val="left" w:pos="33"/>
                <w:tab w:val="left" w:pos="175"/>
                <w:tab w:val="left" w:pos="459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Помогать детям соотносить базовые понятия духовно-нравственной культуры с их отражением в повседневной жизни детей</w:t>
            </w:r>
          </w:p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DC07FF" w:rsidRDefault="00C96B72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lastRenderedPageBreak/>
              <w:t>Игра, общение, познавательно -исследовательская</w:t>
            </w:r>
          </w:p>
        </w:tc>
        <w:tc>
          <w:tcPr>
            <w:tcW w:w="567" w:type="dxa"/>
            <w:vMerge w:val="restart"/>
            <w:textDirection w:val="tbRl"/>
          </w:tcPr>
          <w:p w:rsidR="00DC07FF" w:rsidRDefault="00C96B72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5244" w:type="dxa"/>
          </w:tcPr>
          <w:p w:rsidR="00DC07FF" w:rsidRPr="005C1655" w:rsidRDefault="00DC07FF" w:rsidP="00C96B72">
            <w:pPr>
              <w:rPr>
                <w:sz w:val="26"/>
                <w:szCs w:val="26"/>
                <w:u w:val="single"/>
              </w:rPr>
            </w:pPr>
            <w:r w:rsidRPr="005C1655">
              <w:rPr>
                <w:spacing w:val="-14"/>
                <w:sz w:val="26"/>
                <w:szCs w:val="26"/>
                <w:u w:val="single"/>
              </w:rPr>
              <w:t>ООД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Творческие работы, ситуации нравственного выбора.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162" w:hanging="175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Коммуникативные 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 xml:space="preserve">игры с включениемалых фольклорных форм 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Коллективный творческий проект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Имитативные   уп</w:t>
            </w:r>
            <w:r w:rsidRPr="0043575C">
              <w:rPr>
                <w:rFonts w:ascii="Times New Roman" w:hAnsi="Times New Roman"/>
                <w:spacing w:val="-2"/>
                <w:sz w:val="26"/>
                <w:szCs w:val="26"/>
              </w:rPr>
              <w:t>ражнения,    пласти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ческие этюды.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Коммуникативные 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тренинги.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Совместная  про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дуктивная  деятельность.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73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Дидактические   игры.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135" w:hanging="175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1"/>
                <w:sz w:val="26"/>
                <w:szCs w:val="26"/>
              </w:rPr>
              <w:t>Разучивание стихо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творений.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135" w:hanging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Проблемное обсуждение «Обсуждаем -размышляем»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108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Моделирование  и </w:t>
            </w:r>
            <w:r w:rsidRPr="0043575C">
              <w:rPr>
                <w:rFonts w:ascii="Times New Roman" w:hAnsi="Times New Roman"/>
                <w:spacing w:val="-1"/>
                <w:sz w:val="26"/>
                <w:szCs w:val="26"/>
              </w:rPr>
              <w:t>обыгрывание про</w:t>
            </w:r>
            <w:r w:rsidRPr="0043575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блемных ситуаций.      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-108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 xml:space="preserve">Работа по  </w:t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>обучению   пер</w:t>
            </w: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  <w:t>е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сказу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right="7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Показ   настольного 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театра,    работа   с фланелеграфом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napToGrid w:val="0"/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Рассказывание    по 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иллюстрациям.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Упражнения на осмысление норм «Хорошо - плохо»</w:t>
            </w:r>
          </w:p>
          <w:p w:rsidR="00DC07FF" w:rsidRPr="0043575C" w:rsidRDefault="00E97A15" w:rsidP="00C32621">
            <w:pPr>
              <w:pStyle w:val="aff4"/>
              <w:numPr>
                <w:ilvl w:val="0"/>
                <w:numId w:val="6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Литературные викторины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pStyle w:val="body"/>
              <w:spacing w:before="0" w:after="0"/>
              <w:rPr>
                <w:sz w:val="26"/>
                <w:szCs w:val="26"/>
                <w:u w:val="single"/>
              </w:rPr>
            </w:pPr>
            <w:r w:rsidRPr="005C1655">
              <w:rPr>
                <w:sz w:val="26"/>
                <w:szCs w:val="26"/>
                <w:u w:val="single"/>
              </w:rPr>
              <w:t xml:space="preserve">Образовательная деятельность </w:t>
            </w:r>
            <w:r w:rsidRPr="005C1655">
              <w:rPr>
                <w:spacing w:val="-13"/>
                <w:sz w:val="26"/>
                <w:szCs w:val="26"/>
                <w:u w:val="single"/>
              </w:rPr>
              <w:t>в режимных моментах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 xml:space="preserve">Речевое стимулирование 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Беседы с опорой на зрительное  восприятие и без опоры на него.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Пример использования образцов коммуникативных кодов взрослого.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210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Тематические досуги.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Речевые дидактические игры.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69" w:hanging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Сюжетные и исследовательские работы на прогулке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Тренинги (действия по речевому  образцу).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575C">
              <w:rPr>
                <w:rFonts w:ascii="Times New Roman" w:hAnsi="Times New Roman"/>
                <w:b/>
                <w:sz w:val="26"/>
                <w:szCs w:val="26"/>
              </w:rPr>
              <w:t>Освоение формул речевого этикета.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Праздники и развлечения</w:t>
            </w:r>
            <w:r w:rsidR="004357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Досуги.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2"/>
                <w:sz w:val="26"/>
                <w:szCs w:val="26"/>
              </w:rPr>
              <w:t>Игры-драматизации.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175" w:right="-77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Выставка   в   книжном уголке.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1"/>
                <w:sz w:val="26"/>
                <w:szCs w:val="26"/>
              </w:rPr>
              <w:t>Литературные  праздни</w:t>
            </w:r>
            <w:r w:rsidRPr="0043575C">
              <w:rPr>
                <w:rFonts w:ascii="Times New Roman" w:hAnsi="Times New Roman"/>
                <w:sz w:val="26"/>
                <w:szCs w:val="26"/>
              </w:rPr>
              <w:t>ки.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Викторины, КВН.</w:t>
            </w:r>
          </w:p>
          <w:p w:rsidR="00DC07FF" w:rsidRPr="00247D51" w:rsidRDefault="00E97A15" w:rsidP="00247D51">
            <w:pPr>
              <w:pStyle w:val="aff4"/>
              <w:numPr>
                <w:ilvl w:val="0"/>
                <w:numId w:val="68"/>
              </w:numPr>
              <w:shd w:val="clear" w:color="auto" w:fill="FFFFFF"/>
              <w:snapToGrid w:val="0"/>
              <w:spacing w:after="0" w:line="240" w:lineRule="auto"/>
              <w:ind w:left="175" w:right="-77" w:hanging="142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pacing w:val="-1"/>
                <w:sz w:val="26"/>
                <w:szCs w:val="26"/>
              </w:rPr>
              <w:t>Презентации проектов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ind w:left="94" w:hanging="60"/>
              <w:rPr>
                <w:spacing w:val="-11"/>
                <w:sz w:val="26"/>
                <w:szCs w:val="26"/>
                <w:u w:val="single"/>
              </w:rPr>
            </w:pPr>
            <w:r w:rsidRPr="005C1655">
              <w:rPr>
                <w:spacing w:val="-11"/>
                <w:sz w:val="26"/>
                <w:szCs w:val="26"/>
                <w:u w:val="single"/>
              </w:rPr>
              <w:t>Самостоятельная деятельность детей</w:t>
            </w:r>
          </w:p>
          <w:p w:rsidR="00E97A15" w:rsidRPr="0043575C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snapToGrid w:val="0"/>
              <w:spacing w:after="0" w:line="240" w:lineRule="auto"/>
              <w:ind w:left="175" w:right="-73" w:hanging="142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>Коллективный монолог.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43575C">
              <w:rPr>
                <w:rFonts w:ascii="Times New Roman" w:hAnsi="Times New Roman"/>
                <w:sz w:val="26"/>
                <w:szCs w:val="26"/>
              </w:rPr>
              <w:t xml:space="preserve">*Игра драматизация  с использованием </w:t>
            </w:r>
            <w:r w:rsidRPr="00CD0B09">
              <w:rPr>
                <w:rFonts w:ascii="Times New Roman" w:hAnsi="Times New Roman"/>
                <w:sz w:val="26"/>
                <w:szCs w:val="26"/>
              </w:rPr>
              <w:t xml:space="preserve">разных видов театров    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Самостоятельная художественно-речевая    деятельность детей.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Сюжетно-ролевые игры.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95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Игра импровизация   по мотивам сказок.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Дидактические игры.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CD0B09">
              <w:rPr>
                <w:rFonts w:ascii="Times New Roman" w:hAnsi="Times New Roman"/>
                <w:b/>
                <w:sz w:val="26"/>
                <w:szCs w:val="26"/>
              </w:rPr>
              <w:t>Ситуация нравственного выбора.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6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Настольно-печатные игры.</w:t>
            </w:r>
          </w:p>
          <w:p w:rsidR="00DC07FF" w:rsidRPr="00CD0B09" w:rsidRDefault="00E97A15" w:rsidP="00C32621">
            <w:pPr>
              <w:pStyle w:val="aff4"/>
              <w:numPr>
                <w:ilvl w:val="0"/>
                <w:numId w:val="69"/>
              </w:numPr>
              <w:tabs>
                <w:tab w:val="left" w:pos="317"/>
              </w:tabs>
              <w:spacing w:after="0" w:line="240" w:lineRule="auto"/>
              <w:ind w:left="317" w:right="-73" w:hanging="284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Словотворчество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  <w:textDirection w:val="tbRl"/>
          </w:tcPr>
          <w:p w:rsidR="00DC07FF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jc w:val="both"/>
              <w:rPr>
                <w:spacing w:val="-15"/>
                <w:sz w:val="26"/>
                <w:szCs w:val="26"/>
                <w:u w:val="single"/>
              </w:rPr>
            </w:pPr>
            <w:r w:rsidRPr="005C1655">
              <w:rPr>
                <w:spacing w:val="-15"/>
                <w:sz w:val="26"/>
                <w:szCs w:val="26"/>
                <w:u w:val="single"/>
              </w:rPr>
              <w:t>Образовательная</w:t>
            </w:r>
            <w:r w:rsidRPr="005C1655">
              <w:rPr>
                <w:spacing w:val="-10"/>
                <w:sz w:val="26"/>
                <w:szCs w:val="26"/>
                <w:u w:val="single"/>
              </w:rPr>
              <w:t>деятельность</w:t>
            </w:r>
            <w:r w:rsidRPr="005C1655">
              <w:rPr>
                <w:sz w:val="26"/>
                <w:szCs w:val="26"/>
                <w:u w:val="single"/>
              </w:rPr>
              <w:t>в семье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Речевые игры.</w:t>
            </w:r>
            <w:r w:rsidR="00CD0B09" w:rsidRPr="00CD0B09">
              <w:rPr>
                <w:rFonts w:ascii="Times New Roman" w:hAnsi="Times New Roman"/>
                <w:sz w:val="26"/>
                <w:szCs w:val="26"/>
              </w:rPr>
              <w:t xml:space="preserve"> Игры-драматизации.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Беседы.</w:t>
            </w:r>
            <w:r w:rsidR="00CD0B09" w:rsidRPr="00CD0B09">
              <w:rPr>
                <w:rFonts w:ascii="Times New Roman" w:hAnsi="Times New Roman"/>
                <w:sz w:val="26"/>
                <w:szCs w:val="26"/>
              </w:rPr>
              <w:t xml:space="preserve"> Рассказы.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Пример    коммуникативных кодов.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Чтение,    рассматривание иллюстраций.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right="-12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b/>
                <w:sz w:val="26"/>
                <w:szCs w:val="26"/>
              </w:rPr>
              <w:t>Совместные семейные проекты</w:t>
            </w:r>
            <w:r w:rsidRPr="00CD0B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Разучивание скороговорок, чистоговорок</w:t>
            </w:r>
          </w:p>
          <w:p w:rsidR="00E97A15" w:rsidRPr="00CD0B09" w:rsidRDefault="00E97A15" w:rsidP="00C32621">
            <w:pPr>
              <w:pStyle w:val="aff4"/>
              <w:numPr>
                <w:ilvl w:val="0"/>
                <w:numId w:val="70"/>
              </w:numPr>
              <w:shd w:val="clear" w:color="auto" w:fill="FFFFFF"/>
              <w:snapToGrid w:val="0"/>
              <w:spacing w:after="0" w:line="240" w:lineRule="auto"/>
              <w:ind w:left="175" w:right="50" w:hanging="142"/>
              <w:rPr>
                <w:rFonts w:ascii="Times New Roman" w:hAnsi="Times New Roman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z w:val="26"/>
                <w:szCs w:val="26"/>
              </w:rPr>
              <w:t>Посещение театра, музея, выставок.</w:t>
            </w:r>
          </w:p>
          <w:p w:rsidR="00DC07FF" w:rsidRPr="00CD0B09" w:rsidRDefault="00E97A15" w:rsidP="00C32621">
            <w:pPr>
              <w:pStyle w:val="aff4"/>
              <w:numPr>
                <w:ilvl w:val="0"/>
                <w:numId w:val="70"/>
              </w:numPr>
              <w:spacing w:after="0" w:line="240" w:lineRule="auto"/>
              <w:ind w:left="175" w:hanging="142"/>
              <w:rPr>
                <w:rStyle w:val="FontStyle70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D0B09">
              <w:rPr>
                <w:rFonts w:ascii="Times New Roman" w:hAnsi="Times New Roman"/>
                <w:spacing w:val="-4"/>
                <w:sz w:val="26"/>
                <w:szCs w:val="26"/>
              </w:rPr>
              <w:t>Прослушива</w:t>
            </w:r>
            <w:r w:rsidRPr="00CD0B09">
              <w:rPr>
                <w:rFonts w:ascii="Times New Roman" w:hAnsi="Times New Roman"/>
                <w:spacing w:val="-4"/>
                <w:sz w:val="26"/>
                <w:szCs w:val="26"/>
              </w:rPr>
              <w:softHyphen/>
            </w:r>
            <w:r w:rsidRPr="00CD0B09">
              <w:rPr>
                <w:rFonts w:ascii="Times New Roman" w:hAnsi="Times New Roman"/>
                <w:spacing w:val="-5"/>
                <w:sz w:val="26"/>
                <w:szCs w:val="26"/>
              </w:rPr>
              <w:t>ние    аудиоза</w:t>
            </w:r>
            <w:r w:rsidRPr="00CD0B09">
              <w:rPr>
                <w:rFonts w:ascii="Times New Roman" w:hAnsi="Times New Roman"/>
                <w:spacing w:val="-5"/>
                <w:sz w:val="26"/>
                <w:szCs w:val="26"/>
              </w:rPr>
              <w:softHyphen/>
            </w:r>
            <w:r w:rsidRPr="00CD0B09">
              <w:rPr>
                <w:rFonts w:ascii="Times New Roman" w:hAnsi="Times New Roman"/>
                <w:sz w:val="26"/>
                <w:szCs w:val="26"/>
              </w:rPr>
              <w:t>писей</w:t>
            </w:r>
          </w:p>
        </w:tc>
      </w:tr>
      <w:tr w:rsidR="00DC07FF" w:rsidTr="00355363">
        <w:tc>
          <w:tcPr>
            <w:tcW w:w="708" w:type="dxa"/>
            <w:vMerge w:val="restart"/>
          </w:tcPr>
          <w:p w:rsidR="00DC07FF" w:rsidRDefault="00C96B72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  <w:r w:rsidRPr="003B0750">
              <w:rPr>
                <w:rStyle w:val="FontStyle218"/>
                <w:rFonts w:ascii="Times New Roman" w:hAnsi="Times New Roman"/>
              </w:rPr>
              <w:t>ХЭР</w:t>
            </w:r>
          </w:p>
        </w:tc>
        <w:tc>
          <w:tcPr>
            <w:tcW w:w="3404" w:type="dxa"/>
            <w:vMerge w:val="restart"/>
          </w:tcPr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-106"/>
                <w:tab w:val="left" w:pos="319"/>
              </w:tabs>
              <w:autoSpaceDE w:val="0"/>
              <w:ind w:left="35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Развитие предпосылок ценностно – смыслового восприятия и понимания прои</w:t>
            </w:r>
            <w:r w:rsidR="00CD0B09">
              <w:rPr>
                <w:bCs/>
                <w:sz w:val="26"/>
                <w:szCs w:val="26"/>
              </w:rPr>
              <w:t>зведений искусства (словесного,</w:t>
            </w:r>
            <w:r w:rsidRPr="00426568">
              <w:rPr>
                <w:bCs/>
                <w:sz w:val="26"/>
                <w:szCs w:val="26"/>
              </w:rPr>
              <w:t>музыкального, изобразительного), мира при</w:t>
            </w:r>
            <w:r w:rsidR="00571F61">
              <w:rPr>
                <w:bCs/>
                <w:sz w:val="26"/>
                <w:szCs w:val="26"/>
              </w:rPr>
              <w:t>-</w:t>
            </w:r>
            <w:r w:rsidRPr="00426568">
              <w:rPr>
                <w:bCs/>
                <w:sz w:val="26"/>
                <w:szCs w:val="26"/>
              </w:rPr>
              <w:t>роды.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5"/>
                <w:tab w:val="left" w:pos="177"/>
                <w:tab w:val="left" w:pos="319"/>
              </w:tabs>
              <w:autoSpaceDE w:val="0"/>
              <w:ind w:left="175" w:hanging="14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Становление эстетического отношения к окружающему миру.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autoSpaceDE w:val="0"/>
              <w:ind w:left="175" w:hanging="14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Развитие умений познания красоты окружающего мира в предметной среде детской жизни 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autoSpaceDE w:val="0"/>
              <w:ind w:left="175" w:hanging="14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Формирование элементарных представлений о видах искусства.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autoSpaceDE w:val="0"/>
              <w:ind w:left="175" w:hanging="14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Восприятие музыки, художественной литературы, фольклора.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autoSpaceDE w:val="0"/>
              <w:ind w:left="175" w:hanging="14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 xml:space="preserve">Развивать умения соотносить красоту предметов окружающего мира с ее отражением в собственной творческой деятельности и произведениях искусства </w:t>
            </w:r>
            <w:r w:rsidRPr="00426568">
              <w:rPr>
                <w:b/>
                <w:bCs/>
                <w:sz w:val="26"/>
                <w:szCs w:val="26"/>
              </w:rPr>
              <w:lastRenderedPageBreak/>
              <w:t>на ту же тему.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0"/>
                <w:tab w:val="left" w:pos="319"/>
              </w:tabs>
              <w:autoSpaceDE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Стимулирование сопереживания персонажам худо</w:t>
            </w:r>
            <w:r w:rsidR="008727F5">
              <w:rPr>
                <w:bCs/>
                <w:sz w:val="26"/>
                <w:szCs w:val="26"/>
              </w:rPr>
              <w:t>жественных произ</w:t>
            </w:r>
            <w:r w:rsidRPr="00426568">
              <w:rPr>
                <w:bCs/>
                <w:sz w:val="26"/>
                <w:szCs w:val="26"/>
              </w:rPr>
              <w:t>ведений.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0"/>
                <w:tab w:val="left" w:pos="319"/>
              </w:tabs>
              <w:autoSpaceDE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26568">
              <w:rPr>
                <w:bCs/>
                <w:sz w:val="26"/>
                <w:szCs w:val="26"/>
              </w:rPr>
              <w:t>Реализация самостоятельной творческой деятель</w:t>
            </w:r>
            <w:r w:rsidR="008727F5">
              <w:rPr>
                <w:bCs/>
                <w:sz w:val="26"/>
                <w:szCs w:val="26"/>
              </w:rPr>
              <w:t>ности детей (изобрази</w:t>
            </w:r>
            <w:r w:rsidRPr="00426568">
              <w:rPr>
                <w:bCs/>
                <w:sz w:val="26"/>
                <w:szCs w:val="26"/>
              </w:rPr>
              <w:t>тельной, конструктивно-модельной, музыкальной и др.)</w:t>
            </w:r>
          </w:p>
          <w:p w:rsidR="00E97A15" w:rsidRPr="00426568" w:rsidRDefault="00E97A15" w:rsidP="00C32621">
            <w:pPr>
              <w:numPr>
                <w:ilvl w:val="0"/>
                <w:numId w:val="43"/>
              </w:numPr>
              <w:tabs>
                <w:tab w:val="left" w:pos="33"/>
                <w:tab w:val="left" w:pos="317"/>
              </w:tabs>
              <w:autoSpaceDE w:val="0"/>
              <w:ind w:left="33" w:firstLine="0"/>
              <w:jc w:val="both"/>
              <w:rPr>
                <w:b/>
                <w:bCs/>
                <w:sz w:val="26"/>
                <w:szCs w:val="26"/>
              </w:rPr>
            </w:pPr>
            <w:r w:rsidRPr="00426568">
              <w:rPr>
                <w:b/>
                <w:bCs/>
                <w:sz w:val="26"/>
                <w:szCs w:val="26"/>
              </w:rPr>
              <w:t>Развивать способность слышать и воспроизводить в элементарных музыкальных формах красоту звуковой картины мира.</w:t>
            </w:r>
          </w:p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DC07FF" w:rsidRDefault="00C96B72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lastRenderedPageBreak/>
              <w:t>Игра, общение, познавательно -исследовательская</w:t>
            </w:r>
          </w:p>
        </w:tc>
        <w:tc>
          <w:tcPr>
            <w:tcW w:w="567" w:type="dxa"/>
            <w:vMerge w:val="restart"/>
            <w:textDirection w:val="tbRl"/>
          </w:tcPr>
          <w:p w:rsidR="00DC07FF" w:rsidRDefault="00C96B72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ind w:left="113" w:right="113"/>
              <w:jc w:val="both"/>
              <w:rPr>
                <w:rStyle w:val="FontStyle70"/>
                <w:rFonts w:cs="Times New Roman"/>
              </w:rPr>
            </w:pPr>
            <w:r w:rsidRPr="00426568"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  <w:r>
              <w:rPr>
                <w:rStyle w:val="FontStyle218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0750">
              <w:rPr>
                <w:rStyle w:val="FontStyle218"/>
                <w:rFonts w:ascii="Times New Roman" w:hAnsi="Times New Roman"/>
              </w:rPr>
              <w:t>Музыкальная</w:t>
            </w:r>
          </w:p>
        </w:tc>
        <w:tc>
          <w:tcPr>
            <w:tcW w:w="5244" w:type="dxa"/>
          </w:tcPr>
          <w:p w:rsidR="00DC07FF" w:rsidRPr="005C1655" w:rsidRDefault="00DC07FF" w:rsidP="00C96B72">
            <w:pPr>
              <w:rPr>
                <w:sz w:val="26"/>
                <w:szCs w:val="26"/>
                <w:u w:val="single"/>
              </w:rPr>
            </w:pPr>
            <w:r w:rsidRPr="005C1655">
              <w:rPr>
                <w:spacing w:val="-14"/>
                <w:sz w:val="26"/>
                <w:szCs w:val="26"/>
                <w:u w:val="single"/>
              </w:rPr>
              <w:t>ООД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Дидактические игры. </w:t>
            </w:r>
            <w:r w:rsidRPr="008727F5">
              <w:rPr>
                <w:rFonts w:ascii="Times New Roman" w:hAnsi="Times New Roman"/>
                <w:sz w:val="26"/>
                <w:szCs w:val="26"/>
              </w:rPr>
              <w:t>Наблюдение. Рассматривание. Обыгрывание   неза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 xml:space="preserve">вершенного рисунка. </w:t>
            </w:r>
            <w:r w:rsidRPr="008727F5">
              <w:rPr>
                <w:rFonts w:ascii="Times New Roman" w:hAnsi="Times New Roman"/>
                <w:b/>
                <w:sz w:val="26"/>
                <w:szCs w:val="26"/>
              </w:rPr>
              <w:t>Коллективная работа.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 xml:space="preserve">Создание условий для выбора. 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Творческие задания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napToGrid w:val="0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Слушание (музыкаль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ные   сказки,   инстру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 xml:space="preserve">ментальная музыка). 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napToGrid w:val="0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Беседы с детьми о му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зыке.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Музыкально-дидактическая игра.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 xml:space="preserve">Театрализованная деятельность. </w:t>
            </w:r>
          </w:p>
          <w:p w:rsidR="00E97A15" w:rsidRPr="008727F5" w:rsidRDefault="00E97A15" w:rsidP="00C32621">
            <w:pPr>
              <w:pStyle w:val="aff4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Рассматривание   ил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люстраций  в  детских книгах, репродукций, предметов    окружаю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щей     действительно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сти.</w:t>
            </w:r>
          </w:p>
          <w:p w:rsidR="00DC07FF" w:rsidRPr="00FD577B" w:rsidRDefault="00E97A15" w:rsidP="00C32621">
            <w:pPr>
              <w:pStyle w:val="aff4"/>
              <w:numPr>
                <w:ilvl w:val="0"/>
                <w:numId w:val="71"/>
              </w:numPr>
              <w:spacing w:after="0" w:line="240" w:lineRule="auto"/>
              <w:ind w:left="175" w:right="148" w:hanging="142"/>
              <w:rPr>
                <w:rFonts w:ascii="Times New Roman" w:hAnsi="Times New Roman"/>
                <w:sz w:val="26"/>
                <w:szCs w:val="26"/>
              </w:rPr>
            </w:pPr>
            <w:r w:rsidRPr="008727F5">
              <w:rPr>
                <w:rFonts w:ascii="Times New Roman" w:hAnsi="Times New Roman"/>
                <w:sz w:val="26"/>
                <w:szCs w:val="26"/>
              </w:rPr>
              <w:t>Рассматривание порт</w:t>
            </w:r>
            <w:r w:rsidRPr="008727F5">
              <w:rPr>
                <w:rFonts w:ascii="Times New Roman" w:hAnsi="Times New Roman"/>
                <w:sz w:val="26"/>
                <w:szCs w:val="26"/>
              </w:rPr>
              <w:softHyphen/>
              <w:t>ретов композиторов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pStyle w:val="body"/>
              <w:spacing w:before="0" w:after="0"/>
              <w:rPr>
                <w:sz w:val="26"/>
                <w:szCs w:val="26"/>
                <w:u w:val="single"/>
              </w:rPr>
            </w:pPr>
            <w:r w:rsidRPr="005C1655">
              <w:rPr>
                <w:sz w:val="26"/>
                <w:szCs w:val="26"/>
                <w:u w:val="single"/>
              </w:rPr>
              <w:t xml:space="preserve">Образовательная деятельность </w:t>
            </w:r>
            <w:r w:rsidRPr="005C1655">
              <w:rPr>
                <w:spacing w:val="-13"/>
                <w:sz w:val="26"/>
                <w:szCs w:val="26"/>
                <w:u w:val="single"/>
              </w:rPr>
              <w:t>в режимных моментах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napToGrid w:val="0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 xml:space="preserve">Сюжетно-ролевые игры. Наблюдение. </w:t>
            </w:r>
            <w:r w:rsidRPr="00FD577B">
              <w:rPr>
                <w:rFonts w:ascii="Times New Roman" w:hAnsi="Times New Roman"/>
                <w:b/>
                <w:sz w:val="26"/>
                <w:szCs w:val="26"/>
              </w:rPr>
              <w:t>Рассматривание. Сбор  материала для оформления.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napToGrid w:val="0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Экспериментиро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вание с материа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лами.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Рассматривание, предметов искус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ства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napToGrid w:val="0"/>
              <w:spacing w:after="0" w:line="240" w:lineRule="auto"/>
              <w:ind w:left="175" w:right="33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Игры в «праздни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ки», «концерт», «оркестр»«му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зыкальные    заня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тия», «телеви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зор».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Импровизация мелодий  на соб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 xml:space="preserve">ственные  слова, придумывание песенок. </w:t>
            </w:r>
          </w:p>
          <w:p w:rsidR="00E97A15" w:rsidRPr="00FD577B" w:rsidRDefault="00FD577B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Придумывание простейших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тан</w:t>
            </w:r>
            <w:r w:rsidR="00E97A15" w:rsidRPr="00FD577B">
              <w:rPr>
                <w:rFonts w:ascii="Times New Roman" w:hAnsi="Times New Roman"/>
                <w:sz w:val="26"/>
                <w:szCs w:val="26"/>
              </w:rPr>
              <w:t>цеваль</w:t>
            </w:r>
            <w:r>
              <w:rPr>
                <w:rFonts w:ascii="Times New Roman" w:hAnsi="Times New Roman"/>
                <w:sz w:val="26"/>
                <w:szCs w:val="26"/>
              </w:rPr>
              <w:t>ных</w:t>
            </w:r>
            <w:r w:rsidR="00E97A15" w:rsidRPr="00FD577B">
              <w:rPr>
                <w:rFonts w:ascii="Times New Roman" w:hAnsi="Times New Roman"/>
                <w:sz w:val="26"/>
                <w:szCs w:val="26"/>
              </w:rPr>
              <w:t>дви</w:t>
            </w:r>
            <w:r w:rsidR="00E97A15" w:rsidRPr="00FD577B">
              <w:rPr>
                <w:rFonts w:ascii="Times New Roman" w:hAnsi="Times New Roman"/>
                <w:sz w:val="26"/>
                <w:szCs w:val="26"/>
              </w:rPr>
              <w:softHyphen/>
              <w:t>жений.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Инсценирование содержания  пе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сен, хороводов. Составление  ком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позиций танца.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 xml:space="preserve">Импровизация на инструментах. </w:t>
            </w:r>
          </w:p>
          <w:p w:rsidR="00E97A15" w:rsidRPr="00FD577B" w:rsidRDefault="00FD577B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Музыкально-дидактичес</w:t>
            </w:r>
            <w:r w:rsidR="00E97A15" w:rsidRPr="00FD577B">
              <w:rPr>
                <w:rFonts w:ascii="Times New Roman" w:hAnsi="Times New Roman"/>
                <w:sz w:val="26"/>
                <w:szCs w:val="26"/>
              </w:rPr>
              <w:t>кие игры.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Игры-</w:t>
            </w:r>
            <w:r w:rsidRPr="00FD577B">
              <w:rPr>
                <w:rFonts w:ascii="Times New Roman" w:hAnsi="Times New Roman"/>
                <w:spacing w:val="-3"/>
                <w:sz w:val="26"/>
                <w:szCs w:val="26"/>
              </w:rPr>
              <w:t>драматизации.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Аккомпанемент в пении, танце  и др.</w:t>
            </w:r>
          </w:p>
          <w:p w:rsidR="00DC07FF" w:rsidRPr="00FD577B" w:rsidRDefault="00E97A15" w:rsidP="00C32621">
            <w:pPr>
              <w:pStyle w:val="aff4"/>
              <w:numPr>
                <w:ilvl w:val="0"/>
                <w:numId w:val="72"/>
              </w:numPr>
              <w:spacing w:after="0" w:line="240" w:lineRule="auto"/>
              <w:ind w:left="175" w:right="71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Детский  ан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FD577B">
              <w:rPr>
                <w:rFonts w:ascii="Times New Roman" w:hAnsi="Times New Roman"/>
                <w:spacing w:val="-1"/>
                <w:sz w:val="26"/>
                <w:szCs w:val="26"/>
              </w:rPr>
              <w:t>самбль, оркестр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ind w:left="94" w:hanging="60"/>
              <w:rPr>
                <w:spacing w:val="-11"/>
                <w:sz w:val="26"/>
                <w:szCs w:val="26"/>
                <w:u w:val="single"/>
              </w:rPr>
            </w:pPr>
            <w:r w:rsidRPr="005C1655">
              <w:rPr>
                <w:spacing w:val="-11"/>
                <w:sz w:val="26"/>
                <w:szCs w:val="26"/>
                <w:u w:val="single"/>
              </w:rPr>
              <w:t>Самостоятельная деятельность детей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Рассматривание   ин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терьера.</w:t>
            </w:r>
          </w:p>
          <w:p w:rsidR="00E97A15" w:rsidRPr="00247D51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Проблемные   ситуа</w:t>
            </w:r>
            <w:r w:rsidRPr="00247D51">
              <w:rPr>
                <w:rFonts w:ascii="Times New Roman" w:hAnsi="Times New Roman"/>
                <w:sz w:val="26"/>
                <w:szCs w:val="26"/>
              </w:rPr>
              <w:softHyphen/>
              <w:t>ции.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Обсуждение. Проектная    деятель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ность. Дизайн.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Занимательные    по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казы.</w:t>
            </w:r>
          </w:p>
          <w:p w:rsidR="00E97A15" w:rsidRPr="00247D51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247D51">
              <w:rPr>
                <w:rFonts w:ascii="Times New Roman" w:hAnsi="Times New Roman"/>
                <w:sz w:val="26"/>
                <w:szCs w:val="26"/>
              </w:rPr>
              <w:t>Православные  празд</w:t>
            </w:r>
            <w:r w:rsidRPr="00247D51">
              <w:rPr>
                <w:rFonts w:ascii="Times New Roman" w:hAnsi="Times New Roman"/>
                <w:sz w:val="26"/>
                <w:szCs w:val="26"/>
              </w:rPr>
              <w:softHyphen/>
              <w:t>ники и развлечения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napToGrid w:val="0"/>
              <w:spacing w:after="0" w:line="240" w:lineRule="auto"/>
              <w:ind w:left="175" w:right="-68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Использование    му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зыки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3"/>
              </w:numPr>
              <w:shd w:val="clear" w:color="auto" w:fill="FFFFFF"/>
              <w:snapToGrid w:val="0"/>
              <w:spacing w:after="0" w:line="240" w:lineRule="auto"/>
              <w:ind w:left="175" w:right="-68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Музыкально-дидактическая игра.</w:t>
            </w:r>
          </w:p>
          <w:p w:rsidR="00DC07FF" w:rsidRPr="00FD577B" w:rsidRDefault="00E97A15" w:rsidP="00C32621">
            <w:pPr>
              <w:pStyle w:val="aff4"/>
              <w:numPr>
                <w:ilvl w:val="0"/>
                <w:numId w:val="73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Праздники. Развлечения. Просмотр мульт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фильмов, фрагмен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тов   детских   музы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кальных фильмов</w:t>
            </w:r>
          </w:p>
        </w:tc>
      </w:tr>
      <w:tr w:rsidR="00DC07FF" w:rsidTr="00355363">
        <w:tc>
          <w:tcPr>
            <w:tcW w:w="708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3404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67" w:type="dxa"/>
            <w:vMerge/>
          </w:tcPr>
          <w:p w:rsidR="00DC07FF" w:rsidRDefault="00DC07FF" w:rsidP="00C259D1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</w:rPr>
            </w:pPr>
          </w:p>
        </w:tc>
        <w:tc>
          <w:tcPr>
            <w:tcW w:w="5244" w:type="dxa"/>
          </w:tcPr>
          <w:p w:rsidR="00DC07FF" w:rsidRPr="005C1655" w:rsidRDefault="00DC07FF" w:rsidP="00C96B72">
            <w:pPr>
              <w:shd w:val="clear" w:color="auto" w:fill="FFFFFF"/>
              <w:snapToGrid w:val="0"/>
              <w:spacing w:line="252" w:lineRule="exact"/>
              <w:jc w:val="both"/>
              <w:rPr>
                <w:spacing w:val="-15"/>
                <w:sz w:val="26"/>
                <w:szCs w:val="26"/>
                <w:u w:val="single"/>
              </w:rPr>
            </w:pPr>
            <w:r w:rsidRPr="005C1655">
              <w:rPr>
                <w:spacing w:val="-15"/>
                <w:sz w:val="26"/>
                <w:szCs w:val="26"/>
                <w:u w:val="single"/>
              </w:rPr>
              <w:t>Образовательная</w:t>
            </w:r>
            <w:r w:rsidRPr="005C1655">
              <w:rPr>
                <w:spacing w:val="-10"/>
                <w:sz w:val="26"/>
                <w:szCs w:val="26"/>
                <w:u w:val="single"/>
              </w:rPr>
              <w:t>деятельность</w:t>
            </w:r>
            <w:r w:rsidRPr="005C1655">
              <w:rPr>
                <w:sz w:val="26"/>
                <w:szCs w:val="26"/>
                <w:u w:val="single"/>
              </w:rPr>
              <w:t>в семье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ind w:left="175" w:right="-68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Экскурсии. Чтение. Детско - родительская проектная деятельность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4"/>
              </w:numPr>
              <w:shd w:val="clear" w:color="auto" w:fill="FFFFFF"/>
              <w:snapToGrid w:val="0"/>
              <w:spacing w:after="0" w:line="240" w:lineRule="auto"/>
              <w:ind w:left="175" w:right="1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Посещения музеев, выста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вок,  детских музыкальных театров. Прослушива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ние    аудиоза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писей.</w:t>
            </w:r>
          </w:p>
          <w:p w:rsidR="00E97A15" w:rsidRPr="00FD577B" w:rsidRDefault="00E97A15" w:rsidP="00C32621">
            <w:pPr>
              <w:pStyle w:val="aff4"/>
              <w:numPr>
                <w:ilvl w:val="0"/>
                <w:numId w:val="74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77B">
              <w:rPr>
                <w:rFonts w:ascii="Times New Roman" w:hAnsi="Times New Roman"/>
                <w:sz w:val="26"/>
                <w:szCs w:val="26"/>
              </w:rPr>
              <w:t>Просмотр   иллюстраций, репродукций картин,  портретов    компо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зиторов. Просмотр видеофильмов. Обучение игре на  музыкаль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ных  инстру</w:t>
            </w:r>
            <w:r w:rsidRPr="00FD577B">
              <w:rPr>
                <w:rFonts w:ascii="Times New Roman" w:hAnsi="Times New Roman"/>
                <w:sz w:val="26"/>
                <w:szCs w:val="26"/>
              </w:rPr>
              <w:softHyphen/>
              <w:t>ментах</w:t>
            </w:r>
          </w:p>
          <w:p w:rsidR="00DC07FF" w:rsidRPr="005C1655" w:rsidRDefault="00DC07FF" w:rsidP="00C96B72">
            <w:pPr>
              <w:pStyle w:val="Style3"/>
              <w:widowControl/>
              <w:tabs>
                <w:tab w:val="left" w:pos="426"/>
                <w:tab w:val="left" w:pos="538"/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Style w:val="FontStyle70"/>
                <w:rFonts w:cs="Times New Roman"/>
                <w:sz w:val="26"/>
                <w:szCs w:val="26"/>
              </w:rPr>
            </w:pPr>
          </w:p>
        </w:tc>
      </w:tr>
    </w:tbl>
    <w:p w:rsidR="00DD3D37" w:rsidRPr="00DD3D37" w:rsidRDefault="00DD3D37" w:rsidP="00DD3D37">
      <w:pPr>
        <w:autoSpaceDE w:val="0"/>
        <w:jc w:val="both"/>
        <w:rPr>
          <w:sz w:val="28"/>
          <w:szCs w:val="28"/>
        </w:rPr>
      </w:pPr>
    </w:p>
    <w:p w:rsidR="000B7D66" w:rsidRPr="00992B38" w:rsidRDefault="00F63186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B38">
        <w:rPr>
          <w:rFonts w:ascii="Times New Roman" w:hAnsi="Times New Roman"/>
          <w:b/>
          <w:sz w:val="32"/>
          <w:szCs w:val="32"/>
        </w:rPr>
        <w:t>Особенности образовательной деятельности разных видов и культурных практик</w:t>
      </w:r>
    </w:p>
    <w:p w:rsidR="000B7D66" w:rsidRPr="000B7D66" w:rsidRDefault="000B7D66" w:rsidP="000B7D66">
      <w:pPr>
        <w:tabs>
          <w:tab w:val="left" w:pos="4217"/>
        </w:tabs>
        <w:jc w:val="both"/>
        <w:rPr>
          <w:i/>
          <w:iCs/>
          <w:sz w:val="28"/>
          <w:szCs w:val="28"/>
        </w:rPr>
      </w:pPr>
      <w:r w:rsidRPr="000B7D66">
        <w:rPr>
          <w:sz w:val="28"/>
          <w:szCs w:val="28"/>
        </w:rPr>
        <w:t xml:space="preserve">      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0B7D66" w:rsidRPr="000B7D66" w:rsidRDefault="000B7D66" w:rsidP="000B7D66">
      <w:pPr>
        <w:tabs>
          <w:tab w:val="left" w:pos="4217"/>
        </w:tabs>
        <w:jc w:val="both"/>
        <w:rPr>
          <w:i/>
          <w:iCs/>
          <w:sz w:val="28"/>
          <w:szCs w:val="28"/>
        </w:rPr>
      </w:pPr>
      <w:r w:rsidRPr="000B7D66">
        <w:rPr>
          <w:i/>
          <w:iCs/>
          <w:sz w:val="28"/>
          <w:szCs w:val="28"/>
        </w:rPr>
        <w:lastRenderedPageBreak/>
        <w:t>Совместная  игра</w:t>
      </w:r>
      <w:r w:rsidRPr="000B7D66">
        <w:rPr>
          <w:sz w:val="28"/>
          <w:szCs w:val="28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B7D66" w:rsidRPr="000B7D66" w:rsidRDefault="000B7D66" w:rsidP="000B7D66">
      <w:pPr>
        <w:tabs>
          <w:tab w:val="left" w:pos="4217"/>
        </w:tabs>
        <w:jc w:val="both"/>
        <w:rPr>
          <w:i/>
          <w:iCs/>
          <w:sz w:val="28"/>
          <w:szCs w:val="28"/>
        </w:rPr>
      </w:pPr>
      <w:r w:rsidRPr="000B7D66">
        <w:rPr>
          <w:i/>
          <w:iCs/>
          <w:sz w:val="28"/>
          <w:szCs w:val="28"/>
        </w:rPr>
        <w:t xml:space="preserve">      Ситуации общения и накопления положительного социально- эмоционального опыта </w:t>
      </w:r>
      <w:r w:rsidRPr="000B7D66">
        <w:rPr>
          <w:sz w:val="28"/>
          <w:szCs w:val="28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0B7D66" w:rsidRPr="000B7D66" w:rsidRDefault="000B7D66" w:rsidP="000B7D66">
      <w:pPr>
        <w:tabs>
          <w:tab w:val="left" w:pos="4217"/>
        </w:tabs>
        <w:jc w:val="both"/>
        <w:rPr>
          <w:i/>
          <w:iCs/>
          <w:sz w:val="28"/>
          <w:szCs w:val="28"/>
        </w:rPr>
      </w:pPr>
      <w:r w:rsidRPr="000B7D66">
        <w:rPr>
          <w:i/>
          <w:iCs/>
          <w:sz w:val="28"/>
          <w:szCs w:val="28"/>
        </w:rPr>
        <w:t xml:space="preserve">Творческая деятельность, </w:t>
      </w:r>
      <w:r w:rsidRPr="000B7D66">
        <w:rPr>
          <w:sz w:val="28"/>
          <w:szCs w:val="28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0B7D66" w:rsidRPr="000B7D66" w:rsidRDefault="000B7D66" w:rsidP="000B7D66">
      <w:pPr>
        <w:tabs>
          <w:tab w:val="left" w:pos="4217"/>
        </w:tabs>
        <w:jc w:val="both"/>
        <w:rPr>
          <w:sz w:val="28"/>
          <w:szCs w:val="28"/>
        </w:rPr>
      </w:pPr>
      <w:r w:rsidRPr="000B7D66">
        <w:rPr>
          <w:i/>
          <w:iCs/>
          <w:sz w:val="28"/>
          <w:szCs w:val="28"/>
        </w:rPr>
        <w:t xml:space="preserve">      Система игр и заданий. </w:t>
      </w:r>
      <w:r w:rsidRPr="000B7D66">
        <w:rPr>
          <w:sz w:val="28"/>
          <w:szCs w:val="28"/>
        </w:rPr>
        <w:t>Сюда относятся развивающие игры, логические упражнения, занимательные задачи.</w:t>
      </w:r>
    </w:p>
    <w:p w:rsidR="00DD3D37" w:rsidRPr="00FB03DA" w:rsidRDefault="000B7D66" w:rsidP="00FB03DA">
      <w:pPr>
        <w:tabs>
          <w:tab w:val="left" w:pos="4217"/>
        </w:tabs>
        <w:jc w:val="both"/>
        <w:rPr>
          <w:b/>
          <w:bCs/>
          <w:sz w:val="28"/>
          <w:szCs w:val="28"/>
        </w:rPr>
      </w:pPr>
      <w:r w:rsidRPr="000B7D66">
        <w:rPr>
          <w:sz w:val="28"/>
          <w:szCs w:val="28"/>
        </w:rPr>
        <w:t xml:space="preserve">Также организуются </w:t>
      </w:r>
      <w:r w:rsidRPr="000B7D66">
        <w:rPr>
          <w:i/>
          <w:iCs/>
          <w:sz w:val="28"/>
          <w:szCs w:val="28"/>
        </w:rPr>
        <w:t>досуги и развлечения, коллективная и индивидуальная  трудовая деятельность.</w:t>
      </w:r>
    </w:p>
    <w:p w:rsidR="00B0550A" w:rsidRPr="00AF3E04" w:rsidRDefault="00B0550A" w:rsidP="00B0550A">
      <w:pPr>
        <w:shd w:val="clear" w:color="auto" w:fill="FFFFFF"/>
        <w:spacing w:before="274" w:line="288" w:lineRule="exact"/>
        <w:ind w:left="1562" w:right="922" w:hanging="245"/>
        <w:rPr>
          <w:b/>
          <w:bCs/>
          <w:i/>
          <w:iCs/>
          <w:sz w:val="28"/>
          <w:szCs w:val="28"/>
        </w:rPr>
      </w:pPr>
    </w:p>
    <w:p w:rsidR="00B0550A" w:rsidRPr="003371BE" w:rsidRDefault="004D1B1E" w:rsidP="00B0550A">
      <w:pPr>
        <w:shd w:val="clear" w:color="auto" w:fill="FFFFFF"/>
        <w:spacing w:before="274" w:line="288" w:lineRule="exact"/>
        <w:ind w:left="1562" w:right="922" w:hanging="24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pict>
          <v:rect id="_x0000_s1275" style="position:absolute;left:0;text-align:left;margin-left:60.3pt;margin-top:-20.8pt;width:365.25pt;height:51pt;z-index:251846144" fillcolor="#d0ebb3">
            <v:textbox>
              <w:txbxContent>
                <w:p w:rsidR="0054244F" w:rsidRPr="00B26039" w:rsidRDefault="0054244F" w:rsidP="00B0550A">
                  <w:pPr>
                    <w:pStyle w:val="body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6039">
                    <w:rPr>
                      <w:b/>
                      <w:i/>
                      <w:sz w:val="28"/>
                      <w:szCs w:val="28"/>
                    </w:rPr>
                    <w:t>Здоровьесберегающие технологии, используемые в МБДОУ</w:t>
                  </w:r>
                </w:p>
                <w:p w:rsidR="0054244F" w:rsidRDefault="0054244F" w:rsidP="00B0550A"/>
              </w:txbxContent>
            </v:textbox>
          </v:rect>
        </w:pict>
      </w:r>
    </w:p>
    <w:p w:rsidR="00B0550A" w:rsidRDefault="004D1B1E" w:rsidP="00FB03DA">
      <w:pPr>
        <w:shd w:val="clear" w:color="auto" w:fill="FFFFFF"/>
        <w:spacing w:before="274" w:line="288" w:lineRule="exact"/>
        <w:ind w:left="1562" w:right="922" w:hanging="245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1279" style="position:absolute;left:0;text-align:left;margin-left:373.8pt;margin-top:23.1pt;width:138pt;height:3in;z-index:251850240">
            <v:textbox>
              <w:txbxContent>
                <w:p w:rsidR="0054244F" w:rsidRDefault="0054244F" w:rsidP="00B0550A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EE279B">
                    <w:rPr>
                      <w:i/>
                      <w:sz w:val="28"/>
                      <w:szCs w:val="28"/>
                      <w:u w:val="single"/>
                    </w:rPr>
                    <w:t>Физкультурно-оздоровительные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pacing w:val="-4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корригирующие упражнения (</w:t>
                  </w:r>
                  <w:r w:rsidRPr="00DD3D37">
                    <w:rPr>
                      <w:rFonts w:ascii="Times New Roman" w:hAnsi="Times New Roman"/>
                      <w:color w:val="000000"/>
                      <w:spacing w:val="-4"/>
                    </w:rPr>
                    <w:t>улучшениеосанки, плоскостопие, зрение)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</w:rPr>
                    <w:t>зрительная г</w:t>
                  </w: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имнастика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пальчиковая гимнастика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дыхательная гимнастика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динамические паузы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8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u w:val="single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релаксация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rect id="_x0000_s1278" style="position:absolute;left:0;text-align:left;margin-left:237.3pt;margin-top:23.1pt;width:122.25pt;height:220.45pt;z-index:251849216">
            <v:textbox>
              <w:txbxContent>
                <w:p w:rsidR="0054244F" w:rsidRDefault="0054244F" w:rsidP="00B0550A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224DDE">
                    <w:rPr>
                      <w:i/>
                      <w:sz w:val="28"/>
                      <w:szCs w:val="28"/>
                      <w:u w:val="single"/>
                    </w:rPr>
                    <w:t>Медицинские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7"/>
                    </w:numPr>
                    <w:tabs>
                      <w:tab w:val="left" w:pos="284"/>
                    </w:tabs>
                    <w:snapToGrid w:val="0"/>
                    <w:spacing w:after="0" w:line="240" w:lineRule="auto"/>
                    <w:ind w:left="142" w:firstLine="0"/>
                    <w:rPr>
                      <w:rFonts w:ascii="Times New Roman" w:hAnsi="Times New Roman"/>
                    </w:rPr>
                  </w:pPr>
                  <w:r w:rsidRPr="00DD3D37">
                    <w:rPr>
                      <w:rFonts w:ascii="Times New Roman" w:hAnsi="Times New Roman"/>
                    </w:rPr>
                    <w:t>мониторинг здоровья воспитанников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7"/>
                    </w:numPr>
                    <w:shd w:val="clear" w:color="auto" w:fill="FFFFFF"/>
                    <w:tabs>
                      <w:tab w:val="left" w:pos="284"/>
                    </w:tabs>
                    <w:snapToGrid w:val="0"/>
                    <w:spacing w:after="0" w:line="240" w:lineRule="auto"/>
                    <w:ind w:left="142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плановые медицинские осмотры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7"/>
                    </w:numPr>
                    <w:shd w:val="clear" w:color="auto" w:fill="FFFFFF"/>
                    <w:tabs>
                      <w:tab w:val="left" w:pos="284"/>
                    </w:tabs>
                    <w:snapToGrid w:val="0"/>
                    <w:spacing w:after="0" w:line="240" w:lineRule="auto"/>
                    <w:ind w:left="142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антропометрические измерения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7"/>
                    </w:numPr>
                    <w:shd w:val="clear" w:color="auto" w:fill="FFFFFF"/>
                    <w:tabs>
                      <w:tab w:val="left" w:pos="284"/>
                    </w:tabs>
                    <w:snapToGrid w:val="0"/>
                    <w:spacing w:after="0" w:line="240" w:lineRule="auto"/>
                    <w:ind w:left="142" w:firstLine="0"/>
                    <w:rPr>
                      <w:rFonts w:ascii="Times New Roman" w:hAnsi="Times New Roman"/>
                      <w:color w:val="000000"/>
                      <w:spacing w:val="-5"/>
                    </w:rPr>
                  </w:pPr>
                  <w:r w:rsidRPr="00DD3D37">
                    <w:rPr>
                      <w:rFonts w:ascii="Times New Roman" w:hAnsi="Times New Roman"/>
                      <w:color w:val="000000"/>
                      <w:spacing w:val="-5"/>
                    </w:rPr>
                    <w:t>профилактические прививки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7"/>
                    </w:numPr>
                    <w:tabs>
                      <w:tab w:val="left" w:pos="284"/>
                    </w:tabs>
                    <w:spacing w:after="0" w:line="240" w:lineRule="auto"/>
                    <w:ind w:left="142" w:firstLine="0"/>
                    <w:rPr>
                      <w:rFonts w:ascii="Times New Roman" w:hAnsi="Times New Roman"/>
                      <w:u w:val="single"/>
                    </w:rPr>
                  </w:pPr>
                  <w:r w:rsidRPr="00DD3D37">
                    <w:rPr>
                      <w:rFonts w:ascii="Times New Roman" w:hAnsi="Times New Roman"/>
                    </w:rPr>
                    <w:t>организация и контроль питания детей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rect id="_x0000_s1277" style="position:absolute;left:0;text-align:left;margin-left:100.05pt;margin-top:23.1pt;width:122.25pt;height:220.45pt;z-index:251848192">
            <v:textbox style="mso-next-textbox:#_x0000_s1277">
              <w:txbxContent>
                <w:p w:rsidR="0054244F" w:rsidRDefault="0054244F" w:rsidP="00B0550A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343F31">
                    <w:rPr>
                      <w:i/>
                      <w:sz w:val="28"/>
                      <w:szCs w:val="28"/>
                      <w:u w:val="single"/>
                    </w:rPr>
                    <w:t>Профилактические мероприятия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6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DD3D37">
                    <w:rPr>
                      <w:rFonts w:ascii="Times New Roman" w:hAnsi="Times New Roman"/>
                    </w:rPr>
                    <w:t>витаминотерапия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6"/>
                    </w:numPr>
                    <w:tabs>
                      <w:tab w:val="left" w:pos="142"/>
                      <w:tab w:val="left" w:pos="3940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DD3D37">
                    <w:rPr>
                      <w:rFonts w:ascii="Times New Roman" w:hAnsi="Times New Roman"/>
                    </w:rPr>
                    <w:t>витаминизация 3-х блюд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6"/>
                    </w:numPr>
                    <w:tabs>
                      <w:tab w:val="left" w:pos="142"/>
                      <w:tab w:val="left" w:pos="3940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DD3D37">
                    <w:rPr>
                      <w:rFonts w:ascii="Times New Roman" w:hAnsi="Times New Roman"/>
                    </w:rPr>
                    <w:t>употребление фитонцидов (лук, чеснок)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6"/>
                    </w:numPr>
                    <w:tabs>
                      <w:tab w:val="left" w:pos="142"/>
                      <w:tab w:val="left" w:pos="3940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DD3D37">
                    <w:rPr>
                      <w:rFonts w:ascii="Times New Roman" w:hAnsi="Times New Roman"/>
                    </w:rPr>
                    <w:t>полоскание рта после еды</w:t>
                  </w:r>
                </w:p>
                <w:p w:rsidR="0054244F" w:rsidRPr="00DD3D37" w:rsidRDefault="0054244F" w:rsidP="00C32621">
                  <w:pPr>
                    <w:pStyle w:val="aff4"/>
                    <w:numPr>
                      <w:ilvl w:val="0"/>
                      <w:numId w:val="76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u w:val="single"/>
                    </w:rPr>
                  </w:pPr>
                  <w:r w:rsidRPr="00DD3D37">
                    <w:rPr>
                      <w:rFonts w:ascii="Times New Roman" w:hAnsi="Times New Roman"/>
                    </w:rPr>
                    <w:t>чесночные бусы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rect id="_x0000_s1276" style="position:absolute;left:0;text-align:left;margin-left:-32.7pt;margin-top:23.1pt;width:122.25pt;height:220.45pt;z-index:251847168">
            <v:textbox style="mso-next-textbox:#_x0000_s1276">
              <w:txbxContent>
                <w:p w:rsidR="0054244F" w:rsidRDefault="0054244F" w:rsidP="00B0550A">
                  <w:pPr>
                    <w:rPr>
                      <w:sz w:val="28"/>
                      <w:szCs w:val="28"/>
                      <w:u w:val="single"/>
                    </w:rPr>
                  </w:pPr>
                  <w:r w:rsidRPr="00F873D7">
                    <w:rPr>
                      <w:i/>
                      <w:sz w:val="28"/>
                      <w:szCs w:val="28"/>
                      <w:u w:val="single"/>
                    </w:rPr>
                    <w:t xml:space="preserve">Закаливание  </w:t>
                  </w:r>
                  <w:r w:rsidRPr="00F873D7">
                    <w:rPr>
                      <w:sz w:val="28"/>
                      <w:szCs w:val="28"/>
                      <w:u w:val="single"/>
                    </w:rPr>
                    <w:t xml:space="preserve"> в соответствии с медицинскими показаниями</w:t>
                  </w:r>
                  <w:r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0550A">
                    <w:rPr>
                      <w:rFonts w:ascii="Times New Roman" w:hAnsi="Times New Roman"/>
                    </w:rPr>
                    <w:t>обширное умывание после дневного сна (мытье рук до локтя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0550A">
                    <w:rPr>
                      <w:rFonts w:ascii="Times New Roman" w:hAnsi="Times New Roman"/>
                    </w:rPr>
                    <w:t>хождение по мокрым  дорожкам после сна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0550A">
                    <w:rPr>
                      <w:rFonts w:ascii="Times New Roman" w:hAnsi="Times New Roman"/>
                    </w:rPr>
                    <w:t>контрастное обливание но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0550A">
                    <w:rPr>
                      <w:rFonts w:ascii="Times New Roman" w:hAnsi="Times New Roman"/>
                    </w:rPr>
                    <w:t>сухое обтирание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0550A">
                    <w:rPr>
                      <w:rFonts w:ascii="Times New Roman" w:hAnsi="Times New Roman"/>
                    </w:rPr>
                    <w:t>ходьба босико</w:t>
                  </w:r>
                </w:p>
                <w:p w:rsidR="0054244F" w:rsidRPr="00B0550A" w:rsidRDefault="0054244F" w:rsidP="00C32621">
                  <w:pPr>
                    <w:pStyle w:val="aff4"/>
                    <w:numPr>
                      <w:ilvl w:val="0"/>
                      <w:numId w:val="7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u w:val="single"/>
                    </w:rPr>
                  </w:pPr>
                  <w:r w:rsidRPr="00B0550A">
                    <w:rPr>
                      <w:rFonts w:ascii="Times New Roman" w:hAnsi="Times New Roman"/>
                    </w:rPr>
                    <w:t>облегченная одежда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1" type="#_x0000_t32" style="position:absolute;left:0;text-align:left;margin-left:238.8pt;margin-top:2.1pt;width:213.75pt;height:21pt;z-index:251852288" o:connectortype="straight">
            <v:stroke endarrow="block"/>
          </v:shape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shape id="_x0000_s1280" type="#_x0000_t32" style="position:absolute;left:0;text-align:left;margin-left:45.3pt;margin-top:2.1pt;width:193.5pt;height:21pt;flip:x;z-index:251851264" o:connectortype="straight">
            <v:stroke endarrow="block"/>
          </v:shape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shape id="_x0000_s1282" type="#_x0000_t32" style="position:absolute;left:0;text-align:left;margin-left:161.55pt;margin-top:2.1pt;width:77.25pt;height:21pt;flip:x;z-index:251853312" o:connectortype="straight">
            <v:stroke endarrow="block"/>
          </v:shape>
        </w:pict>
      </w:r>
      <w:r>
        <w:rPr>
          <w:b/>
          <w:bCs/>
          <w:i/>
          <w:iCs/>
          <w:noProof/>
          <w:sz w:val="28"/>
          <w:szCs w:val="28"/>
          <w:lang w:eastAsia="ru-RU"/>
        </w:rPr>
        <w:pict>
          <v:shape id="_x0000_s1283" type="#_x0000_t32" style="position:absolute;left:0;text-align:left;margin-left:238.8pt;margin-top:2.1pt;width:51.75pt;height:21pt;z-index:251854336" o:connectortype="straight">
            <v:stroke endarrow="block"/>
          </v:shape>
        </w:pict>
      </w:r>
    </w:p>
    <w:p w:rsidR="00FB03DA" w:rsidRPr="00FB03DA" w:rsidRDefault="00FB03DA" w:rsidP="00FB03DA">
      <w:pPr>
        <w:shd w:val="clear" w:color="auto" w:fill="FFFFFF"/>
        <w:spacing w:before="274" w:line="288" w:lineRule="exact"/>
        <w:ind w:left="1562" w:right="922" w:hanging="245"/>
        <w:rPr>
          <w:b/>
          <w:bCs/>
          <w:i/>
          <w:iCs/>
          <w:sz w:val="28"/>
          <w:szCs w:val="28"/>
        </w:rPr>
      </w:pPr>
    </w:p>
    <w:p w:rsidR="00DD3D37" w:rsidRDefault="00DD3D37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FB03DA" w:rsidRPr="003A2F4D" w:rsidRDefault="00FB03DA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DD3D37" w:rsidRPr="003A2F4D" w:rsidRDefault="00DD3D37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DD3D37" w:rsidRPr="003A2F4D" w:rsidRDefault="00DD3D37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DD3D37" w:rsidRPr="003A2F4D" w:rsidRDefault="004D1B1E" w:rsidP="00DD3D37">
      <w:pPr>
        <w:pStyle w:val="body"/>
        <w:spacing w:before="0"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284" style="position:absolute;left:0;text-align:left;margin-left:33.3pt;margin-top:9.05pt;width:463.5pt;height:35.25pt;z-index:251856384" fillcolor="#d0ebb3">
            <v:textbox style="mso-next-textbox:#_x0000_s1284">
              <w:txbxContent>
                <w:p w:rsidR="0054244F" w:rsidRPr="00B26039" w:rsidRDefault="0054244F" w:rsidP="00DD3D37">
                  <w:pPr>
                    <w:pStyle w:val="body"/>
                    <w:shd w:val="clear" w:color="auto" w:fill="D0EBB3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039">
                    <w:rPr>
                      <w:b/>
                      <w:sz w:val="28"/>
                      <w:szCs w:val="28"/>
                    </w:rPr>
                    <w:t>Своеобра</w:t>
                  </w:r>
                  <w:r>
                    <w:rPr>
                      <w:b/>
                      <w:sz w:val="28"/>
                      <w:szCs w:val="28"/>
                    </w:rPr>
                    <w:t>зие трудовой деятельности детей</w:t>
                  </w:r>
                </w:p>
                <w:p w:rsidR="0054244F" w:rsidRDefault="0054244F" w:rsidP="00DD3D37"/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 id="_x0000_s1290" type="#_x0000_t32" style="position:absolute;left:0;text-align:left;margin-left:262.8pt;margin-top:1.35pt;width:180.75pt;height:30.75pt;z-index:2518625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89" type="#_x0000_t32" style="position:absolute;left:0;text-align:left;margin-left:262.8pt;margin-top:1.35pt;width:0;height:30.75pt;z-index:2518615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88" type="#_x0000_t32" style="position:absolute;left:0;text-align:left;margin-left:79.8pt;margin-top:1.35pt;width:183pt;height:30.75pt;flip:x;z-index:251860480" o:connectortype="straight">
            <v:stroke endarrow="block"/>
          </v:shape>
        </w:pict>
      </w:r>
    </w:p>
    <w:p w:rsidR="00DD3D37" w:rsidRPr="003A2F4D" w:rsidRDefault="004D1B1E" w:rsidP="00DD3D37">
      <w:pPr>
        <w:pStyle w:val="body"/>
        <w:spacing w:before="0"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287" style="position:absolute;left:0;text-align:left;margin-left:343.8pt;margin-top:16pt;width:160.5pt;height:144.4pt;z-index:251859456">
            <v:textbox style="mso-next-textbox:#_x0000_s1287">
              <w:txbxContent>
                <w:p w:rsidR="0054244F" w:rsidRDefault="0054244F" w:rsidP="00DD3D37">
                  <w:pPr>
                    <w:rPr>
                      <w:b/>
                      <w:sz w:val="28"/>
                      <w:szCs w:val="28"/>
                    </w:rPr>
                  </w:pPr>
                  <w:r w:rsidRPr="00B26039">
                    <w:rPr>
                      <w:b/>
                      <w:sz w:val="28"/>
                      <w:szCs w:val="28"/>
                    </w:rPr>
                    <w:t>Типы организации труда детей:</w:t>
                  </w:r>
                </w:p>
                <w:p w:rsidR="0054244F" w:rsidRPr="000B00BF" w:rsidRDefault="0054244F" w:rsidP="00C32621">
                  <w:pPr>
                    <w:pStyle w:val="body"/>
                    <w:numPr>
                      <w:ilvl w:val="0"/>
                      <w:numId w:val="21"/>
                    </w:numPr>
                    <w:tabs>
                      <w:tab w:val="clear" w:pos="1080"/>
                      <w:tab w:val="left" w:pos="284"/>
                    </w:tabs>
                    <w:spacing w:before="0" w:after="0"/>
                    <w:ind w:hanging="1080"/>
                    <w:jc w:val="both"/>
                    <w:rPr>
                      <w:sz w:val="26"/>
                      <w:szCs w:val="26"/>
                    </w:rPr>
                  </w:pPr>
                  <w:r w:rsidRPr="000B00BF">
                    <w:rPr>
                      <w:sz w:val="26"/>
                      <w:szCs w:val="26"/>
                    </w:rPr>
                    <w:t>Индивидуальный труд.</w:t>
                  </w:r>
                </w:p>
                <w:p w:rsidR="0054244F" w:rsidRPr="000B00BF" w:rsidRDefault="0054244F" w:rsidP="00C32621">
                  <w:pPr>
                    <w:pStyle w:val="body"/>
                    <w:numPr>
                      <w:ilvl w:val="0"/>
                      <w:numId w:val="21"/>
                    </w:numPr>
                    <w:tabs>
                      <w:tab w:val="clear" w:pos="1080"/>
                      <w:tab w:val="left" w:pos="284"/>
                    </w:tabs>
                    <w:spacing w:before="0" w:after="0"/>
                    <w:ind w:hanging="1080"/>
                    <w:jc w:val="both"/>
                    <w:rPr>
                      <w:sz w:val="26"/>
                      <w:szCs w:val="26"/>
                    </w:rPr>
                  </w:pPr>
                  <w:r w:rsidRPr="000B00BF">
                    <w:rPr>
                      <w:sz w:val="26"/>
                      <w:szCs w:val="26"/>
                    </w:rPr>
                    <w:t>Труд рядом.</w:t>
                  </w:r>
                </w:p>
                <w:p w:rsidR="0054244F" w:rsidRPr="000B00BF" w:rsidRDefault="0054244F" w:rsidP="00C32621">
                  <w:pPr>
                    <w:pStyle w:val="body"/>
                    <w:numPr>
                      <w:ilvl w:val="0"/>
                      <w:numId w:val="21"/>
                    </w:numPr>
                    <w:tabs>
                      <w:tab w:val="clear" w:pos="1080"/>
                      <w:tab w:val="left" w:pos="284"/>
                    </w:tabs>
                    <w:spacing w:before="0" w:after="0"/>
                    <w:ind w:hanging="1080"/>
                    <w:jc w:val="both"/>
                    <w:rPr>
                      <w:sz w:val="26"/>
                      <w:szCs w:val="26"/>
                    </w:rPr>
                  </w:pPr>
                  <w:r w:rsidRPr="000B00BF">
                    <w:rPr>
                      <w:sz w:val="26"/>
                      <w:szCs w:val="26"/>
                    </w:rPr>
                    <w:t>Общий труд.</w:t>
                  </w:r>
                </w:p>
                <w:p w:rsidR="0054244F" w:rsidRPr="000B00BF" w:rsidRDefault="0054244F" w:rsidP="00C32621">
                  <w:pPr>
                    <w:pStyle w:val="body"/>
                    <w:numPr>
                      <w:ilvl w:val="0"/>
                      <w:numId w:val="21"/>
                    </w:numPr>
                    <w:tabs>
                      <w:tab w:val="clear" w:pos="1080"/>
                      <w:tab w:val="left" w:pos="284"/>
                    </w:tabs>
                    <w:spacing w:before="0" w:after="0"/>
                    <w:ind w:hanging="1080"/>
                    <w:jc w:val="both"/>
                    <w:rPr>
                      <w:sz w:val="26"/>
                      <w:szCs w:val="26"/>
                    </w:rPr>
                  </w:pPr>
                  <w:r w:rsidRPr="000B00BF">
                    <w:rPr>
                      <w:sz w:val="26"/>
                      <w:szCs w:val="26"/>
                    </w:rPr>
                    <w:t>Совместный труд.</w:t>
                  </w:r>
                </w:p>
                <w:p w:rsidR="0054244F" w:rsidRPr="000B00BF" w:rsidRDefault="0054244F" w:rsidP="00DD3D37">
                  <w:pPr>
                    <w:pStyle w:val="body"/>
                    <w:spacing w:before="0" w:after="0"/>
                    <w:rPr>
                      <w:b/>
                      <w:sz w:val="26"/>
                      <w:szCs w:val="26"/>
                    </w:rPr>
                  </w:pPr>
                </w:p>
                <w:p w:rsidR="0054244F" w:rsidRDefault="0054244F" w:rsidP="00DD3D37"/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286" style="position:absolute;left:0;text-align:left;margin-left:171.3pt;margin-top:16pt;width:160.5pt;height:144.4pt;z-index:251858432">
            <v:textbox style="mso-next-textbox:#_x0000_s1286">
              <w:txbxContent>
                <w:p w:rsidR="0054244F" w:rsidRPr="00FA7D5E" w:rsidRDefault="0054244F" w:rsidP="000C7E56">
                  <w:pPr>
                    <w:pStyle w:val="body"/>
                    <w:spacing w:before="0"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A7D5E">
                    <w:rPr>
                      <w:b/>
                      <w:sz w:val="26"/>
                      <w:szCs w:val="26"/>
                    </w:rPr>
                    <w:t>Формы организации трудовой деятельности: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clear" w:pos="720"/>
                      <w:tab w:val="left" w:pos="142"/>
                      <w:tab w:val="left" w:pos="284"/>
                    </w:tabs>
                    <w:spacing w:before="0" w:after="0"/>
                    <w:ind w:left="0" w:firstLine="0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поручения: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15"/>
                    </w:numPr>
                    <w:tabs>
                      <w:tab w:val="left" w:pos="284"/>
                      <w:tab w:val="left" w:pos="1080"/>
                    </w:tabs>
                    <w:spacing w:before="0" w:after="0"/>
                    <w:ind w:left="284" w:hanging="142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простые и сложные;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15"/>
                    </w:numPr>
                    <w:tabs>
                      <w:tab w:val="left" w:pos="284"/>
                      <w:tab w:val="left" w:pos="1080"/>
                    </w:tabs>
                    <w:spacing w:before="0" w:after="0"/>
                    <w:ind w:left="284" w:hanging="142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эпизодические и длительные;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15"/>
                    </w:numPr>
                    <w:tabs>
                      <w:tab w:val="left" w:pos="284"/>
                      <w:tab w:val="left" w:pos="1080"/>
                    </w:tabs>
                    <w:spacing w:before="0" w:after="0"/>
                    <w:ind w:left="284" w:right="-209" w:hanging="142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коллективные.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clear" w:pos="720"/>
                      <w:tab w:val="left" w:pos="142"/>
                      <w:tab w:val="left" w:pos="284"/>
                    </w:tabs>
                    <w:spacing w:before="0" w:after="0"/>
                    <w:ind w:left="0" w:firstLine="0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дежурства;</w:t>
                  </w:r>
                </w:p>
                <w:p w:rsidR="0054244F" w:rsidRPr="00FA7D5E" w:rsidRDefault="0054244F" w:rsidP="00C32621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clear" w:pos="720"/>
                      <w:tab w:val="left" w:pos="142"/>
                      <w:tab w:val="left" w:pos="284"/>
                    </w:tabs>
                    <w:spacing w:before="0" w:after="0"/>
                    <w:ind w:left="0" w:firstLine="0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коллективный труд.</w:t>
                  </w:r>
                </w:p>
                <w:p w:rsidR="0054244F" w:rsidRDefault="0054244F" w:rsidP="00DD3D37"/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285" style="position:absolute;left:0;text-align:left;margin-left:-2.7pt;margin-top:16pt;width:160.5pt;height:144.4pt;z-index:251857408">
            <v:textbox style="mso-next-textbox:#_x0000_s1285">
              <w:txbxContent>
                <w:p w:rsidR="0054244F" w:rsidRDefault="0054244F" w:rsidP="00DD3D37">
                  <w:pPr>
                    <w:pStyle w:val="body"/>
                    <w:spacing w:before="0" w:after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26039">
                    <w:rPr>
                      <w:b/>
                      <w:sz w:val="28"/>
                      <w:szCs w:val="28"/>
                    </w:rPr>
                    <w:t>Виды труда:</w:t>
                  </w:r>
                </w:p>
                <w:p w:rsidR="0054244F" w:rsidRPr="00FA7D5E" w:rsidRDefault="0054244F" w:rsidP="00DD3D37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самообслуживание;</w:t>
                  </w:r>
                </w:p>
                <w:p w:rsidR="0054244F" w:rsidRPr="00FA7D5E" w:rsidRDefault="0054244F" w:rsidP="00DD3D37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хозяйственно-бытовой труд;</w:t>
                  </w:r>
                </w:p>
                <w:p w:rsidR="0054244F" w:rsidRPr="00FA7D5E" w:rsidRDefault="0054244F" w:rsidP="00DD3D37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труд в природе;</w:t>
                  </w:r>
                </w:p>
                <w:p w:rsidR="0054244F" w:rsidRPr="00FA7D5E" w:rsidRDefault="0054244F" w:rsidP="00DD3D37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ручной труд;</w:t>
                  </w:r>
                </w:p>
                <w:p w:rsidR="0054244F" w:rsidRPr="00FA7D5E" w:rsidRDefault="0054244F" w:rsidP="00DD3D37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FA7D5E">
                    <w:rPr>
                      <w:sz w:val="26"/>
                      <w:szCs w:val="26"/>
                    </w:rPr>
                    <w:t>ознакомление с трудом взрослых.</w:t>
                  </w:r>
                </w:p>
                <w:p w:rsidR="0054244F" w:rsidRPr="00FA7D5E" w:rsidRDefault="0054244F" w:rsidP="00DD3D37">
                  <w:pPr>
                    <w:pStyle w:val="body"/>
                    <w:spacing w:before="0" w:after="0"/>
                    <w:jc w:val="both"/>
                    <w:rPr>
                      <w:sz w:val="26"/>
                      <w:szCs w:val="26"/>
                    </w:rPr>
                  </w:pPr>
                </w:p>
                <w:p w:rsidR="0054244F" w:rsidRDefault="0054244F" w:rsidP="00DD3D37"/>
              </w:txbxContent>
            </v:textbox>
          </v:rect>
        </w:pict>
      </w:r>
    </w:p>
    <w:p w:rsidR="00DD3D37" w:rsidRPr="003A2F4D" w:rsidRDefault="00DD3D37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DD3D37" w:rsidRPr="003A2F4D" w:rsidRDefault="00DD3D37" w:rsidP="00DD3D37">
      <w:pPr>
        <w:rPr>
          <w:color w:val="008000"/>
          <w:sz w:val="28"/>
          <w:szCs w:val="28"/>
        </w:rPr>
      </w:pPr>
    </w:p>
    <w:p w:rsidR="00DD3D37" w:rsidRPr="003A2F4D" w:rsidRDefault="004D1B1E" w:rsidP="00DD3D37">
      <w:pPr>
        <w:ind w:left="-426"/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ru-RU"/>
        </w:rPr>
        <w:pict>
          <v:rect id="_x0000_s1291" style="position:absolute;left:0;text-align:left;margin-left:115.05pt;margin-top:2.6pt;width:264.75pt;height:32.25pt;z-index:251864576" fillcolor="#d0ebb3">
            <v:textbox style="mso-next-textbox:#_x0000_s1291">
              <w:txbxContent>
                <w:p w:rsidR="0054244F" w:rsidRDefault="0054244F" w:rsidP="00DD3D37">
                  <w:pPr>
                    <w:shd w:val="clear" w:color="auto" w:fill="D0EBB3"/>
                    <w:jc w:val="center"/>
                  </w:pPr>
                  <w:r w:rsidRPr="00B26039">
                    <w:rPr>
                      <w:b/>
                      <w:sz w:val="28"/>
                      <w:szCs w:val="28"/>
                    </w:rPr>
                    <w:t>Компоненты трудовой деятельности</w:t>
                  </w:r>
                </w:p>
              </w:txbxContent>
            </v:textbox>
          </v:rect>
        </w:pict>
      </w:r>
    </w:p>
    <w:p w:rsidR="00DD3D37" w:rsidRPr="003A2F4D" w:rsidRDefault="00DD3D37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247D51" w:rsidRDefault="004D1B1E" w:rsidP="00DD3D37">
      <w:pPr>
        <w:pStyle w:val="body"/>
        <w:spacing w:before="0"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97" type="#_x0000_t32" style="position:absolute;left:0;text-align:left;margin-left:236.55pt;margin-top:2.65pt;width:0;height:34.1pt;z-index:25187072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96" type="#_x0000_t32" style="position:absolute;left:0;text-align:left;margin-left:236.55pt;margin-top:2.65pt;width:167.25pt;height:34.1pt;z-index:25186969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95" type="#_x0000_t32" style="position:absolute;left:0;text-align:left;margin-left:57.3pt;margin-top:2.65pt;width:179.25pt;height:34.1pt;flip:x;z-index:251868672" o:connectortype="straight">
            <v:stroke endarrow="block"/>
          </v:shape>
        </w:pict>
      </w:r>
    </w:p>
    <w:p w:rsidR="00247D51" w:rsidRDefault="00247D51" w:rsidP="00DD3D37">
      <w:pPr>
        <w:pStyle w:val="body"/>
        <w:spacing w:before="0" w:after="0"/>
        <w:jc w:val="both"/>
        <w:rPr>
          <w:b/>
          <w:sz w:val="28"/>
          <w:szCs w:val="28"/>
        </w:rPr>
      </w:pPr>
    </w:p>
    <w:p w:rsidR="00DD3D37" w:rsidRPr="003A2F4D" w:rsidRDefault="004D1B1E" w:rsidP="00DD3D37">
      <w:pPr>
        <w:pStyle w:val="body"/>
        <w:spacing w:before="0" w:after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94" style="position:absolute;left:0;text-align:left;margin-left:149.55pt;margin-top:4.55pt;width:187.5pt;height:183.7pt;z-index:251867648">
            <v:textbox style="mso-next-textbox:#_x0000_s1294">
              <w:txbxContent>
                <w:p w:rsidR="0054244F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426"/>
                      <w:tab w:val="left" w:pos="1418"/>
                      <w:tab w:val="left" w:pos="1767"/>
                      <w:tab w:val="left" w:pos="2116"/>
                      <w:tab w:val="left" w:pos="2694"/>
                      <w:tab w:val="left" w:pos="2738"/>
                      <w:tab w:val="left" w:pos="3872"/>
                    </w:tabs>
                    <w:spacing w:before="0" w:after="0"/>
                    <w:ind w:left="142" w:hanging="142"/>
                  </w:pPr>
                  <w:r w:rsidRPr="00AC51BB">
                    <w:rPr>
                      <w:sz w:val="26"/>
                      <w:szCs w:val="26"/>
                    </w:rPr>
                    <w:t>мотивы, побуждающие детей к труду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54244F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426"/>
                      <w:tab w:val="left" w:pos="1418"/>
                      <w:tab w:val="left" w:pos="1767"/>
                      <w:tab w:val="left" w:pos="2116"/>
                      <w:tab w:val="left" w:pos="2694"/>
                      <w:tab w:val="left" w:pos="2738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 w:rsidRPr="00AA23D9">
                    <w:t>интерес к процессу действий;</w:t>
                  </w:r>
                </w:p>
                <w:p w:rsidR="0054244F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0"/>
                      <w:tab w:val="left" w:pos="426"/>
                      <w:tab w:val="left" w:pos="2977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>
                    <w:t xml:space="preserve">интерес к будущему </w:t>
                  </w:r>
                  <w:r w:rsidRPr="00AA23D9">
                    <w:t>резуль</w:t>
                  </w:r>
                  <w:r>
                    <w:t>-</w:t>
                  </w:r>
                  <w:r w:rsidRPr="00AA23D9">
                    <w:t>тату;</w:t>
                  </w:r>
                </w:p>
                <w:p w:rsidR="0054244F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0"/>
                      <w:tab w:val="left" w:pos="426"/>
                      <w:tab w:val="left" w:pos="2694"/>
                      <w:tab w:val="left" w:pos="2738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 w:rsidRPr="00AA23D9">
                    <w:t>интерес к овладению новыми навыками;</w:t>
                  </w:r>
                </w:p>
                <w:p w:rsidR="0054244F" w:rsidRPr="00AA23D9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0"/>
                      <w:tab w:val="left" w:pos="426"/>
                      <w:tab w:val="left" w:pos="2694"/>
                      <w:tab w:val="left" w:pos="2738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 w:rsidRPr="00AA23D9">
                    <w:t>соучастие в труде совместно с взрослыми;</w:t>
                  </w:r>
                </w:p>
                <w:p w:rsidR="0054244F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0"/>
                      <w:tab w:val="left" w:pos="426"/>
                      <w:tab w:val="left" w:pos="2694"/>
                      <w:tab w:val="left" w:pos="2738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 w:rsidRPr="00AA23D9">
                    <w:t>осознание своих обязанностей;</w:t>
                  </w:r>
                </w:p>
                <w:p w:rsidR="0054244F" w:rsidRPr="00AA23D9" w:rsidRDefault="0054244F" w:rsidP="00C32621">
                  <w:pPr>
                    <w:pStyle w:val="body"/>
                    <w:numPr>
                      <w:ilvl w:val="0"/>
                      <w:numId w:val="79"/>
                    </w:numPr>
                    <w:tabs>
                      <w:tab w:val="left" w:pos="0"/>
                      <w:tab w:val="left" w:pos="142"/>
                      <w:tab w:val="left" w:pos="2268"/>
                      <w:tab w:val="left" w:pos="3872"/>
                    </w:tabs>
                    <w:spacing w:before="0" w:after="0"/>
                    <w:ind w:left="142" w:hanging="142"/>
                    <w:jc w:val="both"/>
                  </w:pPr>
                  <w:r w:rsidRPr="00AA23D9">
                    <w:t>осознание смысла, обществен</w:t>
                  </w:r>
                  <w:r>
                    <w:t>-</w:t>
                  </w:r>
                  <w:r w:rsidRPr="00AA23D9">
                    <w:t>ной важности труда.</w:t>
                  </w:r>
                </w:p>
                <w:p w:rsidR="0054244F" w:rsidRPr="00AA23D9" w:rsidRDefault="0054244F" w:rsidP="00DD3D37">
                  <w:pPr>
                    <w:pStyle w:val="body"/>
                    <w:tabs>
                      <w:tab w:val="left" w:pos="2694"/>
                      <w:tab w:val="left" w:pos="4593"/>
                      <w:tab w:val="left" w:pos="5727"/>
                    </w:tabs>
                    <w:spacing w:before="0" w:after="0"/>
                    <w:jc w:val="both"/>
                  </w:pPr>
                </w:p>
                <w:p w:rsidR="0054244F" w:rsidRPr="00AA23D9" w:rsidRDefault="0054244F" w:rsidP="00DD3D37">
                  <w:pPr>
                    <w:pStyle w:val="body"/>
                    <w:tabs>
                      <w:tab w:val="left" w:pos="2694"/>
                    </w:tabs>
                    <w:spacing w:before="0" w:after="0"/>
                    <w:jc w:val="both"/>
                    <w:rPr>
                      <w:b/>
                    </w:rPr>
                  </w:pPr>
                </w:p>
                <w:p w:rsidR="0054244F" w:rsidRDefault="0054244F" w:rsidP="00DD3D37">
                  <w:pPr>
                    <w:tabs>
                      <w:tab w:val="left" w:pos="2694"/>
                    </w:tabs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293" style="position:absolute;left:0;text-align:left;margin-left:359.55pt;margin-top:4.55pt;width:144.75pt;height:125.65pt;z-index:251866624">
            <v:textbox style="mso-next-textbox:#_x0000_s1293">
              <w:txbxContent>
                <w:p w:rsidR="0054244F" w:rsidRDefault="0054244F" w:rsidP="00DD3D37">
                  <w:pPr>
                    <w:jc w:val="center"/>
                  </w:pPr>
                  <w:r w:rsidRPr="00AC51BB">
                    <w:rPr>
                      <w:sz w:val="26"/>
                      <w:szCs w:val="26"/>
                    </w:rPr>
                    <w:t>оценка достигнутого результата с точки зрения его важности для самого ребенка и для всей группы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292" style="position:absolute;left:0;text-align:left;margin-left:-16.2pt;margin-top:4.55pt;width:144.75pt;height:125.65pt;z-index:251865600">
            <v:textbox style="mso-next-textbox:#_x0000_s1292">
              <w:txbxContent>
                <w:p w:rsidR="0054244F" w:rsidRDefault="0054244F" w:rsidP="00DD3D37">
                  <w:pPr>
                    <w:jc w:val="center"/>
                  </w:pPr>
                  <w:r w:rsidRPr="00541733">
                    <w:rPr>
                      <w:sz w:val="26"/>
                      <w:szCs w:val="26"/>
                    </w:rPr>
                    <w:t>планирование и контроль (умение ставить перед собой цель возникает у детей в среднем дошкольном возрасте)</w:t>
                  </w:r>
                </w:p>
              </w:txbxContent>
            </v:textbox>
          </v:rect>
        </w:pict>
      </w:r>
    </w:p>
    <w:p w:rsidR="000C7E56" w:rsidRPr="003A2F4D" w:rsidRDefault="004D1B1E" w:rsidP="000C7E56">
      <w:pPr>
        <w:pStyle w:val="body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98" style="position:absolute;left:0;text-align:left;margin-left:45.3pt;margin-top:8.45pt;width:358.5pt;height:33.75pt;z-index:251872768" fillcolor="#d0ebb3">
            <v:textbox style="mso-next-textbox:#_x0000_s1298">
              <w:txbxContent>
                <w:p w:rsidR="0054244F" w:rsidRPr="00B26039" w:rsidRDefault="0054244F" w:rsidP="000C7E56">
                  <w:pPr>
                    <w:pStyle w:val="body"/>
                    <w:shd w:val="clear" w:color="auto" w:fill="D0EBB3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039">
                    <w:rPr>
                      <w:b/>
                      <w:sz w:val="28"/>
                      <w:szCs w:val="28"/>
                    </w:rPr>
                    <w:t>Методы и приемы трудового воспитания детей</w:t>
                  </w:r>
                </w:p>
                <w:p w:rsidR="0054244F" w:rsidRPr="00B26039" w:rsidRDefault="0054244F" w:rsidP="000C7E56">
                  <w:pPr>
                    <w:pStyle w:val="body"/>
                    <w:spacing w:before="0"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4244F" w:rsidRDefault="0054244F" w:rsidP="000C7E56"/>
              </w:txbxContent>
            </v:textbox>
          </v:rect>
        </w:pict>
      </w:r>
    </w:p>
    <w:p w:rsidR="000C7E56" w:rsidRPr="003A2F4D" w:rsidRDefault="000C7E56" w:rsidP="000C7E56">
      <w:pPr>
        <w:pStyle w:val="body"/>
        <w:spacing w:before="0" w:after="0"/>
        <w:jc w:val="both"/>
        <w:rPr>
          <w:sz w:val="28"/>
          <w:szCs w:val="28"/>
        </w:rPr>
      </w:pPr>
    </w:p>
    <w:p w:rsidR="000C7E56" w:rsidRPr="003A2F4D" w:rsidRDefault="004D1B1E" w:rsidP="000C7E56">
      <w:pPr>
        <w:pStyle w:val="body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02" type="#_x0000_t32" style="position:absolute;left:0;text-align:left;margin-left:226.8pt;margin-top:10pt;width:117pt;height:21.05pt;z-index:2518768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01" type="#_x0000_t32" style="position:absolute;left:0;text-align:left;margin-left:145.05pt;margin-top:10pt;width:81.75pt;height:21.05pt;flip:x;z-index:251875840" o:connectortype="straight">
            <v:stroke endarrow="block"/>
          </v:shape>
        </w:pict>
      </w:r>
    </w:p>
    <w:p w:rsidR="000C7E56" w:rsidRPr="003A2F4D" w:rsidRDefault="004D1B1E" w:rsidP="000C7E56">
      <w:pPr>
        <w:pStyle w:val="body"/>
        <w:spacing w:before="0" w:after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rect id="_x0000_s1299" style="position:absolute;left:0;text-align:left;margin-left:-32.7pt;margin-top:14.95pt;width:273pt;height:192.7pt;z-index:251873792">
            <v:textbox style="mso-next-textbox:#_x0000_s1299">
              <w:txbxContent>
                <w:p w:rsidR="0054244F" w:rsidRPr="003052FF" w:rsidRDefault="0054244F" w:rsidP="000C7E56">
                  <w:pPr>
                    <w:pStyle w:val="body"/>
                    <w:spacing w:before="0" w:after="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3052FF">
                    <w:rPr>
                      <w:sz w:val="28"/>
                      <w:szCs w:val="28"/>
                      <w:u w:val="single"/>
                    </w:rPr>
                    <w:t>формирование нравственных представ</w:t>
                  </w:r>
                  <w:r>
                    <w:rPr>
                      <w:sz w:val="28"/>
                      <w:szCs w:val="28"/>
                      <w:u w:val="single"/>
                    </w:rPr>
                    <w:t>-</w:t>
                  </w:r>
                  <w:r w:rsidRPr="003052FF">
                    <w:rPr>
                      <w:sz w:val="28"/>
                      <w:szCs w:val="28"/>
                      <w:u w:val="single"/>
                    </w:rPr>
                    <w:t>лений, суждений, оценок: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</w:pPr>
                  <w:r w:rsidRPr="00F936E1">
                    <w:t>Решение маленьких логических задач, загадок.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b/>
                    </w:rPr>
                  </w:pPr>
                  <w:r w:rsidRPr="00F936E1">
                    <w:rPr>
                      <w:b/>
                    </w:rPr>
                    <w:t>Приучение к размышлению, логическиебе</w:t>
                  </w:r>
                  <w:r>
                    <w:rPr>
                      <w:b/>
                    </w:rPr>
                    <w:t>-</w:t>
                  </w:r>
                  <w:r w:rsidRPr="00F936E1">
                    <w:rPr>
                      <w:b/>
                    </w:rPr>
                    <w:t>седы.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b/>
                    </w:rPr>
                  </w:pPr>
                  <w:r w:rsidRPr="00F936E1">
                    <w:rPr>
                      <w:b/>
                    </w:rPr>
                    <w:t>Беседы на этические темы.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  <w:rPr>
                      <w:b/>
                    </w:rPr>
                  </w:pPr>
                  <w:r w:rsidRPr="00F936E1">
                    <w:rPr>
                      <w:b/>
                    </w:rPr>
                    <w:t>Чтение художественной литературы.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</w:pPr>
                  <w:r w:rsidRPr="00F936E1">
                    <w:t>Рассматривание иллюстраций.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jc w:val="both"/>
                  </w:pPr>
                  <w:r w:rsidRPr="00F936E1">
                    <w:t>Рассказывание и обсуждение картин, иллюст</w:t>
                  </w:r>
                  <w:r>
                    <w:t>-</w:t>
                  </w:r>
                  <w:r w:rsidRPr="00F936E1">
                    <w:t>раций.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spacing w:before="0" w:after="0"/>
                    <w:ind w:left="284" w:hanging="284"/>
                    <w:jc w:val="both"/>
                  </w:pPr>
                  <w:r w:rsidRPr="00F936E1">
                    <w:t>Просмотр телепередач, диафильмов, видео</w:t>
                  </w:r>
                  <w:r>
                    <w:t>-</w:t>
                  </w:r>
                  <w:r w:rsidRPr="00F936E1">
                    <w:t>фильмов.</w:t>
                  </w:r>
                </w:p>
                <w:p w:rsidR="0054244F" w:rsidRDefault="0054244F" w:rsidP="00C32621">
                  <w:pPr>
                    <w:pStyle w:val="body"/>
                    <w:numPr>
                      <w:ilvl w:val="0"/>
                      <w:numId w:val="40"/>
                    </w:numPr>
                    <w:spacing w:before="0" w:after="0"/>
                    <w:ind w:left="284" w:hanging="284"/>
                    <w:jc w:val="both"/>
                  </w:pPr>
                  <w:r w:rsidRPr="00F936E1">
                    <w:t>Придумывание сказок.</w:t>
                  </w:r>
                </w:p>
                <w:p w:rsidR="0054244F" w:rsidRDefault="0054244F" w:rsidP="000B7D66">
                  <w:pPr>
                    <w:pStyle w:val="body"/>
                    <w:spacing w:before="0" w:after="0"/>
                    <w:jc w:val="both"/>
                  </w:pPr>
                </w:p>
                <w:p w:rsidR="0054244F" w:rsidRDefault="0054244F" w:rsidP="000B7D66">
                  <w:pPr>
                    <w:pStyle w:val="body"/>
                    <w:spacing w:before="0" w:after="0"/>
                    <w:jc w:val="both"/>
                  </w:pPr>
                </w:p>
                <w:p w:rsidR="0054244F" w:rsidRDefault="0054244F" w:rsidP="000B7D66">
                  <w:pPr>
                    <w:pStyle w:val="body"/>
                    <w:spacing w:before="0" w:after="0"/>
                    <w:jc w:val="both"/>
                  </w:pPr>
                </w:p>
                <w:p w:rsidR="0054244F" w:rsidRPr="00F936E1" w:rsidRDefault="0054244F" w:rsidP="000B7D66">
                  <w:pPr>
                    <w:pStyle w:val="body"/>
                    <w:spacing w:before="0" w:after="0"/>
                    <w:jc w:val="both"/>
                  </w:pPr>
                </w:p>
                <w:p w:rsidR="0054244F" w:rsidRPr="00F936E1" w:rsidRDefault="0054244F" w:rsidP="000C7E56">
                  <w:pPr>
                    <w:ind w:left="284" w:hanging="284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  <w:lang w:eastAsia="ru-RU"/>
        </w:rPr>
        <w:pict>
          <v:rect id="_x0000_s1300" style="position:absolute;left:0;text-align:left;margin-left:247.8pt;margin-top:14.95pt;width:264.75pt;height:192.7pt;z-index:251874816">
            <v:textbox style="mso-next-textbox:#_x0000_s1300">
              <w:txbxContent>
                <w:p w:rsidR="0054244F" w:rsidRDefault="0054244F" w:rsidP="000C7E56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с</w:t>
                  </w:r>
                  <w:r w:rsidRPr="003052FF">
                    <w:rPr>
                      <w:sz w:val="28"/>
                      <w:szCs w:val="28"/>
                      <w:u w:val="single"/>
                    </w:rPr>
                    <w:t>оздание у детей практического опыта трудовой деятельности: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rPr>
                      <w:b/>
                    </w:rPr>
                  </w:pPr>
                  <w:r w:rsidRPr="00F936E1">
                    <w:rPr>
                      <w:b/>
                    </w:rPr>
                    <w:t>Приучение к положительным формам общественного поведения.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</w:pPr>
                  <w:r w:rsidRPr="00F936E1">
                    <w:t>Показ действий.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rPr>
                      <w:b/>
                    </w:rPr>
                  </w:pPr>
                  <w:r w:rsidRPr="00F936E1">
                    <w:rPr>
                      <w:b/>
                    </w:rPr>
                    <w:t>Пример взрослого и детей.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</w:pPr>
                  <w:r w:rsidRPr="00F936E1">
                    <w:t>Целенаправленное наблюдение.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rPr>
                      <w:b/>
                    </w:rPr>
                  </w:pPr>
                  <w:r w:rsidRPr="00F936E1">
                    <w:rPr>
                      <w:b/>
                    </w:rPr>
                    <w:t>Организация интересной деятельности (общественно-полезный труд).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</w:pPr>
                  <w:r w:rsidRPr="00F936E1">
                    <w:t>Разыгрывание коммуникативных ситуаций.</w:t>
                  </w:r>
                </w:p>
                <w:p w:rsidR="0054244F" w:rsidRPr="00F936E1" w:rsidRDefault="0054244F" w:rsidP="00C32621">
                  <w:pPr>
                    <w:pStyle w:val="body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before="0" w:after="0"/>
                    <w:ind w:left="284" w:hanging="284"/>
                    <w:rPr>
                      <w:b/>
                    </w:rPr>
                  </w:pPr>
                  <w:r w:rsidRPr="00F936E1">
                    <w:rPr>
                      <w:b/>
                    </w:rPr>
                    <w:t>Создание контрольных педагогических ситуаций.</w:t>
                  </w:r>
                </w:p>
                <w:p w:rsidR="0054244F" w:rsidRPr="00F936E1" w:rsidRDefault="0054244F" w:rsidP="000C7E56">
                  <w:pPr>
                    <w:widowControl w:val="0"/>
                    <w:tabs>
                      <w:tab w:val="left" w:pos="284"/>
                    </w:tabs>
                    <w:snapToGrid w:val="0"/>
                    <w:ind w:left="284" w:hanging="284"/>
                  </w:pPr>
                </w:p>
                <w:p w:rsidR="0054244F" w:rsidRDefault="0054244F" w:rsidP="000C7E56">
                  <w:pPr>
                    <w:tabs>
                      <w:tab w:val="left" w:pos="284"/>
                    </w:tabs>
                    <w:ind w:left="284" w:hanging="284"/>
                  </w:pPr>
                </w:p>
              </w:txbxContent>
            </v:textbox>
          </v:rect>
        </w:pict>
      </w:r>
    </w:p>
    <w:p w:rsidR="000F0ECA" w:rsidRDefault="000F0ECA" w:rsidP="000C7E56">
      <w:pPr>
        <w:rPr>
          <w:sz w:val="28"/>
          <w:szCs w:val="28"/>
          <w:u w:val="single"/>
        </w:rPr>
      </w:pPr>
    </w:p>
    <w:p w:rsidR="000B7D66" w:rsidRDefault="004D1B1E" w:rsidP="000C7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303" style="position:absolute;margin-left:63.3pt;margin-top:10.75pt;width:360.75pt;height:27.75pt;z-index:251878912" fillcolor="#d0ebb3">
            <v:textbox style="mso-next-textbox:#_x0000_s1303">
              <w:txbxContent>
                <w:p w:rsidR="0054244F" w:rsidRDefault="0054244F" w:rsidP="000C7E56">
                  <w:pPr>
                    <w:shd w:val="clear" w:color="auto" w:fill="D0EBB3"/>
                    <w:jc w:val="center"/>
                  </w:pPr>
                  <w:r w:rsidRPr="00B26039">
                    <w:rPr>
                      <w:b/>
                      <w:sz w:val="28"/>
                      <w:szCs w:val="28"/>
                    </w:rPr>
                    <w:t>Методы развития речи</w:t>
                  </w:r>
                </w:p>
              </w:txbxContent>
            </v:textbox>
          </v:rect>
        </w:pict>
      </w:r>
    </w:p>
    <w:p w:rsidR="000C7E56" w:rsidRPr="003A2F4D" w:rsidRDefault="004D1B1E" w:rsidP="000C7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312" type="#_x0000_t32" style="position:absolute;margin-left:250.05pt;margin-top:6.35pt;width:156.75pt;height:34.5pt;z-index:2518881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311" type="#_x0000_t32" style="position:absolute;margin-left:250.05pt;margin-top:10.1pt;width:0;height:30.75pt;z-index:2518871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310" type="#_x0000_t32" style="position:absolute;margin-left:81.3pt;margin-top:6.35pt;width:168.75pt;height:33pt;flip:x;z-index:251886080" o:connectortype="straight">
            <v:stroke endarrow="block"/>
          </v:shape>
        </w:pict>
      </w:r>
    </w:p>
    <w:p w:rsidR="000C7E56" w:rsidRPr="003A2F4D" w:rsidRDefault="000C7E56" w:rsidP="000C7E56">
      <w:pPr>
        <w:rPr>
          <w:b/>
          <w:sz w:val="28"/>
          <w:szCs w:val="28"/>
        </w:rPr>
      </w:pPr>
    </w:p>
    <w:p w:rsidR="000C7E56" w:rsidRPr="003A2F4D" w:rsidRDefault="004D1B1E" w:rsidP="000C7E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304" style="position:absolute;margin-left:-21.45pt;margin-top:7.15pt;width:172.5pt;height:25.5pt;z-index:251879936">
            <v:textbox style="mso-next-textbox:#_x0000_s1304">
              <w:txbxContent>
                <w:p w:rsidR="0054244F" w:rsidRDefault="0054244F" w:rsidP="000C7E56">
                  <w:pPr>
                    <w:jc w:val="center"/>
                  </w:pPr>
                  <w:r w:rsidRPr="00B26039">
                    <w:rPr>
                      <w:sz w:val="28"/>
                      <w:szCs w:val="28"/>
                    </w:rPr>
                    <w:t>Наглядные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306" style="position:absolute;margin-left:343.8pt;margin-top:8.65pt;width:123.75pt;height:26.25pt;z-index:251881984">
            <v:textbox style="mso-next-textbox:#_x0000_s1306">
              <w:txbxContent>
                <w:p w:rsidR="0054244F" w:rsidRDefault="0054244F" w:rsidP="000C7E56">
                  <w:pPr>
                    <w:jc w:val="center"/>
                  </w:pPr>
                  <w:r w:rsidRPr="00B26039">
                    <w:rPr>
                      <w:sz w:val="28"/>
                      <w:szCs w:val="28"/>
                    </w:rPr>
                    <w:t>Практические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305" style="position:absolute;margin-left:183.3pt;margin-top:8.65pt;width:127.5pt;height:24pt;z-index:251880960">
            <v:textbox style="mso-next-textbox:#_x0000_s1305">
              <w:txbxContent>
                <w:p w:rsidR="0054244F" w:rsidRDefault="0054244F" w:rsidP="000C7E56">
                  <w:pPr>
                    <w:jc w:val="center"/>
                  </w:pPr>
                  <w:r w:rsidRPr="00B26039">
                    <w:rPr>
                      <w:sz w:val="28"/>
                      <w:szCs w:val="28"/>
                    </w:rPr>
                    <w:t>Словесные</w:t>
                  </w:r>
                </w:p>
              </w:txbxContent>
            </v:textbox>
          </v:rect>
        </w:pict>
      </w:r>
    </w:p>
    <w:p w:rsidR="000C7E56" w:rsidRPr="003A2F4D" w:rsidRDefault="000C7E56" w:rsidP="000C7E56">
      <w:pPr>
        <w:rPr>
          <w:b/>
          <w:sz w:val="28"/>
          <w:szCs w:val="28"/>
        </w:rPr>
      </w:pPr>
    </w:p>
    <w:p w:rsidR="000C7E56" w:rsidRPr="003A2F4D" w:rsidRDefault="004D1B1E" w:rsidP="000C7E56">
      <w:pPr>
        <w:tabs>
          <w:tab w:val="left" w:pos="709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309" style="position:absolute;left:0;text-align:left;margin-left:343.8pt;margin-top:15.7pt;width:150.75pt;height:160.5pt;z-index:251885056">
            <v:textbox style="mso-next-textbox:#_x0000_s1309">
              <w:txbxContent>
                <w:p w:rsidR="0054244F" w:rsidRPr="001F5443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1F5443">
                    <w:t>дидактические игры;</w:t>
                  </w:r>
                </w:p>
                <w:p w:rsidR="0054244F" w:rsidRDefault="0054244F" w:rsidP="000C7E56">
                  <w:pPr>
                    <w:tabs>
                      <w:tab w:val="left" w:pos="709"/>
                      <w:tab w:val="left" w:pos="1080"/>
                    </w:tabs>
                    <w:ind w:right="-140"/>
                  </w:pPr>
                </w:p>
                <w:p w:rsidR="0054244F" w:rsidRPr="001F5443" w:rsidRDefault="0054244F" w:rsidP="000C7E56">
                  <w:pPr>
                    <w:tabs>
                      <w:tab w:val="left" w:pos="709"/>
                      <w:tab w:val="left" w:pos="1080"/>
                    </w:tabs>
                    <w:ind w:right="-140"/>
                  </w:pPr>
                  <w:r w:rsidRPr="001F5443">
                    <w:t>игры-драматизации, инсценировки,</w:t>
                  </w:r>
                </w:p>
                <w:p w:rsidR="0054244F" w:rsidRPr="001F5443" w:rsidRDefault="0054244F" w:rsidP="000C7E56">
                  <w:pPr>
                    <w:tabs>
                      <w:tab w:val="left" w:pos="709"/>
                      <w:tab w:val="left" w:pos="1080"/>
                    </w:tabs>
                    <w:ind w:right="-140"/>
                  </w:pPr>
                  <w:r w:rsidRPr="001F5443">
                    <w:t>дидактические упражнения, пластические этюды, хороводные игры.</w:t>
                  </w:r>
                </w:p>
                <w:p w:rsidR="0054244F" w:rsidRPr="001F5443" w:rsidRDefault="0054244F" w:rsidP="000C7E56">
                  <w:pPr>
                    <w:ind w:right="-140"/>
                    <w:rPr>
                      <w:b/>
                    </w:rPr>
                  </w:pPr>
                </w:p>
                <w:p w:rsidR="0054244F" w:rsidRDefault="0054244F" w:rsidP="000C7E56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08" style="position:absolute;left:0;text-align:left;margin-left:183.3pt;margin-top:8.95pt;width:139.45pt;height:167.25pt;z-index:251884032">
            <v:textbox style="mso-next-textbox:#_x0000_s1308">
              <w:txbxContent>
                <w:p w:rsidR="0054244F" w:rsidRPr="00AA760B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AA760B">
                    <w:t>чтение и рассказывание художественных произведений;</w:t>
                  </w:r>
                </w:p>
                <w:p w:rsidR="0054244F" w:rsidRDefault="0054244F" w:rsidP="000C7E56">
                  <w:pPr>
                    <w:tabs>
                      <w:tab w:val="left" w:pos="709"/>
                    </w:tabs>
                    <w:ind w:right="-140"/>
                  </w:pPr>
                </w:p>
                <w:p w:rsidR="0054244F" w:rsidRPr="00AA760B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AA760B">
                    <w:t>заучивание наизусть;</w:t>
                  </w:r>
                </w:p>
                <w:p w:rsidR="0054244F" w:rsidRDefault="0054244F" w:rsidP="000C7E56">
                  <w:pPr>
                    <w:tabs>
                      <w:tab w:val="left" w:pos="709"/>
                    </w:tabs>
                    <w:ind w:right="-140"/>
                  </w:pPr>
                </w:p>
                <w:p w:rsidR="0054244F" w:rsidRPr="00AA760B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AA760B">
                    <w:t>пересказ;</w:t>
                  </w:r>
                </w:p>
                <w:p w:rsidR="0054244F" w:rsidRPr="00AA760B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AA760B">
                    <w:t>общая беседа;</w:t>
                  </w:r>
                </w:p>
                <w:p w:rsidR="0054244F" w:rsidRDefault="0054244F" w:rsidP="000C7E56">
                  <w:pPr>
                    <w:tabs>
                      <w:tab w:val="left" w:pos="709"/>
                    </w:tabs>
                    <w:ind w:right="-140"/>
                  </w:pPr>
                </w:p>
                <w:p w:rsidR="0054244F" w:rsidRPr="00AA760B" w:rsidRDefault="0054244F" w:rsidP="000C7E56">
                  <w:pPr>
                    <w:tabs>
                      <w:tab w:val="left" w:pos="709"/>
                    </w:tabs>
                    <w:ind w:right="-140"/>
                  </w:pPr>
                  <w:r w:rsidRPr="00AA760B">
                    <w:t>рассказывание без опоры на наглядный материал.</w:t>
                  </w:r>
                </w:p>
                <w:p w:rsidR="0054244F" w:rsidRDefault="0054244F" w:rsidP="000C7E56">
                  <w:pPr>
                    <w:ind w:right="-140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07" style="position:absolute;left:0;text-align:left;margin-left:-21.45pt;margin-top:8.95pt;width:172.5pt;height:167.25pt;z-index:251883008">
            <v:textbox style="mso-next-textbox:#_x0000_s1307">
              <w:txbxContent>
                <w:p w:rsidR="0054244F" w:rsidRDefault="0054244F" w:rsidP="000C7E56">
                  <w:pPr>
                    <w:tabs>
                      <w:tab w:val="left" w:pos="709"/>
                    </w:tabs>
                  </w:pPr>
                  <w:r w:rsidRPr="00765D93">
                    <w:t>непосредственное наблюдение и его разновидности (наблюдение в природе, экскурсии);</w:t>
                  </w:r>
                </w:p>
                <w:p w:rsidR="0054244F" w:rsidRPr="00765D93" w:rsidRDefault="0054244F" w:rsidP="000C7E56">
                  <w:pPr>
                    <w:tabs>
                      <w:tab w:val="left" w:pos="709"/>
                    </w:tabs>
                  </w:pPr>
                </w:p>
                <w:p w:rsidR="0054244F" w:rsidRPr="00765D93" w:rsidRDefault="0054244F" w:rsidP="000C7E56">
                  <w:pPr>
                    <w:tabs>
                      <w:tab w:val="left" w:pos="709"/>
                    </w:tabs>
                  </w:pPr>
                  <w:r w:rsidRPr="00765D93">
                    <w:t>опосредованное наблюдение (изобразительная наглядность: рассматривание игрушек, картин, рассказывание по игрушкам и картинам.).</w:t>
                  </w:r>
                </w:p>
                <w:p w:rsidR="0054244F" w:rsidRDefault="0054244F" w:rsidP="000C7E56"/>
              </w:txbxContent>
            </v:textbox>
          </v:rect>
        </w:pict>
      </w: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tabs>
          <w:tab w:val="left" w:pos="709"/>
        </w:tabs>
        <w:ind w:left="360"/>
        <w:rPr>
          <w:sz w:val="28"/>
          <w:szCs w:val="28"/>
        </w:rPr>
      </w:pPr>
    </w:p>
    <w:p w:rsidR="000C7E56" w:rsidRPr="003A2F4D" w:rsidRDefault="000C7E56" w:rsidP="000C7E56">
      <w:pPr>
        <w:pStyle w:val="body"/>
        <w:spacing w:before="0" w:after="0"/>
        <w:jc w:val="both"/>
        <w:rPr>
          <w:sz w:val="28"/>
          <w:szCs w:val="28"/>
          <w:u w:val="single"/>
        </w:rPr>
      </w:pPr>
    </w:p>
    <w:p w:rsidR="000C7E56" w:rsidRPr="003A2F4D" w:rsidRDefault="000C7E56" w:rsidP="000C7E56">
      <w:pPr>
        <w:pStyle w:val="body"/>
        <w:spacing w:before="0" w:after="0"/>
        <w:jc w:val="both"/>
        <w:rPr>
          <w:sz w:val="28"/>
          <w:szCs w:val="28"/>
          <w:u w:val="single"/>
        </w:rPr>
      </w:pPr>
    </w:p>
    <w:p w:rsidR="000C7E56" w:rsidRPr="003A2F4D" w:rsidRDefault="000C7E56" w:rsidP="000C7E56">
      <w:pPr>
        <w:pStyle w:val="body"/>
        <w:spacing w:before="0" w:after="0"/>
        <w:jc w:val="both"/>
        <w:rPr>
          <w:sz w:val="28"/>
          <w:szCs w:val="28"/>
          <w:u w:val="single"/>
        </w:rPr>
      </w:pPr>
    </w:p>
    <w:p w:rsidR="000C7E56" w:rsidRPr="003A2F4D" w:rsidRDefault="000C7E56" w:rsidP="000C7E56">
      <w:pPr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Средства развития речи: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Общение взрослых и детей.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Культурная языковая среда.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Обучение родной речи в организованной деятельности.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Художественная литература.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Изобразительное искусство, музыка, театр.</w:t>
      </w:r>
    </w:p>
    <w:p w:rsidR="000C7E56" w:rsidRPr="003A2F4D" w:rsidRDefault="000C7E56" w:rsidP="000C7E56">
      <w:pPr>
        <w:numPr>
          <w:ilvl w:val="0"/>
          <w:numId w:val="5"/>
        </w:numPr>
        <w:tabs>
          <w:tab w:val="left" w:pos="717"/>
        </w:tabs>
        <w:ind w:left="717"/>
        <w:rPr>
          <w:sz w:val="28"/>
          <w:szCs w:val="28"/>
        </w:rPr>
      </w:pPr>
      <w:r w:rsidRPr="003A2F4D">
        <w:rPr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0C7E56" w:rsidRPr="003A2F4D" w:rsidRDefault="000C7E56" w:rsidP="000C7E56">
      <w:pPr>
        <w:pStyle w:val="body"/>
        <w:spacing w:before="0" w:after="0"/>
        <w:jc w:val="both"/>
        <w:rPr>
          <w:sz w:val="28"/>
          <w:szCs w:val="28"/>
          <w:u w:val="single"/>
        </w:rPr>
      </w:pPr>
    </w:p>
    <w:p w:rsidR="000C7E56" w:rsidRPr="003A2F4D" w:rsidRDefault="000C7E56" w:rsidP="000C7E56">
      <w:pPr>
        <w:rPr>
          <w:b/>
          <w:bCs/>
          <w:sz w:val="28"/>
          <w:szCs w:val="28"/>
        </w:rPr>
      </w:pPr>
      <w:r w:rsidRPr="003A2F4D">
        <w:rPr>
          <w:b/>
          <w:bCs/>
          <w:sz w:val="28"/>
          <w:szCs w:val="28"/>
        </w:rPr>
        <w:t>Формы работы: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Чтение литературного произведения.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Рассказ литературного произведения.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Беседа о прочитанном произведении.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Обсуждение литературного произведения.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Игра на основе сюжета литературного произведения.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Продуктивная деятельность по мотивам прочитанного.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Сочинение по мотивам прочитанного.</w:t>
      </w:r>
    </w:p>
    <w:p w:rsidR="000C7E56" w:rsidRPr="003A2F4D" w:rsidRDefault="000C7E56" w:rsidP="000C7E56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Ситуативная беседа по мотивам прочитанного.</w:t>
      </w:r>
    </w:p>
    <w:p w:rsidR="00B0550A" w:rsidRDefault="00B0550A" w:rsidP="000C7E56">
      <w:pPr>
        <w:rPr>
          <w:b/>
          <w:i/>
          <w:sz w:val="28"/>
          <w:szCs w:val="28"/>
        </w:rPr>
      </w:pPr>
    </w:p>
    <w:p w:rsidR="000C7E56" w:rsidRPr="003A2F4D" w:rsidRDefault="000C7E56" w:rsidP="000C7E56">
      <w:pPr>
        <w:jc w:val="center"/>
        <w:rPr>
          <w:b/>
          <w:bCs/>
          <w:sz w:val="28"/>
          <w:szCs w:val="28"/>
        </w:rPr>
      </w:pPr>
      <w:r w:rsidRPr="003A2F4D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0C7E56" w:rsidRPr="003A2F4D" w:rsidRDefault="000C7E56" w:rsidP="000C7E56">
      <w:pPr>
        <w:jc w:val="center"/>
        <w:rPr>
          <w:b/>
          <w:bCs/>
          <w:sz w:val="28"/>
          <w:szCs w:val="28"/>
        </w:rPr>
      </w:pP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Обучение в повседневных бытовых ситуациях (младший дошкольный возраст).</w:t>
      </w: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Демонстрационные опыты (младший, дошкольный возраст).</w:t>
      </w:r>
    </w:p>
    <w:p w:rsidR="000C7E56" w:rsidRPr="00FB03DA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FB03DA">
        <w:rPr>
          <w:sz w:val="28"/>
          <w:szCs w:val="28"/>
        </w:rPr>
        <w:t>Сенсорные праздники на основе православного  календаря (младший дошкольный возраст).</w:t>
      </w: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Театрализация с математическим содержанием – на этапе объяснения или повторения и закрепления  (средняя </w:t>
      </w:r>
      <w:r w:rsidR="000D387C">
        <w:rPr>
          <w:sz w:val="28"/>
          <w:szCs w:val="28"/>
        </w:rPr>
        <w:t>под</w:t>
      </w:r>
      <w:r w:rsidRPr="003A2F4D">
        <w:rPr>
          <w:sz w:val="28"/>
          <w:szCs w:val="28"/>
        </w:rPr>
        <w:t>группа и старшая подгруппа).</w:t>
      </w: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Коллективное занятие при условии свободы участия в нем (средняя </w:t>
      </w:r>
      <w:r w:rsidR="000D387C">
        <w:rPr>
          <w:sz w:val="28"/>
          <w:szCs w:val="28"/>
        </w:rPr>
        <w:t>под</w:t>
      </w:r>
      <w:r w:rsidRPr="003A2F4D">
        <w:rPr>
          <w:sz w:val="28"/>
          <w:szCs w:val="28"/>
        </w:rPr>
        <w:t>группа и старшая подгруппа).</w:t>
      </w: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Занятие с четкими правилами, обязательное для всех, фиксированной продолжительности  (подготовительная подгруппа, на основе соглашения с детьми).</w:t>
      </w:r>
    </w:p>
    <w:p w:rsidR="000C7E56" w:rsidRPr="003A2F4D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Свободные беседы гуманитарной направленности по истории математики, о прикладных аспектах математики  (младший дошкольный возраст).</w:t>
      </w:r>
    </w:p>
    <w:p w:rsidR="000C7E56" w:rsidRDefault="000C7E56" w:rsidP="00C32621">
      <w:pPr>
        <w:numPr>
          <w:ilvl w:val="0"/>
          <w:numId w:val="11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3A2F4D">
        <w:rPr>
          <w:sz w:val="28"/>
          <w:szCs w:val="28"/>
        </w:rPr>
        <w:t>Самостоятельная деятельность в развив</w:t>
      </w:r>
      <w:r w:rsidR="000D387C">
        <w:rPr>
          <w:sz w:val="28"/>
          <w:szCs w:val="28"/>
        </w:rPr>
        <w:t>ающей среде (вся</w:t>
      </w:r>
      <w:r w:rsidRPr="003A2F4D">
        <w:rPr>
          <w:sz w:val="28"/>
          <w:szCs w:val="28"/>
        </w:rPr>
        <w:t xml:space="preserve"> групп</w:t>
      </w:r>
      <w:r w:rsidR="000D387C">
        <w:rPr>
          <w:sz w:val="28"/>
          <w:szCs w:val="28"/>
        </w:rPr>
        <w:t>а</w:t>
      </w:r>
      <w:r w:rsidRPr="003A2F4D">
        <w:rPr>
          <w:b/>
          <w:bCs/>
          <w:sz w:val="28"/>
          <w:szCs w:val="28"/>
        </w:rPr>
        <w:t>).</w:t>
      </w:r>
    </w:p>
    <w:p w:rsidR="000B7D66" w:rsidRPr="003A2F4D" w:rsidRDefault="000B7D66" w:rsidP="000B7D66">
      <w:pPr>
        <w:tabs>
          <w:tab w:val="left" w:pos="720"/>
        </w:tabs>
        <w:ind w:left="720"/>
        <w:jc w:val="both"/>
        <w:rPr>
          <w:b/>
          <w:bCs/>
          <w:sz w:val="28"/>
          <w:szCs w:val="28"/>
        </w:rPr>
      </w:pPr>
    </w:p>
    <w:p w:rsidR="00505CC7" w:rsidRPr="003A2F4D" w:rsidRDefault="00505CC7" w:rsidP="00505CC7">
      <w:pPr>
        <w:rPr>
          <w:b/>
          <w:sz w:val="28"/>
          <w:szCs w:val="28"/>
        </w:rPr>
      </w:pPr>
    </w:p>
    <w:tbl>
      <w:tblPr>
        <w:tblW w:w="10664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3762"/>
        <w:gridCol w:w="360"/>
        <w:gridCol w:w="2018"/>
        <w:gridCol w:w="322"/>
        <w:gridCol w:w="82"/>
        <w:gridCol w:w="278"/>
        <w:gridCol w:w="2388"/>
        <w:gridCol w:w="236"/>
        <w:gridCol w:w="976"/>
        <w:gridCol w:w="6"/>
        <w:gridCol w:w="230"/>
        <w:gridCol w:w="6"/>
      </w:tblGrid>
      <w:tr w:rsidR="00505CC7" w:rsidRPr="003A2F4D" w:rsidTr="00BD78FF">
        <w:trPr>
          <w:trHeight w:val="774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BB3"/>
          </w:tcPr>
          <w:p w:rsidR="00505CC7" w:rsidRPr="003A2F4D" w:rsidRDefault="00505CC7" w:rsidP="00BD78FF">
            <w:pPr>
              <w:jc w:val="center"/>
              <w:rPr>
                <w:b/>
                <w:bCs/>
                <w:sz w:val="28"/>
                <w:szCs w:val="28"/>
              </w:rPr>
            </w:pPr>
            <w:r w:rsidRPr="003A2F4D">
              <w:rPr>
                <w:b/>
                <w:bCs/>
                <w:sz w:val="28"/>
                <w:szCs w:val="28"/>
              </w:rPr>
              <w:t>Экспериментирование как методическая система</w:t>
            </w:r>
          </w:p>
          <w:p w:rsidR="00505CC7" w:rsidRPr="003A2F4D" w:rsidRDefault="004D1B1E" w:rsidP="00BD78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349" type="#_x0000_t32" style="position:absolute;left:0;text-align:left;margin-left:255.15pt;margin-top:21.8pt;width:0;height:18pt;z-index:251914752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348" type="#_x0000_t32" style="position:absolute;left:0;text-align:left;margin-left:255.15pt;margin-top:21.8pt;width:169.5pt;height:18pt;z-index:25191372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347" type="#_x0000_t32" style="position:absolute;left:0;text-align:left;margin-left:121.65pt;margin-top:21.8pt;width:133.5pt;height:18pt;flip:x;z-index:251912704" o:connectortype="straight">
                  <v:stroke endarrow="block"/>
                </v:shape>
              </w:pict>
            </w:r>
            <w:r w:rsidR="00505CC7" w:rsidRPr="003A2F4D">
              <w:rPr>
                <w:b/>
                <w:bCs/>
                <w:sz w:val="28"/>
                <w:szCs w:val="28"/>
              </w:rPr>
              <w:t>познавательного развития дошкольников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F95298">
        <w:trPr>
          <w:gridAfter w:val="1"/>
          <w:wAfter w:w="6" w:type="dxa"/>
          <w:trHeight w:hRule="exact" w:val="388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505CC7" w:rsidP="00BD78FF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ind w:right="482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  <w:r w:rsidRPr="00505CC7">
              <w:rPr>
                <w:sz w:val="26"/>
                <w:szCs w:val="26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505CC7" w:rsidRDefault="00505CC7" w:rsidP="00BD78F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ind w:left="-866"/>
              <w:jc w:val="center"/>
              <w:rPr>
                <w:sz w:val="26"/>
                <w:szCs w:val="26"/>
              </w:rPr>
            </w:pP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  <w:r w:rsidRPr="00505CC7">
              <w:rPr>
                <w:sz w:val="26"/>
                <w:szCs w:val="26"/>
              </w:rPr>
              <w:t>Опыты</w:t>
            </w: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  <w:r w:rsidRPr="00505CC7">
              <w:rPr>
                <w:sz w:val="26"/>
                <w:szCs w:val="26"/>
              </w:rPr>
              <w:t>Поисковая деятельность</w:t>
            </w:r>
            <w:r w:rsidRPr="00505CC7">
              <w:rPr>
                <w:sz w:val="26"/>
                <w:szCs w:val="26"/>
              </w:rPr>
              <w:br/>
              <w:t>как нахождение способа действия</w:t>
            </w: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F95298">
        <w:trPr>
          <w:gridAfter w:val="1"/>
          <w:wAfter w:w="6" w:type="dxa"/>
          <w:trHeight w:hRule="exact" w:val="353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505CC7" w:rsidRDefault="004D1B1E" w:rsidP="00BD78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350" type="#_x0000_t32" style="position:absolute;left:0;text-align:left;margin-left:110.4pt;margin-top:-.75pt;width:151.9pt;height:15.75pt;flip:x;z-index:251915776;mso-position-horizontal-relative:text;mso-position-vertical-relative:text" o:connectortype="straight">
                  <v:stroke endarrow="block"/>
                </v:shape>
              </w:pict>
            </w: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8" w:type="dxa"/>
            <w:gridSpan w:val="5"/>
            <w:tcBorders>
              <w:top w:val="single" w:sz="4" w:space="0" w:color="auto"/>
            </w:tcBorders>
          </w:tcPr>
          <w:p w:rsidR="00505CC7" w:rsidRPr="00505CC7" w:rsidRDefault="004D1B1E" w:rsidP="00BD78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352" type="#_x0000_t32" style="position:absolute;left:0;text-align:left;margin-left:56.25pt;margin-top:-.75pt;width:162.3pt;height:15.75pt;z-index:251917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351" type="#_x0000_t32" style="position:absolute;left:0;text-align:left;margin-left:56.25pt;margin-top:-.75pt;width:0;height:15.75pt;z-index:251916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505CC7" w:rsidRPr="00505CC7" w:rsidRDefault="00505CC7" w:rsidP="00BD78FF">
            <w:pPr>
              <w:snapToGrid w:val="0"/>
              <w:rPr>
                <w:sz w:val="26"/>
                <w:szCs w:val="26"/>
              </w:rPr>
            </w:pPr>
          </w:p>
        </w:tc>
      </w:tr>
      <w:tr w:rsidR="00505CC7" w:rsidRPr="003A2F4D" w:rsidTr="00BD78FF">
        <w:trPr>
          <w:trHeight w:val="4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rPr>
                <w:sz w:val="26"/>
                <w:szCs w:val="26"/>
              </w:rPr>
            </w:pPr>
            <w:r w:rsidRPr="00505CC7">
              <w:rPr>
                <w:sz w:val="26"/>
                <w:szCs w:val="26"/>
              </w:rPr>
              <w:t>Демонстрационные (показ воспитателя) и лабораторные (дети вместе с воспитателем)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505CC7">
              <w:rPr>
                <w:sz w:val="26"/>
                <w:szCs w:val="26"/>
                <w:lang w:val="en-US"/>
              </w:rPr>
              <w:t>Кратковременные и долгосрочные</w:t>
            </w: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505CC7">
              <w:rPr>
                <w:sz w:val="26"/>
                <w:szCs w:val="26"/>
                <w:lang w:val="en-US"/>
              </w:rPr>
              <w:t>Опыт-доказательство</w:t>
            </w:r>
          </w:p>
          <w:p w:rsidR="00505CC7" w:rsidRPr="00505CC7" w:rsidRDefault="00505CC7" w:rsidP="00BD78FF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505CC7">
              <w:rPr>
                <w:sz w:val="26"/>
                <w:szCs w:val="26"/>
                <w:lang w:val="en-US"/>
              </w:rPr>
              <w:t xml:space="preserve"> и опыт-исследование</w:t>
            </w:r>
          </w:p>
          <w:p w:rsidR="00505CC7" w:rsidRPr="00505CC7" w:rsidRDefault="00505CC7" w:rsidP="00BD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92B38" w:rsidRDefault="00992B38" w:rsidP="00505CC7">
      <w:pPr>
        <w:rPr>
          <w:b/>
          <w:sz w:val="28"/>
          <w:szCs w:val="28"/>
        </w:rPr>
      </w:pPr>
    </w:p>
    <w:p w:rsidR="00505CC7" w:rsidRPr="003A2F4D" w:rsidRDefault="004D1B1E" w:rsidP="00505CC7">
      <w:pPr>
        <w:rPr>
          <w:b/>
          <w:sz w:val="28"/>
          <w:szCs w:val="28"/>
        </w:rPr>
      </w:pPr>
      <w:r>
        <w:rPr>
          <w:b/>
          <w:bCs/>
          <w:noProof/>
          <w:color w:val="009900"/>
          <w:sz w:val="28"/>
          <w:szCs w:val="28"/>
          <w:lang w:eastAsia="ru-RU"/>
        </w:rPr>
        <w:pict>
          <v:rect id="_x0000_s1346" style="position:absolute;margin-left:-.45pt;margin-top:10.9pt;width:516pt;height:35.25pt;z-index:251911680" fillcolor="#d0ebb3">
            <v:textbox style="mso-next-textbox:#_x0000_s1346">
              <w:txbxContent>
                <w:p w:rsidR="0054244F" w:rsidRPr="00B26039" w:rsidRDefault="0054244F" w:rsidP="00505C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039">
                    <w:rPr>
                      <w:b/>
                      <w:sz w:val="28"/>
                      <w:szCs w:val="28"/>
                    </w:rPr>
                    <w:t>Методы работы по ознакомлению детей с социальным миром</w:t>
                  </w:r>
                </w:p>
                <w:p w:rsidR="0054244F" w:rsidRDefault="0054244F" w:rsidP="00505CC7"/>
              </w:txbxContent>
            </v:textbox>
          </v:rect>
        </w:pict>
      </w:r>
    </w:p>
    <w:p w:rsidR="00505CC7" w:rsidRPr="003A2F4D" w:rsidRDefault="00505CC7" w:rsidP="00505CC7">
      <w:pPr>
        <w:jc w:val="center"/>
        <w:rPr>
          <w:b/>
          <w:bCs/>
          <w:color w:val="009900"/>
          <w:sz w:val="28"/>
          <w:szCs w:val="28"/>
        </w:rPr>
      </w:pPr>
    </w:p>
    <w:p w:rsidR="00505CC7" w:rsidRPr="003A2F4D" w:rsidRDefault="004D1B1E" w:rsidP="00505CC7">
      <w:pPr>
        <w:jc w:val="center"/>
        <w:rPr>
          <w:b/>
          <w:bCs/>
          <w:color w:val="0099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45" type="#_x0000_t32" style="position:absolute;left:0;text-align:left;margin-left:259.45pt;margin-top:7.55pt;width:.05pt;height:26.65pt;z-index:2519106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44" type="#_x0000_t32" style="position:absolute;left:0;text-align:left;margin-left:259.5pt;margin-top:13.95pt;width:188.55pt;height:20.25pt;z-index:2519096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43" type="#_x0000_t32" style="position:absolute;left:0;text-align:left;margin-left:107.55pt;margin-top:13.95pt;width:151.9pt;height:20.25pt;flip:x;z-index:251908608" o:connectortype="straight">
            <v:stroke endarrow="block"/>
          </v:shape>
        </w:pict>
      </w: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4D1B1E" w:rsidP="00505C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339" style="position:absolute;left:0;text-align:left;margin-left:351.3pt;margin-top:2pt;width:158.25pt;height:51.75pt;z-index:251904512">
            <v:textbox style="mso-next-textbox:#_x0000_s1339">
              <w:txbxContent>
                <w:p w:rsidR="0054244F" w:rsidRDefault="0054244F" w:rsidP="00505CC7">
                  <w:pPr>
                    <w:jc w:val="center"/>
                  </w:pPr>
                  <w:r w:rsidRPr="002C67ED">
                    <w:t>Методы, способствующие взаимосвязи различных видов деятельности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38" style="position:absolute;left:0;text-align:left;margin-left:173.55pt;margin-top:2pt;width:158.25pt;height:51.75pt;z-index:251903488">
            <v:textbox style="mso-next-textbox:#_x0000_s1338">
              <w:txbxContent>
                <w:p w:rsidR="0054244F" w:rsidRPr="002C67ED" w:rsidRDefault="0054244F" w:rsidP="00505CC7">
                  <w:pPr>
                    <w:snapToGrid w:val="0"/>
                    <w:jc w:val="center"/>
                  </w:pPr>
                  <w:r w:rsidRPr="002C67ED">
                    <w:t>Методы, вызывающие</w:t>
                  </w:r>
                </w:p>
                <w:p w:rsidR="0054244F" w:rsidRDefault="0054244F" w:rsidP="00505CC7">
                  <w:r w:rsidRPr="002C67ED">
                    <w:t>эмоциональную активность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37" style="position:absolute;left:0;text-align:left;margin-left:-.45pt;margin-top:2pt;width:158.25pt;height:51.75pt;z-index:251902464">
            <v:textbox style="mso-next-textbox:#_x0000_s1337">
              <w:txbxContent>
                <w:p w:rsidR="0054244F" w:rsidRPr="002C67ED" w:rsidRDefault="0054244F" w:rsidP="00505CC7">
                  <w:pPr>
                    <w:snapToGrid w:val="0"/>
                    <w:jc w:val="center"/>
                  </w:pPr>
                  <w:r w:rsidRPr="002C67ED">
                    <w:t>Методы, повышающие</w:t>
                  </w:r>
                </w:p>
                <w:p w:rsidR="0054244F" w:rsidRDefault="0054244F" w:rsidP="00505CC7">
                  <w:pPr>
                    <w:jc w:val="center"/>
                  </w:pPr>
                  <w:r w:rsidRPr="002C67ED">
                    <w:t>познавательную активность</w:t>
                  </w:r>
                </w:p>
              </w:txbxContent>
            </v:textbox>
          </v:rect>
        </w:pict>
      </w: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4D1B1E" w:rsidP="00505C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342" style="position:absolute;left:0;text-align:left;margin-left:351.3pt;margin-top:11.45pt;width:158.25pt;height:204.8pt;z-index:251907584">
            <v:textbox style="mso-next-textbox:#_x0000_s1342">
              <w:txbxContent>
                <w:p w:rsidR="0054244F" w:rsidRPr="0041150F" w:rsidRDefault="0054244F" w:rsidP="00505CC7">
                  <w:pPr>
                    <w:tabs>
                      <w:tab w:val="left" w:pos="367"/>
                    </w:tabs>
                    <w:snapToGrid w:val="0"/>
                  </w:pPr>
                  <w:r w:rsidRPr="0041150F">
                    <w:t>Прием предложения и обучения способу связи разных видов деятельности</w:t>
                  </w:r>
                </w:p>
                <w:p w:rsidR="0054244F" w:rsidRPr="0041150F" w:rsidRDefault="0054244F" w:rsidP="00505CC7">
                  <w:pPr>
                    <w:tabs>
                      <w:tab w:val="left" w:pos="367"/>
                    </w:tabs>
                  </w:pPr>
                  <w:r w:rsidRPr="0041150F">
                    <w:t>Перспективное планирование</w:t>
                  </w:r>
                </w:p>
                <w:p w:rsidR="0054244F" w:rsidRPr="0041150F" w:rsidRDefault="0054244F" w:rsidP="00505CC7">
                  <w:pPr>
                    <w:tabs>
                      <w:tab w:val="left" w:pos="367"/>
                    </w:tabs>
                  </w:pPr>
                  <w:r w:rsidRPr="0041150F">
                    <w:t>Перспектива, направленная на последующую деятельность</w:t>
                  </w:r>
                </w:p>
                <w:p w:rsidR="0054244F" w:rsidRDefault="0054244F" w:rsidP="00505CC7">
                  <w:pPr>
                    <w:tabs>
                      <w:tab w:val="left" w:pos="367"/>
                    </w:tabs>
                  </w:pPr>
                  <w:r w:rsidRPr="0041150F">
                    <w:t>Беседа</w:t>
                  </w:r>
                </w:p>
                <w:p w:rsidR="0054244F" w:rsidRPr="00603132" w:rsidRDefault="0054244F" w:rsidP="00505CC7">
                  <w:pPr>
                    <w:tabs>
                      <w:tab w:val="left" w:pos="367"/>
                    </w:tabs>
                    <w:rPr>
                      <w:b/>
                    </w:rPr>
                  </w:pPr>
                  <w:r w:rsidRPr="00603132">
                    <w:rPr>
                      <w:b/>
                    </w:rPr>
                    <w:t>Коллективный творческий проект</w:t>
                  </w:r>
                </w:p>
                <w:p w:rsidR="0054244F" w:rsidRPr="00603132" w:rsidRDefault="0054244F" w:rsidP="00505CC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41" style="position:absolute;left:0;text-align:left;margin-left:173.55pt;margin-top:11.45pt;width:158.25pt;height:204.8pt;z-index:251906560">
            <v:textbox style="mso-next-textbox:#_x0000_s1341">
              <w:txbxContent>
                <w:p w:rsidR="0054244F" w:rsidRPr="0041150F" w:rsidRDefault="0054244F" w:rsidP="00505CC7">
                  <w:pPr>
                    <w:snapToGrid w:val="0"/>
                    <w:ind w:left="27"/>
                  </w:pPr>
                  <w:r w:rsidRPr="0041150F">
                    <w:t>Воображаемая  ситуация</w:t>
                  </w:r>
                </w:p>
                <w:p w:rsidR="0054244F" w:rsidRPr="0041150F" w:rsidRDefault="0054244F" w:rsidP="00505CC7">
                  <w:pPr>
                    <w:ind w:left="27"/>
                  </w:pPr>
                  <w:r w:rsidRPr="0041150F">
                    <w:t>Придумывание сказок</w:t>
                  </w:r>
                </w:p>
                <w:p w:rsidR="0054244F" w:rsidRPr="0041150F" w:rsidRDefault="0054244F" w:rsidP="00505CC7">
                  <w:pPr>
                    <w:ind w:left="27"/>
                  </w:pPr>
                  <w:r w:rsidRPr="0041150F">
                    <w:t>Игры-драматизации</w:t>
                  </w:r>
                </w:p>
                <w:p w:rsidR="0054244F" w:rsidRDefault="0054244F" w:rsidP="00505CC7">
                  <w:pPr>
                    <w:ind w:left="27"/>
                  </w:pPr>
                  <w:r w:rsidRPr="0041150F">
                    <w:t>Сюрпризные моменты и элементы новизны</w:t>
                  </w:r>
                </w:p>
                <w:p w:rsidR="0054244F" w:rsidRPr="00603132" w:rsidRDefault="0054244F" w:rsidP="00505CC7">
                  <w:pPr>
                    <w:ind w:left="27" w:right="-112"/>
                    <w:rPr>
                      <w:b/>
                    </w:rPr>
                  </w:pPr>
                  <w:r w:rsidRPr="00603132">
                    <w:rPr>
                      <w:b/>
                    </w:rPr>
                    <w:t>Упражнения на осмысление христианских норм</w:t>
                  </w:r>
                </w:p>
                <w:p w:rsidR="0054244F" w:rsidRPr="0041150F" w:rsidRDefault="0054244F" w:rsidP="00505CC7">
                  <w:pPr>
                    <w:ind w:left="27"/>
                  </w:pPr>
                  <w:r w:rsidRPr="0041150F">
                    <w:t>Юмор и шутка</w:t>
                  </w:r>
                </w:p>
                <w:p w:rsidR="0054244F" w:rsidRPr="0041150F" w:rsidRDefault="0054244F" w:rsidP="00505CC7">
                  <w:pPr>
                    <w:ind w:left="27"/>
                  </w:pPr>
                  <w:r w:rsidRPr="0041150F">
                    <w:t>Сочетание разнообразных средств на одном занятии</w:t>
                  </w:r>
                </w:p>
                <w:p w:rsidR="0054244F" w:rsidRDefault="0054244F" w:rsidP="00505CC7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340" style="position:absolute;left:0;text-align:left;margin-left:-.45pt;margin-top:11.45pt;width:158.25pt;height:204.8pt;z-index:251905536">
            <v:textbox style="mso-next-textbox:#_x0000_s1340">
              <w:txbxContent>
                <w:p w:rsidR="0054244F" w:rsidRPr="0041150F" w:rsidRDefault="0054244F" w:rsidP="00505CC7">
                  <w:pPr>
                    <w:snapToGrid w:val="0"/>
                    <w:ind w:left="59"/>
                  </w:pPr>
                  <w:r w:rsidRPr="0041150F">
                    <w:t xml:space="preserve">Элементарный  анализ </w:t>
                  </w:r>
                </w:p>
                <w:p w:rsidR="0054244F" w:rsidRPr="0041150F" w:rsidRDefault="0054244F" w:rsidP="00505CC7">
                  <w:pPr>
                    <w:ind w:left="59"/>
                  </w:pPr>
                  <w:r w:rsidRPr="0041150F">
                    <w:t>Сравнение по контрасту и подобию, сходству</w:t>
                  </w:r>
                </w:p>
                <w:p w:rsidR="0054244F" w:rsidRPr="00F36C7A" w:rsidRDefault="0054244F" w:rsidP="00505CC7">
                  <w:pPr>
                    <w:ind w:left="59"/>
                    <w:rPr>
                      <w:b/>
                    </w:rPr>
                  </w:pPr>
                  <w:r w:rsidRPr="00F36C7A">
                    <w:rPr>
                      <w:b/>
                    </w:rPr>
                    <w:t>Моделирование и конс-труирование</w:t>
                  </w:r>
                </w:p>
                <w:p w:rsidR="0054244F" w:rsidRPr="0041150F" w:rsidRDefault="0054244F" w:rsidP="00505CC7">
                  <w:pPr>
                    <w:ind w:left="59"/>
                  </w:pPr>
                  <w:r w:rsidRPr="0041150F">
                    <w:t>Ответы на вопросы детей</w:t>
                  </w:r>
                </w:p>
                <w:p w:rsidR="0054244F" w:rsidRPr="00F36C7A" w:rsidRDefault="0054244F" w:rsidP="00505CC7">
                  <w:pPr>
                    <w:ind w:left="59"/>
                    <w:rPr>
                      <w:b/>
                    </w:rPr>
                  </w:pPr>
                  <w:r w:rsidRPr="00F36C7A">
                    <w:rPr>
                      <w:b/>
                    </w:rPr>
                    <w:t>Приучение к самос-тоятельному поиску ответов на вопросы</w:t>
                  </w:r>
                </w:p>
                <w:p w:rsidR="0054244F" w:rsidRDefault="0054244F" w:rsidP="00505CC7">
                  <w:pPr>
                    <w:ind w:left="59" w:right="-112"/>
                  </w:pPr>
                  <w:r w:rsidRPr="0041150F">
                    <w:t>Группировка и класси</w:t>
                  </w:r>
                  <w:r>
                    <w:t>-</w:t>
                  </w:r>
                  <w:r w:rsidRPr="0041150F">
                    <w:t>фикация</w:t>
                  </w:r>
                </w:p>
                <w:p w:rsidR="0054244F" w:rsidRPr="008213A7" w:rsidRDefault="0054244F" w:rsidP="00505CC7">
                  <w:pPr>
                    <w:ind w:left="59" w:right="-112"/>
                    <w:rPr>
                      <w:b/>
                    </w:rPr>
                  </w:pPr>
                  <w:r w:rsidRPr="008213A7">
                    <w:rPr>
                      <w:b/>
                    </w:rPr>
                    <w:t>Маршруты путешествия (духовное краеведение для малышей)</w:t>
                  </w:r>
                </w:p>
                <w:p w:rsidR="0054244F" w:rsidRDefault="0054244F" w:rsidP="00505CC7"/>
              </w:txbxContent>
            </v:textbox>
          </v:rect>
        </w:pict>
      </w: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505CC7" w:rsidRPr="003A2F4D" w:rsidRDefault="00505CC7" w:rsidP="00505CC7">
      <w:pPr>
        <w:jc w:val="both"/>
        <w:rPr>
          <w:sz w:val="28"/>
          <w:szCs w:val="28"/>
        </w:rPr>
      </w:pPr>
    </w:p>
    <w:p w:rsidR="000B7D66" w:rsidRPr="003A2F4D" w:rsidRDefault="000B7D66" w:rsidP="00505CC7">
      <w:pPr>
        <w:rPr>
          <w:b/>
          <w:sz w:val="28"/>
          <w:szCs w:val="28"/>
        </w:rPr>
      </w:pPr>
    </w:p>
    <w:tbl>
      <w:tblPr>
        <w:tblW w:w="12399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1242"/>
        <w:gridCol w:w="236"/>
        <w:gridCol w:w="1564"/>
        <w:gridCol w:w="236"/>
        <w:gridCol w:w="1024"/>
        <w:gridCol w:w="236"/>
        <w:gridCol w:w="1581"/>
        <w:gridCol w:w="236"/>
        <w:gridCol w:w="1204"/>
        <w:gridCol w:w="180"/>
        <w:gridCol w:w="56"/>
        <w:gridCol w:w="308"/>
        <w:gridCol w:w="1796"/>
        <w:gridCol w:w="472"/>
        <w:gridCol w:w="452"/>
        <w:gridCol w:w="213"/>
        <w:gridCol w:w="885"/>
        <w:gridCol w:w="236"/>
        <w:gridCol w:w="236"/>
        <w:gridCol w:w="6"/>
      </w:tblGrid>
      <w:tr w:rsidR="00505CC7" w:rsidRPr="003A2F4D" w:rsidTr="00BD78FF">
        <w:tc>
          <w:tcPr>
            <w:tcW w:w="10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BB3"/>
          </w:tcPr>
          <w:p w:rsidR="00505CC7" w:rsidRPr="003A2F4D" w:rsidRDefault="00505CC7" w:rsidP="00BD78F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A2F4D">
              <w:rPr>
                <w:b/>
                <w:sz w:val="28"/>
                <w:szCs w:val="28"/>
              </w:rPr>
              <w:t>Методы ознакомления дошкольников с природой</w:t>
            </w:r>
          </w:p>
          <w:p w:rsidR="00505CC7" w:rsidRPr="003A2F4D" w:rsidRDefault="00505CC7" w:rsidP="00BD78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rPr>
          <w:trHeight w:hRule="exact" w:val="696"/>
        </w:trPr>
        <w:tc>
          <w:tcPr>
            <w:tcW w:w="10371" w:type="dxa"/>
            <w:gridSpan w:val="14"/>
            <w:tcBorders>
              <w:top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21" style="position:absolute;left:0;text-align:left;margin-left:86.45pt;margin-top:-.1pt;width:357.2pt;height:29.5pt;z-index:251893248;mso-wrap-distance-left:0;mso-wrap-distance-right:0;mso-position-horizontal-relative:text;mso-position-vertical-relative:text" coordorigin="1729,-2" coordsize="7143,589">
                  <o:lock v:ext="edit" text="t"/>
                  <v:shape id="_x0000_s1322" type="#_x0000_t32" style="position:absolute;left:1729;top:-2;width:3741;height:589;flip:x" o:connectortype="straight" strokeweight=".53mm">
                    <v:stroke endarrow="block" joinstyle="miter"/>
                  </v:shape>
                  <v:shape id="_x0000_s1323" type="#_x0000_t32" style="position:absolute;left:5470;top:-2;width:1;height:589" o:connectortype="straight" strokeweight=".53mm">
                    <v:stroke endarrow="block" joinstyle="miter"/>
                  </v:shape>
                  <v:shape id="_x0000_s1324" type="#_x0000_t32" style="position:absolute;left:5470;top:-2;width:3403;height:589" o:connectortype="straight" strokeweight=".53mm">
                    <v:stroke endarrow="block" joinstyle="miter"/>
                  </v:shape>
                </v:group>
              </w:pict>
            </w:r>
          </w:p>
          <w:p w:rsidR="00505CC7" w:rsidRPr="003A2F4D" w:rsidRDefault="00505CC7" w:rsidP="00BD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Mar>
              <w:left w:w="0" w:type="dxa"/>
              <w:right w:w="0" w:type="dxa"/>
            </w:tcMar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наглядные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  <w:r w:rsidRPr="003A2F4D">
              <w:rPr>
                <w:sz w:val="28"/>
                <w:szCs w:val="28"/>
              </w:rPr>
              <w:t>словесные</w:t>
            </w:r>
          </w:p>
        </w:tc>
        <w:tc>
          <w:tcPr>
            <w:tcW w:w="2028" w:type="dxa"/>
            <w:gridSpan w:val="6"/>
            <w:tcBorders>
              <w:lef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rPr>
          <w:trHeight w:hRule="exact" w:val="797"/>
        </w:trPr>
        <w:tc>
          <w:tcPr>
            <w:tcW w:w="3042" w:type="dxa"/>
            <w:gridSpan w:val="3"/>
            <w:tcBorders>
              <w:top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25" style="position:absolute;left:0;text-align:left;margin-left:29.85pt;margin-top:7.9pt;width:62.55pt;height:25.2pt;z-index:251894272;mso-wrap-distance-left:0;mso-wrap-distance-right:0;mso-position-horizontal-relative:text;mso-position-vertical-relative:text" coordorigin="597,158" coordsize="1250,503">
                  <o:lock v:ext="edit" text="t"/>
                  <v:shape id="_x0000_s1326" type="#_x0000_t32" style="position:absolute;left:597;top:158;width:659;height:504;flip:x" o:connectortype="straight" strokeweight=".53mm">
                    <v:stroke endarrow="block" joinstyle="miter"/>
                  </v:shape>
                  <v:shape id="_x0000_s1327" type="#_x0000_t32" style="position:absolute;left:1258;top:158;width:590;height:504" o:connectortype="straight" strokeweight=".53mm">
                    <v:stroke endarrow="block" joinstyle="miter"/>
                  </v:shape>
                </v:group>
              </w:pict>
            </w:r>
          </w:p>
        </w:tc>
        <w:tc>
          <w:tcPr>
            <w:tcW w:w="236" w:type="dxa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28" style="position:absolute;left:0;text-align:left;margin-left:22.7pt;margin-top:.35pt;width:115.85pt;height:34.1pt;z-index:251895296;mso-wrap-distance-left:0;mso-wrap-distance-right:0;mso-position-horizontal-relative:text;mso-position-vertical-relative:text" coordorigin="454,7" coordsize="2316,681">
                  <o:lock v:ext="edit" text="t"/>
                  <v:shape id="_x0000_s1329" type="#_x0000_t32" style="position:absolute;left:454;top:7;width:1309;height:682;flip:x" o:connectortype="straight" strokeweight=".53mm">
                    <v:stroke endarrow="block" joinstyle="miter"/>
                  </v:shape>
                  <v:shape id="_x0000_s1330" type="#_x0000_t32" style="position:absolute;left:1564;top:7;width:196;height:682;flip:x" o:connectortype="straight" strokeweight=".53mm">
                    <v:stroke endarrow="block" joinstyle="miter"/>
                  </v:shape>
                  <v:shape id="_x0000_s1331" type="#_x0000_t32" style="position:absolute;left:1762;top:7;width:1009;height:682" o:connectortype="straight" strokeweight=".53mm">
                    <v:stroke endarrow="block" joinstyle="miter"/>
                  </v:shape>
                </v:group>
              </w:pict>
            </w:r>
          </w:p>
          <w:p w:rsidR="00505CC7" w:rsidRPr="003A2F4D" w:rsidRDefault="00505CC7" w:rsidP="00BD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332" type="#_x0000_t32" style="position:absolute;left:0;text-align:left;margin-left:69.8pt;margin-top:5.05pt;width:.05pt;height:32.25pt;z-index:251896320;mso-position-horizontal-relative:margin;mso-position-vertical-relative:text" o:connectortype="straight" strokeweight=".53mm">
                  <v:stroke endarrow="block" joinstyle="miter"/>
                  <w10:wrap anchorx="margin"/>
                </v:shape>
              </w:pict>
            </w:r>
          </w:p>
        </w:tc>
        <w:tc>
          <w:tcPr>
            <w:tcW w:w="665" w:type="dxa"/>
            <w:gridSpan w:val="2"/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rPr>
          <w:gridAfter w:val="6"/>
          <w:wAfter w:w="2028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</w:pPr>
            <w:r w:rsidRPr="003A2F4D">
              <w:t>наблюдения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ind w:right="-66"/>
            </w:pPr>
            <w:r w:rsidRPr="003A2F4D">
              <w:t>Рассматривание картин, демонстра-ция фильмов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</w:pPr>
            <w:r w:rsidRPr="003A2F4D">
              <w:t>игра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</w:pPr>
            <w:r w:rsidRPr="003A2F4D">
              <w:t>труд в природе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snapToGrid w:val="0"/>
              <w:jc w:val="center"/>
            </w:pPr>
            <w:r w:rsidRPr="003A2F4D">
              <w:t xml:space="preserve">элементарные </w:t>
            </w:r>
          </w:p>
          <w:p w:rsidR="00505CC7" w:rsidRPr="003A2F4D" w:rsidRDefault="00505CC7" w:rsidP="00BD78FF">
            <w:pPr>
              <w:snapToGrid w:val="0"/>
              <w:jc w:val="center"/>
            </w:pPr>
            <w:r w:rsidRPr="003A2F4D">
              <w:t>опыты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BD78FF">
            <w:pPr>
              <w:tabs>
                <w:tab w:val="left" w:pos="0"/>
              </w:tabs>
              <w:snapToGrid w:val="0"/>
              <w:ind w:left="245"/>
            </w:pPr>
            <w:r w:rsidRPr="003A2F4D">
              <w:t>рассказ</w:t>
            </w:r>
          </w:p>
          <w:p w:rsidR="00505CC7" w:rsidRPr="003A2F4D" w:rsidRDefault="00505CC7" w:rsidP="00BD78FF">
            <w:pPr>
              <w:tabs>
                <w:tab w:val="left" w:pos="103"/>
              </w:tabs>
              <w:ind w:left="245"/>
            </w:pPr>
            <w:r w:rsidRPr="003A2F4D">
              <w:t>беседа</w:t>
            </w:r>
          </w:p>
          <w:p w:rsidR="00505CC7" w:rsidRPr="003A2F4D" w:rsidRDefault="00505CC7" w:rsidP="00BD78FF">
            <w:pPr>
              <w:tabs>
                <w:tab w:val="left" w:pos="103"/>
              </w:tabs>
              <w:ind w:left="245"/>
            </w:pPr>
            <w:r w:rsidRPr="003A2F4D">
              <w:t xml:space="preserve">чтение </w:t>
            </w:r>
          </w:p>
        </w:tc>
      </w:tr>
      <w:tr w:rsidR="00505CC7" w:rsidRPr="003A2F4D" w:rsidTr="00BD78FF">
        <w:trPr>
          <w:trHeight w:hRule="exact" w:val="6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335" type="#_x0000_t32" style="position:absolute;left:0;text-align:left;margin-left:46.7pt;margin-top:.5pt;width:.05pt;height:32.25pt;z-index:251899392;mso-position-horizontal-relative:margin;mso-position-vertical-relative:text" o:connectortype="straight" strokeweight=".53mm">
                  <v:stroke endarrow="block" joinstyle="miter"/>
                  <w10:wrap anchorx="margin"/>
                </v:shape>
              </w:pic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333" type="#_x0000_t32" style="position:absolute;left:0;text-align:left;margin-left:32.45pt;margin-top:.5pt;width:.75pt;height:32.25pt;z-index:251897344;mso-position-horizontal-relative:margin;mso-position-vertical-relative:text" o:connectortype="straight" strokeweight=".53mm">
                  <v:stroke endarrow="block" joinstyle="miter"/>
                  <w10:wrap anchorx="margin"/>
                </v:shape>
              </w:pict>
            </w:r>
          </w:p>
          <w:p w:rsidR="00505CC7" w:rsidRPr="003A2F4D" w:rsidRDefault="00505CC7" w:rsidP="00BD7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334" type="#_x0000_t32" style="position:absolute;left:0;text-align:left;margin-left:35.4pt;margin-top:.5pt;width:121.55pt;height:32.25pt;z-index:251898368;mso-position-horizontal-relative:margin;mso-position-vertical-relative:text" o:connectortype="straight" strokeweight=".53mm">
                  <v:stroke endarrow="block" joinstyle="miter"/>
                  <w10:wrap anchorx="margin"/>
                </v:shape>
              </w:pict>
            </w:r>
          </w:p>
        </w:tc>
        <w:tc>
          <w:tcPr>
            <w:tcW w:w="236" w:type="dxa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505CC7" w:rsidRPr="003A2F4D" w:rsidRDefault="004D1B1E" w:rsidP="00BD78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336" type="#_x0000_t32" style="position:absolute;left:0;text-align:left;margin-left:12.2pt;margin-top:.5pt;width:113.25pt;height:0;z-index:251900416;mso-position-horizontal-relative:text;mso-position-vertical-relative:text" o:connectortype="straight"/>
              </w:pict>
            </w:r>
          </w:p>
        </w:tc>
        <w:tc>
          <w:tcPr>
            <w:tcW w:w="2268" w:type="dxa"/>
            <w:gridSpan w:val="2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 w:rsidR="00505CC7" w:rsidRPr="003A2F4D" w:rsidRDefault="00505CC7" w:rsidP="00BD78FF">
            <w:pPr>
              <w:snapToGrid w:val="0"/>
              <w:rPr>
                <w:sz w:val="28"/>
                <w:szCs w:val="28"/>
              </w:rPr>
            </w:pPr>
          </w:p>
        </w:tc>
      </w:tr>
      <w:tr w:rsidR="00505CC7" w:rsidRPr="003A2F4D" w:rsidTr="00BD78FF">
        <w:trPr>
          <w:gridAfter w:val="1"/>
          <w:wAfter w:w="6" w:type="dxa"/>
          <w:trHeight w:val="989"/>
        </w:trPr>
        <w:tc>
          <w:tcPr>
            <w:tcW w:w="3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C32621">
            <w:pPr>
              <w:numPr>
                <w:ilvl w:val="0"/>
                <w:numId w:val="22"/>
              </w:numPr>
              <w:tabs>
                <w:tab w:val="left" w:pos="199"/>
              </w:tabs>
              <w:snapToGrid w:val="0"/>
              <w:ind w:left="199" w:hanging="142"/>
            </w:pPr>
            <w:r w:rsidRPr="003A2F4D">
              <w:t>кратковременные</w:t>
            </w:r>
          </w:p>
          <w:p w:rsidR="00505CC7" w:rsidRPr="003A2F4D" w:rsidRDefault="00505CC7" w:rsidP="00C32621">
            <w:pPr>
              <w:numPr>
                <w:ilvl w:val="0"/>
                <w:numId w:val="22"/>
              </w:numPr>
              <w:tabs>
                <w:tab w:val="left" w:pos="199"/>
              </w:tabs>
              <w:ind w:left="199" w:hanging="142"/>
            </w:pPr>
            <w:r w:rsidRPr="003A2F4D">
              <w:t>длительные</w:t>
            </w:r>
          </w:p>
          <w:p w:rsidR="00505CC7" w:rsidRPr="003A2F4D" w:rsidRDefault="00505CC7" w:rsidP="00C32621">
            <w:pPr>
              <w:numPr>
                <w:ilvl w:val="0"/>
                <w:numId w:val="22"/>
              </w:numPr>
              <w:tabs>
                <w:tab w:val="left" w:pos="199"/>
              </w:tabs>
              <w:ind w:left="199" w:hanging="142"/>
            </w:pPr>
            <w:r w:rsidRPr="003A2F4D">
              <w:t>определение состояния  предмета по отдельным признакам</w:t>
            </w:r>
          </w:p>
          <w:p w:rsidR="00505CC7" w:rsidRPr="003A2F4D" w:rsidRDefault="00505CC7" w:rsidP="00C32621">
            <w:pPr>
              <w:numPr>
                <w:ilvl w:val="0"/>
                <w:numId w:val="22"/>
              </w:numPr>
              <w:tabs>
                <w:tab w:val="left" w:pos="199"/>
              </w:tabs>
              <w:ind w:left="199" w:hanging="142"/>
              <w:rPr>
                <w:sz w:val="28"/>
                <w:szCs w:val="28"/>
              </w:rPr>
            </w:pPr>
            <w:r w:rsidRPr="003A2F4D">
              <w:t>восстановление картины целого по отдельным признакам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C32621">
            <w:pPr>
              <w:numPr>
                <w:ilvl w:val="0"/>
                <w:numId w:val="17"/>
              </w:numPr>
              <w:tabs>
                <w:tab w:val="left" w:pos="181"/>
              </w:tabs>
              <w:snapToGrid w:val="0"/>
              <w:ind w:left="181" w:right="-108" w:hanging="224"/>
              <w:rPr>
                <w:bCs/>
              </w:rPr>
            </w:pPr>
            <w:r w:rsidRPr="003A2F4D">
              <w:rPr>
                <w:bCs/>
              </w:rPr>
              <w:t xml:space="preserve">дидактические игры: </w:t>
            </w:r>
            <w:r w:rsidRPr="003A2F4D">
              <w:t>предметные,настольно-печатные,словесные,игровые упражнения и игры-занятия</w:t>
            </w:r>
          </w:p>
          <w:p w:rsidR="00505CC7" w:rsidRPr="003A2F4D" w:rsidRDefault="00505CC7" w:rsidP="00C32621">
            <w:pPr>
              <w:numPr>
                <w:ilvl w:val="0"/>
                <w:numId w:val="18"/>
              </w:numPr>
              <w:tabs>
                <w:tab w:val="left" w:pos="181"/>
              </w:tabs>
              <w:ind w:left="317"/>
              <w:rPr>
                <w:bCs/>
              </w:rPr>
            </w:pPr>
            <w:r w:rsidRPr="003A2F4D">
              <w:rPr>
                <w:bCs/>
              </w:rPr>
              <w:t>подвижные игры</w:t>
            </w:r>
          </w:p>
          <w:p w:rsidR="00505CC7" w:rsidRPr="003A2F4D" w:rsidRDefault="00505CC7" w:rsidP="00C32621">
            <w:pPr>
              <w:numPr>
                <w:ilvl w:val="0"/>
                <w:numId w:val="18"/>
              </w:numPr>
              <w:tabs>
                <w:tab w:val="left" w:pos="181"/>
              </w:tabs>
              <w:ind w:left="317"/>
            </w:pPr>
            <w:r w:rsidRPr="003A2F4D">
              <w:rPr>
                <w:bCs/>
              </w:rPr>
              <w:t xml:space="preserve">творческие игры </w:t>
            </w:r>
            <w:r w:rsidRPr="003A2F4D">
              <w:t>(строительные)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CC7" w:rsidRPr="003A2F4D" w:rsidRDefault="00505CC7" w:rsidP="00C32621">
            <w:pPr>
              <w:numPr>
                <w:ilvl w:val="0"/>
                <w:numId w:val="18"/>
              </w:numPr>
              <w:tabs>
                <w:tab w:val="left" w:pos="360"/>
              </w:tabs>
              <w:snapToGrid w:val="0"/>
              <w:ind w:left="360"/>
            </w:pPr>
            <w:r w:rsidRPr="003A2F4D">
              <w:t>индивидуальные поручения</w:t>
            </w:r>
          </w:p>
          <w:p w:rsidR="00505CC7" w:rsidRPr="003A2F4D" w:rsidRDefault="00505CC7" w:rsidP="00C32621">
            <w:pPr>
              <w:numPr>
                <w:ilvl w:val="0"/>
                <w:numId w:val="18"/>
              </w:numPr>
              <w:tabs>
                <w:tab w:val="left" w:pos="360"/>
              </w:tabs>
              <w:ind w:left="360"/>
            </w:pPr>
            <w:r w:rsidRPr="003A2F4D">
              <w:t>коллективный труд</w:t>
            </w:r>
          </w:p>
          <w:p w:rsidR="00505CC7" w:rsidRPr="003A2F4D" w:rsidRDefault="00505CC7" w:rsidP="00BD78F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4"/>
            <w:tcBorders>
              <w:left w:val="single" w:sz="4" w:space="0" w:color="auto"/>
            </w:tcBorders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05CC7" w:rsidRPr="003A2F4D" w:rsidRDefault="00505CC7" w:rsidP="00BD78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05CC7" w:rsidRPr="003A2F4D" w:rsidRDefault="00505CC7" w:rsidP="00BD78FF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A7267A" w:rsidRDefault="00A7267A" w:rsidP="00A7267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A7267A" w:rsidRDefault="00A7267A" w:rsidP="00A7267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A7267A" w:rsidRPr="003A2F4D" w:rsidRDefault="00A7267A" w:rsidP="00A7267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3A2F4D">
        <w:rPr>
          <w:b/>
          <w:color w:val="000000"/>
          <w:sz w:val="28"/>
          <w:szCs w:val="28"/>
        </w:rPr>
        <w:t>Методы эстетического воспитания:</w:t>
      </w:r>
    </w:p>
    <w:p w:rsidR="00A7267A" w:rsidRPr="003A2F4D" w:rsidRDefault="00A7267A" w:rsidP="00A7267A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пробуждения ярких эстетичес</w:t>
      </w:r>
      <w:r w:rsidRPr="003A2F4D">
        <w:rPr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эстетического убеждения  (По мысли А.В. Бакушинского «Форма, ко</w:t>
      </w:r>
      <w:r w:rsidRPr="003A2F4D">
        <w:rPr>
          <w:color w:val="000000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3A2F4D">
        <w:rPr>
          <w:color w:val="000000"/>
          <w:sz w:val="28"/>
          <w:szCs w:val="28"/>
        </w:rPr>
        <w:softHyphen/>
        <w:t>посредственно, должны быть самоцен</w:t>
      </w:r>
      <w:r w:rsidRPr="003A2F4D">
        <w:rPr>
          <w:color w:val="000000"/>
          <w:sz w:val="28"/>
          <w:szCs w:val="28"/>
        </w:rPr>
        <w:softHyphen/>
        <w:t xml:space="preserve">ны, как чистый эстетический факт».). 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сенсорного насыщения (без сен</w:t>
      </w:r>
      <w:r w:rsidRPr="003A2F4D">
        <w:rPr>
          <w:color w:val="000000"/>
          <w:sz w:val="28"/>
          <w:szCs w:val="28"/>
        </w:rPr>
        <w:softHyphen/>
        <w:t>сорной основы немыслимо приобще</w:t>
      </w:r>
      <w:r w:rsidRPr="003A2F4D">
        <w:rPr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эстетического выбора («убеж</w:t>
      </w:r>
      <w:r w:rsidRPr="003A2F4D">
        <w:rPr>
          <w:color w:val="000000"/>
          <w:sz w:val="28"/>
          <w:szCs w:val="28"/>
        </w:rPr>
        <w:softHyphen/>
        <w:t>дения красотой»), направленный  на формирование эстетического вкуса;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lastRenderedPageBreak/>
        <w:t>Метод разнообразной  художествен</w:t>
      </w:r>
      <w:r w:rsidRPr="003A2F4D">
        <w:rPr>
          <w:color w:val="000000"/>
          <w:sz w:val="28"/>
          <w:szCs w:val="28"/>
        </w:rPr>
        <w:softHyphen/>
        <w:t>ной практики.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сотворчества (с педагогом, на</w:t>
      </w:r>
      <w:r w:rsidRPr="003A2F4D">
        <w:rPr>
          <w:color w:val="000000"/>
          <w:sz w:val="28"/>
          <w:szCs w:val="28"/>
        </w:rPr>
        <w:softHyphen/>
        <w:t>родным мастером, художником, свер</w:t>
      </w:r>
      <w:r w:rsidRPr="003A2F4D">
        <w:rPr>
          <w:color w:val="000000"/>
          <w:sz w:val="28"/>
          <w:szCs w:val="28"/>
        </w:rPr>
        <w:softHyphen/>
        <w:t>стниками).</w:t>
      </w:r>
    </w:p>
    <w:p w:rsidR="00A7267A" w:rsidRPr="003A2F4D" w:rsidRDefault="00A7267A" w:rsidP="00A7267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нетривиальных (необыденных) творческих ситуаций, пробуж-дающих интерес к художественной деятель</w:t>
      </w:r>
      <w:r w:rsidRPr="003A2F4D">
        <w:rPr>
          <w:color w:val="000000"/>
          <w:sz w:val="28"/>
          <w:szCs w:val="28"/>
        </w:rPr>
        <w:softHyphen/>
        <w:t>ности.</w:t>
      </w:r>
    </w:p>
    <w:p w:rsidR="00B0550A" w:rsidRPr="00FB03DA" w:rsidRDefault="00A7267A" w:rsidP="00B0550A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Метод эвристических и поисковых си</w:t>
      </w:r>
      <w:r w:rsidRPr="003A2F4D">
        <w:rPr>
          <w:color w:val="000000"/>
          <w:sz w:val="28"/>
          <w:szCs w:val="28"/>
        </w:rPr>
        <w:softHyphen/>
        <w:t>туаций.</w:t>
      </w:r>
    </w:p>
    <w:p w:rsidR="00F95298" w:rsidRPr="003A2F4D" w:rsidRDefault="00F95298" w:rsidP="00F95298">
      <w:pPr>
        <w:pStyle w:val="af0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Виды детского конструирования: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after="0"/>
        <w:rPr>
          <w:sz w:val="28"/>
          <w:szCs w:val="28"/>
        </w:rPr>
      </w:pPr>
      <w:r w:rsidRPr="003A2F4D">
        <w:rPr>
          <w:sz w:val="28"/>
          <w:szCs w:val="28"/>
        </w:rPr>
        <w:t>Из строительного материала.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Из бумаги.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Из природного материала.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Из промышленных отходов.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Из деталей конструкторов.</w:t>
      </w:r>
    </w:p>
    <w:p w:rsidR="00F95298" w:rsidRPr="003A2F4D" w:rsidRDefault="00F95298" w:rsidP="00C32621">
      <w:pPr>
        <w:pStyle w:val="af0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Из крупногабаритных модулей.</w:t>
      </w:r>
    </w:p>
    <w:p w:rsidR="00F95298" w:rsidRPr="003A2F4D" w:rsidRDefault="00F95298" w:rsidP="00F95298">
      <w:pPr>
        <w:pStyle w:val="af0"/>
        <w:rPr>
          <w:b/>
          <w:bCs/>
          <w:sz w:val="28"/>
          <w:szCs w:val="28"/>
        </w:rPr>
      </w:pPr>
      <w:r w:rsidRPr="003A2F4D">
        <w:rPr>
          <w:b/>
          <w:bCs/>
          <w:sz w:val="28"/>
          <w:szCs w:val="28"/>
        </w:rPr>
        <w:t>Формы организации обучения конструированию: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after="0"/>
        <w:rPr>
          <w:sz w:val="28"/>
          <w:szCs w:val="28"/>
        </w:rPr>
      </w:pPr>
      <w:r w:rsidRPr="003A2F4D">
        <w:rPr>
          <w:sz w:val="28"/>
          <w:szCs w:val="28"/>
        </w:rPr>
        <w:t>Конструирование по модели.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Конструирование по условиям.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Конструирование по образцу.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Конструирование по замыслу.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 xml:space="preserve">Конструирование по теме. 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Каркасное конструирование.</w:t>
      </w:r>
    </w:p>
    <w:p w:rsidR="00F95298" w:rsidRPr="003A2F4D" w:rsidRDefault="00F95298" w:rsidP="00C32621">
      <w:pPr>
        <w:pStyle w:val="af0"/>
        <w:numPr>
          <w:ilvl w:val="0"/>
          <w:numId w:val="45"/>
        </w:numPr>
        <w:spacing w:before="0"/>
        <w:rPr>
          <w:sz w:val="28"/>
          <w:szCs w:val="28"/>
        </w:rPr>
      </w:pPr>
      <w:r w:rsidRPr="003A2F4D">
        <w:rPr>
          <w:sz w:val="28"/>
          <w:szCs w:val="28"/>
        </w:rPr>
        <w:t>Конструирование по чертежам и схемам.</w:t>
      </w:r>
    </w:p>
    <w:p w:rsidR="00A7267A" w:rsidRPr="003A2F4D" w:rsidRDefault="00A7267A" w:rsidP="00A7267A">
      <w:pPr>
        <w:pStyle w:val="af0"/>
        <w:rPr>
          <w:b/>
          <w:bCs/>
          <w:sz w:val="28"/>
          <w:szCs w:val="28"/>
        </w:rPr>
      </w:pPr>
      <w:r w:rsidRPr="003A2F4D">
        <w:rPr>
          <w:b/>
          <w:bCs/>
          <w:sz w:val="28"/>
          <w:szCs w:val="28"/>
        </w:rPr>
        <w:t>Взаимосвязь конструирования и игры:</w:t>
      </w:r>
    </w:p>
    <w:p w:rsidR="00A7267A" w:rsidRPr="00A7267A" w:rsidRDefault="00A7267A" w:rsidP="00C32621">
      <w:pPr>
        <w:pStyle w:val="af0"/>
        <w:numPr>
          <w:ilvl w:val="0"/>
          <w:numId w:val="23"/>
        </w:numPr>
        <w:spacing w:after="0"/>
        <w:rPr>
          <w:sz w:val="28"/>
          <w:szCs w:val="28"/>
        </w:rPr>
      </w:pPr>
      <w:r w:rsidRPr="00A7267A">
        <w:rPr>
          <w:sz w:val="28"/>
          <w:szCs w:val="28"/>
        </w:rPr>
        <w:t>Ранний возраст: конструирование слито с игрой.</w:t>
      </w:r>
    </w:p>
    <w:p w:rsidR="00A7267A" w:rsidRPr="00A7267A" w:rsidRDefault="00A7267A" w:rsidP="00C32621">
      <w:pPr>
        <w:pStyle w:val="af0"/>
        <w:numPr>
          <w:ilvl w:val="0"/>
          <w:numId w:val="23"/>
        </w:numPr>
        <w:spacing w:before="0" w:after="0"/>
        <w:rPr>
          <w:sz w:val="28"/>
          <w:szCs w:val="28"/>
        </w:rPr>
      </w:pPr>
      <w:r w:rsidRPr="00A7267A">
        <w:rPr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0C7E56" w:rsidRPr="00A7267A" w:rsidRDefault="00A7267A" w:rsidP="00C32621">
      <w:pPr>
        <w:pStyle w:val="aff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7267A">
        <w:rPr>
          <w:rFonts w:ascii="Times New Roman" w:hAnsi="Times New Roman"/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</w:t>
      </w:r>
    </w:p>
    <w:p w:rsidR="00A7267A" w:rsidRPr="003A2F4D" w:rsidRDefault="00A7267A" w:rsidP="00A7267A">
      <w:pPr>
        <w:pStyle w:val="af0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Методы музыкального развития: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after="0"/>
        <w:rPr>
          <w:sz w:val="28"/>
          <w:szCs w:val="28"/>
        </w:rPr>
      </w:pPr>
      <w:r w:rsidRPr="003A2F4D">
        <w:rPr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Словесный: беседы о различных музыкальных жанрах.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Словесно-слуховой: пение.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Слуховой: слушание музыки.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before="0" w:after="0"/>
        <w:rPr>
          <w:sz w:val="28"/>
          <w:szCs w:val="28"/>
        </w:rPr>
      </w:pPr>
      <w:r w:rsidRPr="003A2F4D">
        <w:rPr>
          <w:sz w:val="28"/>
          <w:szCs w:val="28"/>
        </w:rPr>
        <w:t>Игровой: музыкальные игры.</w:t>
      </w:r>
    </w:p>
    <w:p w:rsidR="00A7267A" w:rsidRPr="003A2F4D" w:rsidRDefault="00A7267A" w:rsidP="00C32621">
      <w:pPr>
        <w:pStyle w:val="af0"/>
        <w:numPr>
          <w:ilvl w:val="0"/>
          <w:numId w:val="46"/>
        </w:numPr>
        <w:spacing w:before="0"/>
        <w:rPr>
          <w:sz w:val="28"/>
          <w:szCs w:val="28"/>
        </w:rPr>
      </w:pPr>
      <w:r w:rsidRPr="003A2F4D">
        <w:rPr>
          <w:sz w:val="28"/>
          <w:szCs w:val="28"/>
        </w:rPr>
        <w:t xml:space="preserve">Практический: разучивание песен, танцев, воспроизведение мелодий. </w:t>
      </w:r>
    </w:p>
    <w:p w:rsidR="00992B38" w:rsidRDefault="00992B38" w:rsidP="00A92CCE">
      <w:pPr>
        <w:pStyle w:val="Style39"/>
        <w:widowControl/>
        <w:spacing w:before="77"/>
        <w:ind w:left="142" w:right="1099"/>
        <w:rPr>
          <w:rStyle w:val="FontStyle46"/>
          <w:rFonts w:cs="Times New Roman"/>
          <w:bCs/>
          <w:sz w:val="28"/>
          <w:szCs w:val="28"/>
          <w:u w:val="single"/>
        </w:rPr>
      </w:pPr>
    </w:p>
    <w:p w:rsidR="00A92CCE" w:rsidRPr="00A92CCE" w:rsidRDefault="00A92CCE" w:rsidP="00A92CCE">
      <w:pPr>
        <w:pStyle w:val="Style39"/>
        <w:widowControl/>
        <w:spacing w:before="77"/>
        <w:ind w:left="142" w:right="1099"/>
        <w:rPr>
          <w:rStyle w:val="FontStyle46"/>
          <w:rFonts w:cs="Times New Roman"/>
          <w:bCs/>
          <w:sz w:val="28"/>
          <w:szCs w:val="28"/>
          <w:u w:val="single"/>
        </w:rPr>
      </w:pPr>
      <w:r w:rsidRPr="00A92CCE">
        <w:rPr>
          <w:rStyle w:val="FontStyle46"/>
          <w:rFonts w:cs="Times New Roman"/>
          <w:bCs/>
          <w:sz w:val="28"/>
          <w:szCs w:val="28"/>
          <w:u w:val="single"/>
        </w:rPr>
        <w:t xml:space="preserve">Технологии личностно-ориентированного взаимодействия </w:t>
      </w:r>
    </w:p>
    <w:p w:rsidR="00A92CCE" w:rsidRPr="00A92CCE" w:rsidRDefault="00A92CCE" w:rsidP="00A92CCE">
      <w:pPr>
        <w:pStyle w:val="Style39"/>
        <w:widowControl/>
        <w:spacing w:before="77"/>
        <w:ind w:left="142" w:right="1099"/>
        <w:rPr>
          <w:rStyle w:val="FontStyle46"/>
          <w:rFonts w:cs="Times New Roman"/>
          <w:bCs/>
          <w:sz w:val="28"/>
          <w:szCs w:val="28"/>
          <w:u w:val="single"/>
        </w:rPr>
      </w:pPr>
      <w:r w:rsidRPr="00A92CCE">
        <w:rPr>
          <w:rStyle w:val="FontStyle46"/>
          <w:rFonts w:cs="Times New Roman"/>
          <w:bCs/>
          <w:sz w:val="28"/>
          <w:szCs w:val="28"/>
          <w:u w:val="single"/>
        </w:rPr>
        <w:t>педагога с детьми</w:t>
      </w:r>
    </w:p>
    <w:p w:rsidR="00A92CCE" w:rsidRPr="003A2F4D" w:rsidRDefault="00A92CCE" w:rsidP="00A92CCE">
      <w:pPr>
        <w:pStyle w:val="af0"/>
        <w:spacing w:before="0" w:after="0"/>
        <w:rPr>
          <w:b/>
          <w:color w:val="009900"/>
          <w:sz w:val="28"/>
          <w:szCs w:val="28"/>
        </w:rPr>
      </w:pPr>
    </w:p>
    <w:p w:rsidR="00A92CCE" w:rsidRPr="003A2F4D" w:rsidRDefault="00A92CCE" w:rsidP="00A92CCE">
      <w:pPr>
        <w:pStyle w:val="Style28"/>
        <w:widowControl/>
        <w:spacing w:line="240" w:lineRule="auto"/>
        <w:ind w:firstLine="365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Характерные особенности</w:t>
      </w:r>
      <w:r w:rsidRPr="003A2F4D">
        <w:rPr>
          <w:rStyle w:val="FontStyle44"/>
          <w:rFonts w:cs="Times New Roman"/>
          <w:sz w:val="28"/>
          <w:szCs w:val="28"/>
        </w:rPr>
        <w:t>:</w:t>
      </w:r>
    </w:p>
    <w:p w:rsidR="00A92CCE" w:rsidRPr="003A2F4D" w:rsidRDefault="00A92CCE" w:rsidP="00C32621">
      <w:pPr>
        <w:pStyle w:val="Style14"/>
        <w:widowControl/>
        <w:numPr>
          <w:ilvl w:val="0"/>
          <w:numId w:val="80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A92CCE" w:rsidRPr="003A2F4D" w:rsidRDefault="00A92CCE" w:rsidP="00C32621">
      <w:pPr>
        <w:pStyle w:val="Style14"/>
        <w:widowControl/>
        <w:numPr>
          <w:ilvl w:val="0"/>
          <w:numId w:val="80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A92CCE" w:rsidRPr="003A2F4D" w:rsidRDefault="00A92CCE" w:rsidP="00C32621">
      <w:pPr>
        <w:pStyle w:val="Style12"/>
        <w:widowControl/>
        <w:numPr>
          <w:ilvl w:val="0"/>
          <w:numId w:val="80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A92CCE" w:rsidRPr="003A2F4D" w:rsidRDefault="00A92CCE" w:rsidP="00A92CCE">
      <w:pPr>
        <w:pStyle w:val="Style13"/>
        <w:widowControl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left="360" w:firstLine="0"/>
        <w:jc w:val="center"/>
        <w:rPr>
          <w:rStyle w:val="FontStyle44"/>
          <w:rFonts w:cs="Times New Roman"/>
          <w:b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Характерные черты личностно ориентированного взаимодействия педагога с детьми в ДОУ:</w:t>
      </w:r>
    </w:p>
    <w:p w:rsidR="00A92CCE" w:rsidRPr="003A2F4D" w:rsidRDefault="00A92CCE" w:rsidP="00C32621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A92CCE" w:rsidRPr="003A2F4D" w:rsidRDefault="00A92CCE" w:rsidP="00C32621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A92CCE" w:rsidRPr="00FB03DA" w:rsidRDefault="00A92CCE" w:rsidP="00C32621">
      <w:pPr>
        <w:pStyle w:val="Style12"/>
        <w:widowControl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содействие ребенку в формировании положительной  Я-концепции, развитии творческих способностей, овладении умениями и навыками самопознания. </w:t>
      </w:r>
    </w:p>
    <w:p w:rsidR="00A92CCE" w:rsidRPr="003A2F4D" w:rsidRDefault="00A92CCE" w:rsidP="00A92CCE">
      <w:pPr>
        <w:pStyle w:val="Style12"/>
        <w:widowControl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92CCE" w:rsidRPr="003A2F4D" w:rsidRDefault="00A92CCE" w:rsidP="00A92CCE">
      <w:pPr>
        <w:pStyle w:val="Style14"/>
        <w:widowControl/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Составляющие педагогической технологии</w:t>
      </w:r>
      <w:r w:rsidRPr="003A2F4D">
        <w:rPr>
          <w:rStyle w:val="FontStyle44"/>
          <w:rFonts w:cs="Times New Roman"/>
          <w:sz w:val="28"/>
          <w:szCs w:val="28"/>
        </w:rPr>
        <w:t>:</w:t>
      </w:r>
    </w:p>
    <w:p w:rsidR="00A92CCE" w:rsidRPr="003A2F4D" w:rsidRDefault="00A92CCE" w:rsidP="00A92CCE">
      <w:pPr>
        <w:pStyle w:val="Style14"/>
        <w:widowControl/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рефлексии, способности конструировать педагогический процесс на основе педагогического наблюдения.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before="29" w:line="240" w:lineRule="auto"/>
        <w:rPr>
          <w:rStyle w:val="FontStyle44"/>
          <w:rFonts w:cs="Times New Roman"/>
          <w:color w:val="000000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lastRenderedPageBreak/>
        <w:t xml:space="preserve">Построение педагогического процесса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ребенка, находить пути помощи ребенку в его развитии </w:t>
      </w:r>
      <w:r w:rsidRPr="003A2F4D">
        <w:rPr>
          <w:rStyle w:val="FontStyle44"/>
          <w:rFonts w:cs="Times New Roman"/>
          <w:color w:val="000000"/>
          <w:sz w:val="28"/>
          <w:szCs w:val="28"/>
        </w:rPr>
        <w:t xml:space="preserve"> в результате анализа реального поведения </w:t>
      </w:r>
      <w:r w:rsidRPr="003A2F4D">
        <w:rPr>
          <w:rFonts w:ascii="Times New Roman" w:hAnsi="Times New Roman" w:cs="Times New Roman"/>
          <w:color w:val="000000"/>
          <w:sz w:val="28"/>
          <w:szCs w:val="28"/>
        </w:rPr>
        <w:t xml:space="preserve">ребенка, а не посредством выполнения специальных заданий.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</w:t>
      </w:r>
      <w:r w:rsidRPr="003A2F4D">
        <w:rPr>
          <w:rStyle w:val="FontStyle44"/>
          <w:rFonts w:cs="Times New Roman"/>
          <w:color w:val="000000"/>
          <w:sz w:val="28"/>
          <w:szCs w:val="28"/>
        </w:rPr>
        <w:t>слабое отношение к реальной жизни дошкольников.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Творческое конструирование воспитателем разнообразных образова-тельных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содержа-тельную деятельность, способствующую реализации детских интересов и жизненной активности.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A92CCE" w:rsidRPr="003A2F4D" w:rsidRDefault="00A92CCE" w:rsidP="00C32621">
      <w:pPr>
        <w:pStyle w:val="Style30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Создание комфортных условий, исключающих «дидактический синдром», заорганизованность, излишнюю регламентацию, при этом </w:t>
      </w:r>
      <w:r w:rsidRPr="003A2F4D">
        <w:rPr>
          <w:rStyle w:val="FontStyle44"/>
          <w:rFonts w:cs="Times New Roman"/>
          <w:sz w:val="28"/>
          <w:szCs w:val="28"/>
        </w:rPr>
        <w:lastRenderedPageBreak/>
        <w:t>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</w:t>
      </w:r>
      <w:r w:rsidR="00247D51">
        <w:rPr>
          <w:rStyle w:val="FontStyle44"/>
          <w:rFonts w:cs="Times New Roman"/>
          <w:sz w:val="28"/>
          <w:szCs w:val="28"/>
        </w:rPr>
        <w:t>ость, формиро</w:t>
      </w:r>
      <w:r w:rsidRPr="003A2F4D">
        <w:rPr>
          <w:rStyle w:val="FontStyle44"/>
          <w:rFonts w:cs="Times New Roman"/>
          <w:sz w:val="28"/>
          <w:szCs w:val="28"/>
        </w:rPr>
        <w:t>вание навыков).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</w:t>
      </w:r>
      <w:r w:rsidR="00247D51">
        <w:rPr>
          <w:rStyle w:val="FontStyle44"/>
          <w:rFonts w:cs="Times New Roman"/>
          <w:sz w:val="28"/>
          <w:szCs w:val="28"/>
        </w:rPr>
        <w:t xml:space="preserve"> развития его личностного потен</w:t>
      </w:r>
      <w:r w:rsidRPr="003A2F4D">
        <w:rPr>
          <w:rStyle w:val="FontStyle44"/>
          <w:rFonts w:cs="Times New Roman"/>
          <w:sz w:val="28"/>
          <w:szCs w:val="28"/>
        </w:rPr>
        <w:t>циала).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A92CCE" w:rsidRPr="003A2F4D" w:rsidRDefault="00A92CCE" w:rsidP="00C32621">
      <w:pPr>
        <w:pStyle w:val="Style12"/>
        <w:widowControl/>
        <w:numPr>
          <w:ilvl w:val="0"/>
          <w:numId w:val="25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 Интеграция образовательного содержания программы.</w:t>
      </w:r>
    </w:p>
    <w:p w:rsidR="00A92CCE" w:rsidRPr="003A2F4D" w:rsidRDefault="00A92CCE" w:rsidP="00A92CCE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2CCE" w:rsidRPr="00A92CCE" w:rsidRDefault="00A92CCE" w:rsidP="00A92CCE">
      <w:pPr>
        <w:pStyle w:val="Style23"/>
        <w:widowControl/>
        <w:spacing w:before="115"/>
        <w:jc w:val="center"/>
        <w:rPr>
          <w:rStyle w:val="FontStyle46"/>
          <w:rFonts w:cs="Times New Roman"/>
          <w:bCs/>
          <w:sz w:val="28"/>
          <w:szCs w:val="28"/>
          <w:u w:val="single"/>
        </w:rPr>
      </w:pPr>
      <w:r w:rsidRPr="00A92CCE">
        <w:rPr>
          <w:rStyle w:val="FontStyle46"/>
          <w:rFonts w:cs="Times New Roman"/>
          <w:bCs/>
          <w:sz w:val="28"/>
          <w:szCs w:val="28"/>
          <w:u w:val="single"/>
        </w:rPr>
        <w:t>Технологии проектной деятельности</w:t>
      </w:r>
    </w:p>
    <w:p w:rsidR="00A92CCE" w:rsidRPr="003A2F4D" w:rsidRDefault="00A92CCE" w:rsidP="00A92CCE">
      <w:pPr>
        <w:pStyle w:val="Style13"/>
        <w:widowControl/>
        <w:spacing w:line="240" w:lineRule="auto"/>
        <w:ind w:firstLine="374"/>
        <w:rPr>
          <w:rStyle w:val="FontStyle44"/>
          <w:rFonts w:cs="Times New Roman"/>
          <w:b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firstLine="374"/>
        <w:rPr>
          <w:rStyle w:val="FontStyle44"/>
          <w:rFonts w:cs="Times New Roman"/>
          <w:b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Этапа в развитии проектной деятельности:</w:t>
      </w:r>
    </w:p>
    <w:p w:rsidR="00A92CCE" w:rsidRPr="003A2F4D" w:rsidRDefault="00A92CCE" w:rsidP="00C32621">
      <w:pPr>
        <w:pStyle w:val="Style13"/>
        <w:widowControl/>
        <w:numPr>
          <w:ilvl w:val="0"/>
          <w:numId w:val="13"/>
        </w:numPr>
        <w:tabs>
          <w:tab w:val="left" w:pos="734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9"/>
          <w:rFonts w:cs="Times New Roman"/>
          <w:iCs/>
          <w:sz w:val="28"/>
          <w:szCs w:val="28"/>
        </w:rPr>
        <w:t xml:space="preserve">Подражательско-исполнительский, </w:t>
      </w:r>
      <w:r w:rsidRPr="003A2F4D">
        <w:rPr>
          <w:rStyle w:val="FontStyle44"/>
          <w:rFonts w:cs="Times New Roman"/>
          <w:sz w:val="28"/>
          <w:szCs w:val="28"/>
        </w:rPr>
        <w:t xml:space="preserve">реализация которого возможна с детьми трех с половиной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сильнакак потребность установить и сохранить положительное отношение к взрослому, так и подражательность. </w:t>
      </w:r>
    </w:p>
    <w:p w:rsidR="00A92CCE" w:rsidRPr="003A2F4D" w:rsidRDefault="00A92CCE" w:rsidP="00C32621">
      <w:pPr>
        <w:pStyle w:val="Style13"/>
        <w:widowControl/>
        <w:numPr>
          <w:ilvl w:val="0"/>
          <w:numId w:val="13"/>
        </w:numPr>
        <w:tabs>
          <w:tab w:val="left" w:pos="734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9"/>
          <w:rFonts w:cs="Times New Roman"/>
          <w:iCs/>
          <w:sz w:val="28"/>
          <w:szCs w:val="28"/>
        </w:rPr>
        <w:lastRenderedPageBreak/>
        <w:t xml:space="preserve">Общеразвивающий </w:t>
      </w:r>
      <w:r w:rsidRPr="003A2F4D">
        <w:rPr>
          <w:rStyle w:val="FontStyle44"/>
          <w:rFonts w:cs="Times New Roman"/>
          <w:sz w:val="28"/>
          <w:szCs w:val="28"/>
        </w:rPr>
        <w:t xml:space="preserve"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A92CCE" w:rsidRPr="003A2F4D" w:rsidRDefault="00A92CCE" w:rsidP="00C32621">
      <w:pPr>
        <w:pStyle w:val="Style13"/>
        <w:widowControl/>
        <w:numPr>
          <w:ilvl w:val="0"/>
          <w:numId w:val="13"/>
        </w:numPr>
        <w:tabs>
          <w:tab w:val="left" w:pos="734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Т</w:t>
      </w:r>
      <w:r w:rsidRPr="003A2F4D">
        <w:rPr>
          <w:rStyle w:val="FontStyle49"/>
          <w:rFonts w:cs="Times New Roman"/>
          <w:iCs/>
          <w:sz w:val="28"/>
          <w:szCs w:val="28"/>
        </w:rPr>
        <w:t xml:space="preserve">ворческий, </w:t>
      </w:r>
      <w:r w:rsidRPr="003A2F4D">
        <w:rPr>
          <w:rStyle w:val="FontStyle44"/>
          <w:rFonts w:cs="Times New Roman"/>
          <w:sz w:val="28"/>
          <w:szCs w:val="28"/>
        </w:rPr>
        <w:t>он 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3F7F86" w:rsidRDefault="003F7F86" w:rsidP="00177B0E">
      <w:pPr>
        <w:pStyle w:val="Style13"/>
        <w:widowControl/>
        <w:spacing w:line="240" w:lineRule="auto"/>
        <w:ind w:firstLine="0"/>
        <w:rPr>
          <w:rStyle w:val="FontStyle44"/>
          <w:rFonts w:cs="Times New Roman"/>
          <w:b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firstLine="0"/>
        <w:jc w:val="center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Алгоритм деятельности педагога</w:t>
      </w:r>
      <w:r w:rsidRPr="003A2F4D">
        <w:rPr>
          <w:rStyle w:val="FontStyle44"/>
          <w:rFonts w:cs="Times New Roman"/>
          <w:sz w:val="28"/>
          <w:szCs w:val="28"/>
        </w:rPr>
        <w:t>:</w:t>
      </w:r>
    </w:p>
    <w:p w:rsidR="00A92CCE" w:rsidRPr="003A2F4D" w:rsidRDefault="00A92CCE" w:rsidP="00C32621">
      <w:pPr>
        <w:pStyle w:val="Style18"/>
        <w:widowControl/>
        <w:numPr>
          <w:ilvl w:val="0"/>
          <w:numId w:val="10"/>
        </w:numPr>
        <w:tabs>
          <w:tab w:val="left" w:pos="720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A92CCE" w:rsidRPr="003A2F4D" w:rsidRDefault="00A92CCE" w:rsidP="00C32621">
      <w:pPr>
        <w:pStyle w:val="Style18"/>
        <w:widowControl/>
        <w:numPr>
          <w:ilvl w:val="0"/>
          <w:numId w:val="10"/>
        </w:numPr>
        <w:tabs>
          <w:tab w:val="left" w:pos="720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вовлекает дошкольников в решение проблемы</w:t>
      </w:r>
    </w:p>
    <w:p w:rsidR="00A92CCE" w:rsidRPr="003A2F4D" w:rsidRDefault="00A92CCE" w:rsidP="00C32621">
      <w:pPr>
        <w:pStyle w:val="Style18"/>
        <w:widowControl/>
        <w:numPr>
          <w:ilvl w:val="0"/>
          <w:numId w:val="10"/>
        </w:numPr>
        <w:tabs>
          <w:tab w:val="left" w:pos="720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A92CCE" w:rsidRPr="003A2F4D" w:rsidRDefault="00A92CCE" w:rsidP="00C32621">
      <w:pPr>
        <w:pStyle w:val="Style18"/>
        <w:widowControl/>
        <w:numPr>
          <w:ilvl w:val="0"/>
          <w:numId w:val="10"/>
        </w:numPr>
        <w:tabs>
          <w:tab w:val="left" w:pos="720"/>
        </w:tabs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обсуждает план с семьями;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обращается за рекомендациями к специалистам ДОУ; 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вместе с детьми и родителями составляет план-схему проведения проекта;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собирает информацию, материал;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дает домашние задания родителям и детям; 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A92CCE" w:rsidRPr="003A2F4D" w:rsidRDefault="00A92CCE" w:rsidP="00C32621">
      <w:pPr>
        <w:pStyle w:val="Style14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подводит итоги (выступает на педсовете, обобщает опыт работы).</w:t>
      </w:r>
    </w:p>
    <w:p w:rsidR="00A92CCE" w:rsidRPr="003A2F4D" w:rsidRDefault="00A92CCE" w:rsidP="00A92CCE">
      <w:pPr>
        <w:pStyle w:val="Style39"/>
        <w:widowControl/>
        <w:spacing w:before="77" w:line="240" w:lineRule="auto"/>
        <w:ind w:right="1099"/>
        <w:jc w:val="left"/>
        <w:rPr>
          <w:rFonts w:ascii="Times New Roman" w:hAnsi="Times New Roman" w:cs="Times New Roman"/>
          <w:sz w:val="28"/>
          <w:szCs w:val="28"/>
        </w:rPr>
      </w:pPr>
    </w:p>
    <w:p w:rsidR="00A92CCE" w:rsidRDefault="00A92CCE" w:rsidP="00A92CCE">
      <w:pPr>
        <w:pStyle w:val="Style23"/>
        <w:widowControl/>
        <w:spacing w:before="14"/>
        <w:jc w:val="center"/>
        <w:rPr>
          <w:rStyle w:val="FontStyle46"/>
          <w:rFonts w:cs="Times New Roman"/>
          <w:bCs/>
          <w:sz w:val="28"/>
          <w:szCs w:val="28"/>
          <w:u w:val="single"/>
        </w:rPr>
      </w:pPr>
      <w:r w:rsidRPr="00A92CCE">
        <w:rPr>
          <w:rStyle w:val="FontStyle46"/>
          <w:rFonts w:cs="Times New Roman"/>
          <w:bCs/>
          <w:sz w:val="28"/>
          <w:szCs w:val="28"/>
          <w:u w:val="single"/>
        </w:rPr>
        <w:t xml:space="preserve"> Технологии исследовательской деятельности</w:t>
      </w:r>
    </w:p>
    <w:p w:rsidR="00A92CCE" w:rsidRPr="00A92CCE" w:rsidRDefault="00A92CCE" w:rsidP="00A92CCE">
      <w:pPr>
        <w:pStyle w:val="Style23"/>
        <w:widowControl/>
        <w:spacing w:before="14"/>
        <w:jc w:val="center"/>
        <w:rPr>
          <w:rStyle w:val="FontStyle46"/>
          <w:rFonts w:cs="Times New Roman"/>
          <w:bCs/>
          <w:sz w:val="28"/>
          <w:szCs w:val="28"/>
          <w:u w:val="single"/>
        </w:rPr>
      </w:pPr>
    </w:p>
    <w:p w:rsidR="00A92CCE" w:rsidRPr="003A2F4D" w:rsidRDefault="00A92CCE" w:rsidP="00A92CCE">
      <w:pPr>
        <w:pStyle w:val="Style13"/>
        <w:widowControl/>
        <w:spacing w:before="19" w:line="240" w:lineRule="auto"/>
        <w:ind w:firstLine="370"/>
        <w:rPr>
          <w:rStyle w:val="FontStyle44"/>
          <w:rFonts w:cs="Times New Roman"/>
          <w:b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Этапы становления исследовательской деятельности:</w:t>
      </w:r>
    </w:p>
    <w:p w:rsidR="00A92CCE" w:rsidRPr="003A2F4D" w:rsidRDefault="00A92CCE" w:rsidP="00C32621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ориентировка (выделение предметной области осуществления исследования);</w:t>
      </w:r>
    </w:p>
    <w:p w:rsidR="00A92CCE" w:rsidRPr="003A2F4D" w:rsidRDefault="00A92CCE" w:rsidP="00C32621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проблематизация (определение способ</w:t>
      </w:r>
      <w:r w:rsidR="00E255FC">
        <w:rPr>
          <w:rStyle w:val="FontStyle44"/>
          <w:rFonts w:cs="Times New Roman"/>
          <w:sz w:val="28"/>
          <w:szCs w:val="28"/>
        </w:rPr>
        <w:t>ов и средств проведения исследо</w:t>
      </w:r>
      <w:r w:rsidRPr="003A2F4D">
        <w:rPr>
          <w:rStyle w:val="FontStyle44"/>
          <w:rFonts w:cs="Times New Roman"/>
          <w:sz w:val="28"/>
          <w:szCs w:val="28"/>
        </w:rPr>
        <w:t>вания);</w:t>
      </w:r>
    </w:p>
    <w:p w:rsidR="00A92CCE" w:rsidRPr="003A2F4D" w:rsidRDefault="00A92CCE" w:rsidP="00C32621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A92CCE" w:rsidRPr="003A2F4D" w:rsidRDefault="00A92CCE" w:rsidP="00C32621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:rsidR="00A92CCE" w:rsidRPr="003A2F4D" w:rsidRDefault="00A92CCE" w:rsidP="00C32621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анализ (обобщение, сравнение, анализ, интерпретация данных);</w:t>
      </w:r>
    </w:p>
    <w:p w:rsidR="00A92CCE" w:rsidRPr="003A2F4D" w:rsidRDefault="00A92CCE" w:rsidP="00F67E6A">
      <w:pPr>
        <w:pStyle w:val="Style13"/>
        <w:widowControl/>
        <w:spacing w:line="240" w:lineRule="auto"/>
        <w:ind w:firstLine="0"/>
        <w:rPr>
          <w:rStyle w:val="FontStyle44"/>
          <w:rFonts w:cs="Times New Roman"/>
          <w:b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firstLine="360"/>
        <w:rPr>
          <w:rStyle w:val="FontStyle44"/>
          <w:rFonts w:cs="Times New Roman"/>
          <w:b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Алгоритм действий: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Выявление проблемы, которую можно исследовать и которую хотелось бы разрешить (в переводе с древнегреческого слово </w:t>
      </w:r>
      <w:r w:rsidRPr="003A2F4D">
        <w:rPr>
          <w:rStyle w:val="FontStyle44"/>
          <w:rFonts w:cs="Times New Roman"/>
          <w:sz w:val="28"/>
          <w:szCs w:val="28"/>
          <w:lang w:val="en-US"/>
        </w:rPr>
        <w:t>problems</w:t>
      </w:r>
      <w:r w:rsidRPr="003A2F4D">
        <w:rPr>
          <w:rStyle w:val="FontStyle44"/>
          <w:rFonts w:cs="Times New Roman"/>
          <w:sz w:val="28"/>
          <w:szCs w:val="28"/>
        </w:rPr>
        <w:t xml:space="preserve">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</w:t>
      </w:r>
      <w:r w:rsidRPr="003A2F4D">
        <w:rPr>
          <w:rStyle w:val="FontStyle58"/>
          <w:rFonts w:cs="Times New Roman"/>
          <w:sz w:val="28"/>
          <w:szCs w:val="28"/>
        </w:rPr>
        <w:t xml:space="preserve">ные </w:t>
      </w:r>
      <w:r w:rsidRPr="003A2F4D">
        <w:rPr>
          <w:rStyle w:val="FontStyle44"/>
          <w:rFonts w:cs="Times New Roman"/>
          <w:sz w:val="28"/>
          <w:szCs w:val="28"/>
        </w:rPr>
        <w:t xml:space="preserve">формулировки целей исследования обычно начинаются </w:t>
      </w:r>
      <w:r w:rsidRPr="003A2F4D">
        <w:rPr>
          <w:rStyle w:val="FontStyle59"/>
          <w:rFonts w:ascii="Times New Roman" w:hAnsi="Times New Roman" w:cs="Times New Roman"/>
          <w:b w:val="0"/>
          <w:bCs/>
          <w:sz w:val="28"/>
          <w:szCs w:val="28"/>
        </w:rPr>
        <w:t>со</w:t>
      </w:r>
      <w:r w:rsidRPr="003A2F4D">
        <w:rPr>
          <w:rStyle w:val="FontStyle44"/>
          <w:rFonts w:cs="Times New Roman"/>
          <w:sz w:val="28"/>
          <w:szCs w:val="28"/>
        </w:rPr>
        <w:t>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</w:t>
      </w:r>
      <w:r w:rsidRPr="003A2F4D">
        <w:rPr>
          <w:rStyle w:val="FontStyle44"/>
          <w:rFonts w:cs="Times New Roman"/>
          <w:sz w:val="28"/>
          <w:szCs w:val="28"/>
        </w:rPr>
        <w:lastRenderedPageBreak/>
        <w:t>предсказуемым процесс и лишает его черт творческого поиска, а исследователя — права импровизировать.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:rsidR="00A92CCE" w:rsidRPr="003A2F4D" w:rsidRDefault="00A92CCE" w:rsidP="00C32621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Провести эксперимент (опыт), наблюдение, проверить гипотезы, сделать выводы.</w:t>
      </w:r>
    </w:p>
    <w:p w:rsidR="00A92CCE" w:rsidRPr="003F7F86" w:rsidRDefault="00A92CCE" w:rsidP="003F7F86">
      <w:pPr>
        <w:pStyle w:val="Style39"/>
        <w:widowControl/>
        <w:numPr>
          <w:ilvl w:val="0"/>
          <w:numId w:val="20"/>
        </w:numPr>
        <w:tabs>
          <w:tab w:val="left" w:pos="360"/>
          <w:tab w:val="left" w:pos="9061"/>
        </w:tabs>
        <w:spacing w:before="77" w:line="240" w:lineRule="auto"/>
        <w:ind w:left="360" w:right="74"/>
        <w:jc w:val="both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A92CCE" w:rsidRPr="003A2F4D" w:rsidRDefault="00A92CCE" w:rsidP="00A92CCE">
      <w:pPr>
        <w:pStyle w:val="af0"/>
        <w:spacing w:before="0" w:after="0"/>
        <w:jc w:val="both"/>
        <w:rPr>
          <w:rStyle w:val="FontStyle44"/>
          <w:b/>
          <w:sz w:val="28"/>
          <w:szCs w:val="28"/>
        </w:rPr>
      </w:pPr>
      <w:r w:rsidRPr="003A2F4D">
        <w:rPr>
          <w:rStyle w:val="FontStyle44"/>
          <w:b/>
          <w:sz w:val="28"/>
          <w:szCs w:val="28"/>
        </w:rPr>
        <w:t>Принципы исследовательского обучения:</w:t>
      </w:r>
    </w:p>
    <w:p w:rsidR="00A92CCE" w:rsidRPr="003A2F4D" w:rsidRDefault="00A92CCE" w:rsidP="00C32621">
      <w:pPr>
        <w:pStyle w:val="af0"/>
        <w:numPr>
          <w:ilvl w:val="0"/>
          <w:numId w:val="26"/>
        </w:numPr>
        <w:spacing w:before="0" w:after="0"/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A92CCE" w:rsidRPr="003A2F4D" w:rsidRDefault="00A92CCE" w:rsidP="00C32621">
      <w:pPr>
        <w:pStyle w:val="af0"/>
        <w:numPr>
          <w:ilvl w:val="0"/>
          <w:numId w:val="26"/>
        </w:numPr>
        <w:spacing w:before="0" w:after="0"/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опоры на развитие умений самостоятельного поиска информации;</w:t>
      </w:r>
    </w:p>
    <w:p w:rsidR="00A92CCE" w:rsidRPr="003A2F4D" w:rsidRDefault="00A92CCE" w:rsidP="00C32621">
      <w:pPr>
        <w:pStyle w:val="af0"/>
        <w:numPr>
          <w:ilvl w:val="0"/>
          <w:numId w:val="26"/>
        </w:numPr>
        <w:spacing w:before="0" w:after="0"/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A92CCE" w:rsidRPr="003A2F4D" w:rsidRDefault="00A92CCE" w:rsidP="00C32621">
      <w:pPr>
        <w:pStyle w:val="af0"/>
        <w:numPr>
          <w:ilvl w:val="0"/>
          <w:numId w:val="26"/>
        </w:numPr>
        <w:spacing w:before="0" w:after="0"/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формирования представлений об исследовании как стиле жизни.</w:t>
      </w:r>
    </w:p>
    <w:p w:rsidR="00A92CCE" w:rsidRPr="003A2F4D" w:rsidRDefault="00A92CCE" w:rsidP="00A92CCE">
      <w:pPr>
        <w:pStyle w:val="af0"/>
        <w:spacing w:before="0" w:after="0"/>
        <w:jc w:val="both"/>
        <w:rPr>
          <w:b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firstLine="0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Пути создания проблемных ситуаций, личностно значимых для ребенка</w:t>
      </w:r>
      <w:r w:rsidRPr="003A2F4D">
        <w:rPr>
          <w:rStyle w:val="FontStyle44"/>
          <w:rFonts w:cs="Times New Roman"/>
          <w:sz w:val="28"/>
          <w:szCs w:val="28"/>
        </w:rPr>
        <w:t>:</w:t>
      </w:r>
    </w:p>
    <w:p w:rsidR="00A92CCE" w:rsidRPr="003A2F4D" w:rsidRDefault="00A92CCE" w:rsidP="00C32621">
      <w:pPr>
        <w:pStyle w:val="Style12"/>
        <w:widowControl/>
        <w:numPr>
          <w:ilvl w:val="0"/>
          <w:numId w:val="30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A92CCE" w:rsidRPr="003A2F4D" w:rsidRDefault="00A92CCE" w:rsidP="00C32621">
      <w:pPr>
        <w:pStyle w:val="Style12"/>
        <w:widowControl/>
        <w:numPr>
          <w:ilvl w:val="0"/>
          <w:numId w:val="27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A92CCE" w:rsidRPr="003A2F4D" w:rsidRDefault="00A92CCE" w:rsidP="00C32621">
      <w:pPr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 xml:space="preserve">побуждение детей выдвигать гипотезы, делать предварительные выводы и обобщения (противоречие — ядро проблемной ситуации — в данном </w:t>
      </w:r>
      <w:r w:rsidRPr="003A2F4D">
        <w:rPr>
          <w:rStyle w:val="FontStyle44"/>
          <w:sz w:val="28"/>
          <w:szCs w:val="28"/>
        </w:rPr>
        <w:lastRenderedPageBreak/>
        <w:t>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:rsidR="00A92CCE" w:rsidRPr="003A2F4D" w:rsidRDefault="00A92CCE" w:rsidP="00A92CCE">
      <w:pPr>
        <w:pStyle w:val="Style1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2CCE" w:rsidRPr="003A2F4D" w:rsidRDefault="00A92CCE" w:rsidP="00A92CCE">
      <w:pPr>
        <w:pStyle w:val="Style13"/>
        <w:widowControl/>
        <w:spacing w:line="240" w:lineRule="auto"/>
        <w:ind w:firstLine="0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b/>
          <w:sz w:val="28"/>
          <w:szCs w:val="28"/>
        </w:rPr>
        <w:t>Методические приемы:</w:t>
      </w:r>
    </w:p>
    <w:p w:rsidR="00A92CCE" w:rsidRPr="003A2F4D" w:rsidRDefault="00A92CCE" w:rsidP="00C32621">
      <w:pPr>
        <w:pStyle w:val="Style13"/>
        <w:widowControl/>
        <w:numPr>
          <w:ilvl w:val="0"/>
          <w:numId w:val="28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подведение детей к противоречию и предложение самостоятельно найти способ его разрешения; изложение различных точек зрения на один и тот же вопрос;</w:t>
      </w:r>
    </w:p>
    <w:p w:rsidR="00A92CCE" w:rsidRPr="003A2F4D" w:rsidRDefault="00A92CCE" w:rsidP="00C32621">
      <w:pPr>
        <w:pStyle w:val="Style12"/>
        <w:widowControl/>
        <w:numPr>
          <w:ilvl w:val="0"/>
          <w:numId w:val="28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предложение детям рассмотреть явление с различных позиций;</w:t>
      </w:r>
    </w:p>
    <w:p w:rsidR="00A92CCE" w:rsidRPr="003A2F4D" w:rsidRDefault="00A92CCE" w:rsidP="00C32621">
      <w:pPr>
        <w:pStyle w:val="Style12"/>
        <w:widowControl/>
        <w:numPr>
          <w:ilvl w:val="0"/>
          <w:numId w:val="28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A92CCE" w:rsidRPr="003A2F4D" w:rsidRDefault="00A92CCE" w:rsidP="00C32621">
      <w:pPr>
        <w:pStyle w:val="Style12"/>
        <w:widowControl/>
        <w:numPr>
          <w:ilvl w:val="0"/>
          <w:numId w:val="28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постановка конкретных вопросов на обобщение, обоснование, конкретизацию, логику, рассуждения;</w:t>
      </w:r>
    </w:p>
    <w:p w:rsidR="00A92CCE" w:rsidRPr="003A2F4D" w:rsidRDefault="00A92CCE" w:rsidP="00C32621">
      <w:pPr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A92CCE" w:rsidRPr="003A2F4D" w:rsidRDefault="00A92CCE" w:rsidP="00A92CCE">
      <w:pPr>
        <w:jc w:val="both"/>
        <w:rPr>
          <w:sz w:val="28"/>
          <w:szCs w:val="28"/>
        </w:rPr>
      </w:pPr>
    </w:p>
    <w:p w:rsidR="00A92CCE" w:rsidRPr="003A2F4D" w:rsidRDefault="00A92CCE" w:rsidP="00A92CCE">
      <w:pPr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b/>
          <w:sz w:val="28"/>
          <w:szCs w:val="28"/>
        </w:rPr>
        <w:t>Условия исследовательской деятельности</w:t>
      </w:r>
      <w:r w:rsidRPr="003A2F4D">
        <w:rPr>
          <w:rStyle w:val="FontStyle44"/>
          <w:sz w:val="28"/>
          <w:szCs w:val="28"/>
        </w:rPr>
        <w:t>:</w:t>
      </w:r>
    </w:p>
    <w:p w:rsidR="00A92CCE" w:rsidRPr="003A2F4D" w:rsidRDefault="00A92CCE" w:rsidP="00C32621">
      <w:pPr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создание проблемных ситуаций, вызывающих у детей удивление, недоумение, восхищение;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 xml:space="preserve">четкая формулировка проблемы, обнажающей противоречия в сознании ребенка; 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выдвижение гипотезы и обучение этому умению детей, принимая любые их предложения;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развитие способности к прогнозированию и предвосхищению решений;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</w:t>
      </w:r>
      <w:r w:rsidRPr="003A2F4D">
        <w:rPr>
          <w:rStyle w:val="FontStyle44"/>
          <w:rFonts w:cs="Times New Roman"/>
          <w:sz w:val="28"/>
          <w:szCs w:val="28"/>
        </w:rPr>
        <w:softHyphen/>
        <w:t>ными методами исследования;</w:t>
      </w:r>
    </w:p>
    <w:p w:rsidR="00A92CCE" w:rsidRPr="003A2F4D" w:rsidRDefault="00A92CCE" w:rsidP="00C32621">
      <w:pPr>
        <w:pStyle w:val="Style14"/>
        <w:widowControl/>
        <w:numPr>
          <w:ilvl w:val="0"/>
          <w:numId w:val="29"/>
        </w:numPr>
        <w:spacing w:before="10"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создание атмосферы свободного обсуждения, побуждение детей к диалогу, сотрудничеству;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побуждение к самостоятельной постановке вопросов, обнаружению противоречий;</w:t>
      </w:r>
    </w:p>
    <w:p w:rsidR="00A92CCE" w:rsidRPr="003A2F4D" w:rsidRDefault="00A92CCE" w:rsidP="00C32621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cs="Times New Roman"/>
          <w:sz w:val="28"/>
          <w:szCs w:val="28"/>
        </w:rPr>
      </w:pPr>
      <w:r w:rsidRPr="003A2F4D">
        <w:rPr>
          <w:rStyle w:val="FontStyle44"/>
          <w:rFonts w:cs="Times New Roman"/>
          <w:sz w:val="28"/>
          <w:szCs w:val="28"/>
        </w:rPr>
        <w:t>подведение детей к самостоятельным выводам и обобщениям, поощрение оригинальных решений, умений делать выбор;</w:t>
      </w:r>
    </w:p>
    <w:p w:rsidR="00A92CCE" w:rsidRPr="003A2F4D" w:rsidRDefault="00A92CCE" w:rsidP="00C32621">
      <w:pPr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 w:rsidRPr="003A2F4D">
        <w:rPr>
          <w:rStyle w:val="FontStyle44"/>
          <w:sz w:val="28"/>
          <w:szCs w:val="28"/>
        </w:rPr>
        <w:lastRenderedPageBreak/>
        <w:t>знакомство с жизнью и деятельностью выдающихся ученых, с историей великих открытий.</w:t>
      </w:r>
    </w:p>
    <w:p w:rsidR="00B0550A" w:rsidRDefault="00B0550A" w:rsidP="003F7F86">
      <w:pPr>
        <w:pStyle w:val="body"/>
        <w:tabs>
          <w:tab w:val="left" w:pos="2160"/>
        </w:tabs>
        <w:spacing w:before="0" w:after="0"/>
        <w:rPr>
          <w:b/>
          <w:color w:val="008000"/>
          <w:sz w:val="32"/>
          <w:szCs w:val="32"/>
        </w:rPr>
      </w:pPr>
    </w:p>
    <w:p w:rsidR="00F63186" w:rsidRPr="00177B0E" w:rsidRDefault="00F63186" w:rsidP="00C32621">
      <w:pPr>
        <w:pStyle w:val="aff4"/>
        <w:numPr>
          <w:ilvl w:val="1"/>
          <w:numId w:val="49"/>
        </w:numPr>
        <w:jc w:val="center"/>
        <w:rPr>
          <w:rFonts w:ascii="Times New Roman" w:hAnsi="Times New Roman"/>
          <w:b/>
          <w:sz w:val="32"/>
          <w:szCs w:val="32"/>
        </w:rPr>
      </w:pPr>
      <w:r w:rsidRPr="00177B0E">
        <w:rPr>
          <w:rFonts w:ascii="Times New Roman" w:hAnsi="Times New Roman"/>
          <w:b/>
          <w:sz w:val="32"/>
          <w:szCs w:val="32"/>
        </w:rPr>
        <w:t>Способы и направления поддержки детской инициативы</w:t>
      </w:r>
    </w:p>
    <w:p w:rsidR="00A92CCE" w:rsidRPr="00A92CCE" w:rsidRDefault="00A92CCE" w:rsidP="003F7F86">
      <w:pPr>
        <w:pStyle w:val="25"/>
        <w:spacing w:before="28" w:after="28" w:line="240" w:lineRule="auto"/>
        <w:ind w:left="0" w:firstLine="567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Все виды деятельности детей осуществляются в форме самостоятельной инициативной деятельности: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самостоятельные сюжетно – ролевые, режиссёрские и театрализованные игры;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развивающие и логические игры;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музыкальные игры и импровизации;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речевые игры, игры с буквами, звуками и слогами;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самостоятельная деятельность в различных уголках группы по выбору детей;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самостоятельные опыты и эксперименты;</w:t>
      </w:r>
    </w:p>
    <w:p w:rsidR="00A92CCE" w:rsidRPr="00A92CCE" w:rsidRDefault="00A92CCE" w:rsidP="004D26E9">
      <w:pPr>
        <w:pStyle w:val="25"/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A92CCE" w:rsidRPr="00A92CCE" w:rsidRDefault="00A92CCE" w:rsidP="00A92CCE">
      <w:pPr>
        <w:pStyle w:val="25"/>
        <w:spacing w:before="28" w:after="28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В развитии детской инициативы и  самостоятельности воспитатели обязаны  соблюдать ряд требований:</w:t>
      </w:r>
    </w:p>
    <w:p w:rsidR="00A92CCE" w:rsidRPr="00A92CCE" w:rsidRDefault="00A92CCE" w:rsidP="00C32621">
      <w:pPr>
        <w:pStyle w:val="25"/>
        <w:numPr>
          <w:ilvl w:val="0"/>
          <w:numId w:val="81"/>
        </w:numPr>
        <w:spacing w:before="28" w:after="28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A92CCE" w:rsidRPr="00A92CCE" w:rsidRDefault="00A92CCE" w:rsidP="00C32621">
      <w:pPr>
        <w:pStyle w:val="25"/>
        <w:numPr>
          <w:ilvl w:val="0"/>
          <w:numId w:val="81"/>
        </w:numPr>
        <w:spacing w:before="28" w:after="28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A92CCE" w:rsidRPr="00A92CCE" w:rsidRDefault="00A92CCE" w:rsidP="00C32621">
      <w:pPr>
        <w:pStyle w:val="25"/>
        <w:numPr>
          <w:ilvl w:val="0"/>
          <w:numId w:val="81"/>
        </w:numPr>
        <w:spacing w:before="28" w:after="28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92CCE" w:rsidRPr="00A92CCE" w:rsidRDefault="00A92CCE" w:rsidP="00C32621">
      <w:pPr>
        <w:pStyle w:val="25"/>
        <w:numPr>
          <w:ilvl w:val="0"/>
          <w:numId w:val="81"/>
        </w:numPr>
        <w:spacing w:before="28" w:after="28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lastRenderedPageBreak/>
        <w:t>тренировать волю детей, поддерживать желание преодолевать трудности, доводить начатое до конца;</w:t>
      </w:r>
    </w:p>
    <w:p w:rsidR="00A92CCE" w:rsidRPr="00A92CCE" w:rsidRDefault="00A92CCE" w:rsidP="00C32621">
      <w:pPr>
        <w:pStyle w:val="25"/>
        <w:numPr>
          <w:ilvl w:val="0"/>
          <w:numId w:val="81"/>
        </w:numPr>
        <w:spacing w:before="28" w:after="28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ориентировать дошкольников на получение хорошего результата.</w:t>
      </w:r>
    </w:p>
    <w:p w:rsidR="003C2284" w:rsidRDefault="003C2284" w:rsidP="004D26E9">
      <w:pPr>
        <w:pStyle w:val="25"/>
        <w:tabs>
          <w:tab w:val="left" w:pos="4174"/>
        </w:tabs>
        <w:spacing w:before="28" w:after="28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CCE" w:rsidRPr="00A92CCE" w:rsidRDefault="00A92CCE" w:rsidP="003C2284">
      <w:pPr>
        <w:pStyle w:val="25"/>
        <w:tabs>
          <w:tab w:val="left" w:pos="4174"/>
        </w:tabs>
        <w:spacing w:before="28" w:after="28"/>
        <w:ind w:left="0"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дошкольный возраст</w:t>
      </w:r>
    </w:p>
    <w:p w:rsidR="00A92CCE" w:rsidRPr="00A92CCE" w:rsidRDefault="00A92CCE" w:rsidP="004D26E9">
      <w:pPr>
        <w:pStyle w:val="25"/>
        <w:tabs>
          <w:tab w:val="left" w:pos="4174"/>
        </w:tabs>
        <w:spacing w:before="28" w:after="28" w:line="240" w:lineRule="auto"/>
        <w:ind w:left="0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В младшем дошкольном возрасте активно проявляется потребность в познавательном общении со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 предметов.</w:t>
      </w:r>
    </w:p>
    <w:p w:rsidR="00A92CCE" w:rsidRPr="00A92CCE" w:rsidRDefault="00A92CCE" w:rsidP="004D26E9">
      <w:pPr>
        <w:pStyle w:val="25"/>
        <w:tabs>
          <w:tab w:val="left" w:pos="4174"/>
        </w:tabs>
        <w:spacing w:before="28" w:after="28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2CCE">
        <w:rPr>
          <w:rFonts w:ascii="Times New Roman" w:hAnsi="Times New Roman" w:cs="Times New Roman"/>
          <w:sz w:val="28"/>
          <w:szCs w:val="28"/>
        </w:rPr>
        <w:t>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3C2284" w:rsidRDefault="003C2284" w:rsidP="00A92CCE">
      <w:pPr>
        <w:pStyle w:val="25"/>
        <w:tabs>
          <w:tab w:val="left" w:pos="4174"/>
        </w:tabs>
        <w:spacing w:before="28" w:after="28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0ECA" w:rsidRDefault="000F0ECA" w:rsidP="003C2284">
      <w:pPr>
        <w:pStyle w:val="25"/>
        <w:tabs>
          <w:tab w:val="left" w:pos="4174"/>
        </w:tabs>
        <w:spacing w:before="28" w:after="28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CCE" w:rsidRPr="00A92CCE" w:rsidRDefault="00A92CCE" w:rsidP="003C2284">
      <w:pPr>
        <w:pStyle w:val="25"/>
        <w:tabs>
          <w:tab w:val="left" w:pos="4174"/>
        </w:tabs>
        <w:spacing w:before="28" w:after="28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Старший дошкольный возраст </w:t>
      </w:r>
    </w:p>
    <w:p w:rsidR="00A92CCE" w:rsidRPr="00A92CCE" w:rsidRDefault="00A92CCE" w:rsidP="004D26E9">
      <w:pPr>
        <w:jc w:val="both"/>
        <w:rPr>
          <w:sz w:val="28"/>
          <w:szCs w:val="28"/>
        </w:rPr>
      </w:pPr>
      <w:r w:rsidRPr="00A92CCE">
        <w:rPr>
          <w:sz w:val="28"/>
          <w:szCs w:val="28"/>
        </w:rPr>
        <w:t xml:space="preserve">      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tab/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t xml:space="preserve">     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t xml:space="preserve">     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lastRenderedPageBreak/>
        <w:t xml:space="preserve">      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t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</w:p>
    <w:p w:rsidR="00A92CCE" w:rsidRPr="00A92CCE" w:rsidRDefault="00A92CCE" w:rsidP="004D26E9">
      <w:pPr>
        <w:tabs>
          <w:tab w:val="left" w:pos="446"/>
        </w:tabs>
        <w:jc w:val="both"/>
        <w:rPr>
          <w:sz w:val="28"/>
          <w:szCs w:val="28"/>
        </w:rPr>
      </w:pPr>
      <w:r w:rsidRPr="00A92CCE">
        <w:rPr>
          <w:sz w:val="28"/>
          <w:szCs w:val="28"/>
        </w:rPr>
        <w:t xml:space="preserve">      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820D8E" w:rsidRDefault="00820D8E" w:rsidP="003F7F86">
      <w:pPr>
        <w:pStyle w:val="body"/>
        <w:tabs>
          <w:tab w:val="left" w:pos="2160"/>
        </w:tabs>
        <w:spacing w:before="0" w:after="0"/>
        <w:rPr>
          <w:b/>
          <w:color w:val="008000"/>
          <w:sz w:val="32"/>
          <w:szCs w:val="32"/>
        </w:rPr>
      </w:pPr>
    </w:p>
    <w:p w:rsidR="00F63186" w:rsidRPr="00177B0E" w:rsidRDefault="00F63186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B0E">
        <w:rPr>
          <w:rFonts w:ascii="Times New Roman" w:hAnsi="Times New Roman"/>
          <w:b/>
          <w:sz w:val="32"/>
          <w:szCs w:val="32"/>
        </w:rPr>
        <w:t>Особенности взаимодействия педагогического коллектива с семьями воспитанников</w:t>
      </w:r>
    </w:p>
    <w:p w:rsidR="00914170" w:rsidRPr="003F7F86" w:rsidRDefault="00914170" w:rsidP="007D2C32">
      <w:pPr>
        <w:pStyle w:val="body"/>
        <w:tabs>
          <w:tab w:val="left" w:pos="2160"/>
        </w:tabs>
        <w:spacing w:before="0" w:after="0"/>
        <w:rPr>
          <w:b/>
          <w:color w:val="365F91" w:themeColor="accent1" w:themeShade="BF"/>
          <w:sz w:val="32"/>
          <w:szCs w:val="32"/>
        </w:rPr>
      </w:pPr>
    </w:p>
    <w:p w:rsidR="007D2C32" w:rsidRPr="004D26E9" w:rsidRDefault="007D2C32" w:rsidP="007D2C32">
      <w:pPr>
        <w:widowControl w:val="0"/>
        <w:snapToGrid w:val="0"/>
        <w:jc w:val="center"/>
        <w:rPr>
          <w:b/>
          <w:sz w:val="28"/>
          <w:szCs w:val="28"/>
          <w:u w:val="single" w:color="00B050"/>
        </w:rPr>
      </w:pPr>
      <w:r w:rsidRPr="004D26E9">
        <w:rPr>
          <w:b/>
          <w:sz w:val="28"/>
          <w:szCs w:val="28"/>
          <w:u w:val="single" w:color="00B050"/>
        </w:rPr>
        <w:t>Формы взаимодействия с семьями воспитанников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Изучение условий семейного воспитания через анкетирование, посещение детей на дому 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Использование интерактивных методов для привлечения внимания родителей к </w:t>
      </w:r>
      <w:r w:rsidR="003F7F86">
        <w:rPr>
          <w:rFonts w:ascii="Times New Roman" w:hAnsi="Times New Roman"/>
          <w:sz w:val="28"/>
          <w:szCs w:val="28"/>
        </w:rPr>
        <w:t>родн</w:t>
      </w:r>
      <w:r w:rsidRPr="003A2F4D">
        <w:rPr>
          <w:rFonts w:ascii="Times New Roman" w:hAnsi="Times New Roman"/>
          <w:sz w:val="28"/>
          <w:szCs w:val="28"/>
        </w:rPr>
        <w:t xml:space="preserve">ому </w:t>
      </w:r>
      <w:r w:rsidR="003F7F86">
        <w:rPr>
          <w:rFonts w:ascii="Times New Roman" w:hAnsi="Times New Roman"/>
          <w:sz w:val="28"/>
          <w:szCs w:val="28"/>
        </w:rPr>
        <w:t>к</w:t>
      </w:r>
      <w:r w:rsidRPr="003A2F4D">
        <w:rPr>
          <w:rFonts w:ascii="Times New Roman" w:hAnsi="Times New Roman"/>
          <w:sz w:val="28"/>
          <w:szCs w:val="28"/>
        </w:rPr>
        <w:t>раю: организация конкурсов, викторин, проектов, развлечений и т.п.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Расширения представлений родителей о формах семейного досуга.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t xml:space="preserve">Консультативная помощь семьям с учётом преобладающих запросов родителей на основе связи ДОУ </w:t>
      </w:r>
      <w:r w:rsidR="003F7F86">
        <w:rPr>
          <w:rFonts w:ascii="Times New Roman" w:hAnsi="Times New Roman"/>
          <w:color w:val="000000"/>
          <w:sz w:val="28"/>
          <w:szCs w:val="28"/>
        </w:rPr>
        <w:t>и социума</w:t>
      </w:r>
      <w:r w:rsidRPr="003A2F4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Проведение дней открытых дверей, вечеров вопросов и ответов, совместных развлечений с целью знакомства родителей с формами работы в ДОУ.</w:t>
      </w:r>
    </w:p>
    <w:p w:rsidR="007D2C32" w:rsidRPr="006E7558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t>Привлечение родителей к участию в социальных и благотворительных  акциях</w:t>
      </w:r>
    </w:p>
    <w:p w:rsidR="007D2C32" w:rsidRPr="006E7558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t xml:space="preserve">Организация совместных с родителями прогулок и экскурсий по </w:t>
      </w:r>
      <w:r w:rsidR="003F7F86">
        <w:rPr>
          <w:rFonts w:ascii="Times New Roman" w:hAnsi="Times New Roman"/>
          <w:sz w:val="28"/>
          <w:szCs w:val="28"/>
        </w:rPr>
        <w:t>селу</w:t>
      </w:r>
      <w:r w:rsidRPr="006E7558">
        <w:rPr>
          <w:rFonts w:ascii="Times New Roman" w:hAnsi="Times New Roman"/>
          <w:sz w:val="28"/>
          <w:szCs w:val="28"/>
        </w:rPr>
        <w:t>,  поездок</w:t>
      </w:r>
      <w:r w:rsidR="003F7F86">
        <w:rPr>
          <w:rFonts w:ascii="Times New Roman" w:hAnsi="Times New Roman"/>
          <w:sz w:val="28"/>
          <w:szCs w:val="28"/>
        </w:rPr>
        <w:t xml:space="preserve"> по Белгородчине</w:t>
      </w:r>
      <w:r w:rsidRPr="006E7558">
        <w:rPr>
          <w:rFonts w:ascii="Times New Roman" w:hAnsi="Times New Roman"/>
          <w:sz w:val="28"/>
          <w:szCs w:val="28"/>
        </w:rPr>
        <w:t>,  создание тематических альбомов.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 xml:space="preserve"> Создание фотовыставок, фотоальбомов «Я и моя семья», «Моя родословная», «Мои любимые дела», «Моё настроение».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Изучение и анализ детско-родительских отношений с целью оказания помощи детям.</w:t>
      </w:r>
    </w:p>
    <w:p w:rsidR="007D2C32" w:rsidRPr="006E7558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t>Выработка единой  системы гуманистических требований в ДОУ и семье.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 xml:space="preserve"> Повышение правовой культуры родителей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Консультативные часы для родителей по вопросам предупреждения использования методов, унижающих достоинство ребёнка.</w:t>
      </w:r>
    </w:p>
    <w:p w:rsidR="007D2C32" w:rsidRPr="006E7558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lastRenderedPageBreak/>
        <w:t>Привлечение родителей к участию в детск</w:t>
      </w:r>
      <w:r w:rsidR="00D02DD9" w:rsidRPr="006E7558">
        <w:rPr>
          <w:rFonts w:ascii="Times New Roman" w:hAnsi="Times New Roman"/>
          <w:sz w:val="28"/>
          <w:szCs w:val="28"/>
        </w:rPr>
        <w:t>их</w:t>
      </w:r>
      <w:r w:rsidRPr="006E7558">
        <w:rPr>
          <w:rFonts w:ascii="Times New Roman" w:hAnsi="Times New Roman"/>
          <w:sz w:val="28"/>
          <w:szCs w:val="28"/>
        </w:rPr>
        <w:t xml:space="preserve"> праздник</w:t>
      </w:r>
      <w:r w:rsidR="00D02DD9" w:rsidRPr="006E7558">
        <w:rPr>
          <w:rFonts w:ascii="Times New Roman" w:hAnsi="Times New Roman"/>
          <w:sz w:val="28"/>
          <w:szCs w:val="28"/>
        </w:rPr>
        <w:t>ах</w:t>
      </w:r>
      <w:r w:rsidRPr="006E7558">
        <w:rPr>
          <w:rFonts w:ascii="Times New Roman" w:hAnsi="Times New Roman"/>
          <w:sz w:val="28"/>
          <w:szCs w:val="28"/>
        </w:rPr>
        <w:t xml:space="preserve"> (разработка идей, подготовка атрибутов, ролевое участие).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Привлечение родителей к совместным мероприятиям по благоустройству  и созданию условий в группе и на участке.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Привлечение родителей к совместным мероприятиям по ПДДТТ.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Повышение культуры поведения родителей вблизи проезжей части.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Консультативные часы для родителей по вопросам предупреждения детского дорожно-транспортного травматизма.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 xml:space="preserve"> Создание фотовыставок, фотоальбомов «Мы гуляем по городу», «Автокресло».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 Создание условий для укрепления здоровья и снижения заболеваемости детей в ДОУ и семье: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Согласование с родителями индивидуальных программ оздоровления, профилактических мероприятий, организованных в ДОУ.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 xml:space="preserve">Консультативная, санитарно-просветительская и медико-педагогическая помощь семьям с учётом преобладающих запросов родителей на основе связи ДОУ </w:t>
      </w:r>
      <w:r w:rsidR="00D02DD9">
        <w:rPr>
          <w:rFonts w:ascii="Times New Roman" w:hAnsi="Times New Roman"/>
          <w:color w:val="000000"/>
          <w:sz w:val="28"/>
          <w:szCs w:val="28"/>
        </w:rPr>
        <w:t>с детской поликлиникой</w:t>
      </w:r>
      <w:r w:rsidRPr="003A2F4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Ознакомление родителей с нетрадиционными методами оздоровления детского организма.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>Открытые мероприятия с детьми для родителей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Посещение культурных учреждений при участии родителей (театр, библиотека, музеи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>Информирование родителей о содержании деятельности ДОУ по развитию речи, их достижениях и интересах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lastRenderedPageBreak/>
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 и т.п.)</w:t>
      </w:r>
    </w:p>
    <w:p w:rsidR="007D2C32" w:rsidRPr="006E7558" w:rsidRDefault="007D2C32" w:rsidP="00C32621">
      <w:pPr>
        <w:pStyle w:val="aff4"/>
        <w:numPr>
          <w:ilvl w:val="0"/>
          <w:numId w:val="47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558">
        <w:rPr>
          <w:rFonts w:ascii="Times New Roman" w:hAnsi="Times New Roman"/>
          <w:sz w:val="28"/>
          <w:szCs w:val="28"/>
        </w:rPr>
        <w:t>Создание тематических выставок детских книг при участии семьи.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Совместное формирование библиотеки для детей (познавательно-художественная литература, энциклопедии).</w:t>
      </w:r>
    </w:p>
    <w:p w:rsidR="007D2C32" w:rsidRPr="003A2F4D" w:rsidRDefault="007D2C32" w:rsidP="00C32621">
      <w:pPr>
        <w:pStyle w:val="aff4"/>
        <w:numPr>
          <w:ilvl w:val="0"/>
          <w:numId w:val="47"/>
        </w:numPr>
        <w:tabs>
          <w:tab w:val="left" w:pos="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4D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</w:r>
    </w:p>
    <w:p w:rsidR="007D2C32" w:rsidRPr="006E7558" w:rsidRDefault="007D2C32" w:rsidP="00C32621">
      <w:pPr>
        <w:pStyle w:val="af0"/>
        <w:numPr>
          <w:ilvl w:val="0"/>
          <w:numId w:val="47"/>
        </w:numPr>
        <w:spacing w:before="0" w:after="0"/>
        <w:rPr>
          <w:sz w:val="28"/>
          <w:szCs w:val="28"/>
        </w:rPr>
      </w:pPr>
      <w:r w:rsidRPr="006E7558">
        <w:rPr>
          <w:sz w:val="28"/>
          <w:szCs w:val="28"/>
        </w:rPr>
        <w:t>Проектная деятельность</w:t>
      </w:r>
    </w:p>
    <w:p w:rsidR="007D2C32" w:rsidRPr="003A2F4D" w:rsidRDefault="007D2C32" w:rsidP="00C32621">
      <w:pPr>
        <w:pStyle w:val="af0"/>
        <w:numPr>
          <w:ilvl w:val="0"/>
          <w:numId w:val="47"/>
        </w:numPr>
        <w:spacing w:before="0" w:after="0"/>
        <w:rPr>
          <w:b/>
          <w:sz w:val="28"/>
          <w:szCs w:val="28"/>
        </w:rPr>
      </w:pPr>
      <w:r w:rsidRPr="003A2F4D">
        <w:rPr>
          <w:sz w:val="28"/>
          <w:szCs w:val="28"/>
        </w:rPr>
        <w:t>Совместные выставки игр-самоделок, поделок с целью демонстрации вариативного использования бросового  и природного материала в познавательно-трудовой деятельности и детских играх.</w:t>
      </w:r>
    </w:p>
    <w:p w:rsidR="00E9230E" w:rsidRPr="003A2F4D" w:rsidRDefault="00E9230E" w:rsidP="00665896">
      <w:pPr>
        <w:rPr>
          <w:b/>
          <w:i/>
          <w:sz w:val="28"/>
          <w:szCs w:val="28"/>
        </w:rPr>
      </w:pPr>
    </w:p>
    <w:p w:rsidR="00B45BA0" w:rsidRPr="003A2F4D" w:rsidRDefault="00B45BA0">
      <w:pPr>
        <w:rPr>
          <w:sz w:val="28"/>
          <w:szCs w:val="28"/>
        </w:rPr>
      </w:pPr>
    </w:p>
    <w:p w:rsidR="00B45BA0" w:rsidRPr="006E7558" w:rsidRDefault="003E1EC9" w:rsidP="00C32621">
      <w:pPr>
        <w:pStyle w:val="aff4"/>
        <w:numPr>
          <w:ilvl w:val="0"/>
          <w:numId w:val="49"/>
        </w:numPr>
        <w:jc w:val="center"/>
        <w:rPr>
          <w:rFonts w:ascii="Times New Roman" w:hAnsi="Times New Roman"/>
          <w:b/>
          <w:sz w:val="32"/>
          <w:szCs w:val="32"/>
        </w:rPr>
      </w:pPr>
      <w:r w:rsidRPr="006E7558"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3E1EC9" w:rsidRPr="006E7558" w:rsidRDefault="004B49D0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558">
        <w:rPr>
          <w:rFonts w:ascii="Times New Roman" w:hAnsi="Times New Roman"/>
          <w:b/>
          <w:sz w:val="32"/>
          <w:szCs w:val="32"/>
        </w:rPr>
        <w:t>Распорядок и режим дня</w:t>
      </w:r>
    </w:p>
    <w:p w:rsidR="000073E4" w:rsidRPr="003A2F4D" w:rsidRDefault="000073E4" w:rsidP="0091038C">
      <w:pPr>
        <w:pStyle w:val="aff6"/>
        <w:snapToGrid w:val="0"/>
        <w:rPr>
          <w:b/>
          <w:bCs/>
          <w:color w:val="009900"/>
          <w:sz w:val="32"/>
          <w:szCs w:val="32"/>
        </w:rPr>
      </w:pP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Режим работы де</w:t>
      </w:r>
      <w:r w:rsidR="000F0ECA">
        <w:rPr>
          <w:sz w:val="28"/>
          <w:szCs w:val="28"/>
        </w:rPr>
        <w:t>тского сада 12-ти часовой: с 7.30 до 19.3</w:t>
      </w:r>
      <w:r w:rsidRPr="003A2F4D">
        <w:rPr>
          <w:sz w:val="28"/>
          <w:szCs w:val="28"/>
        </w:rPr>
        <w:t>0, в рамках пятидневной рабочей недели, суббота и воскресенье - выходные дни.</w:t>
      </w:r>
    </w:p>
    <w:p w:rsidR="00B01295" w:rsidRPr="003A2F4D" w:rsidRDefault="00B01295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С целью планирования педагогической деятельности и проектирования образовательного процесса в группах составляется гибкий режим дня, предусматривающий рациональную продолжительность и разумное чередование различных видов деятельности и отдыха детей в течение суток. Основным принципом построения режима в ДОУ является его соответствие возрастным психофизиологическим особенностям детей.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При организации режима пребывания детей в образовательном учреждении учитываются: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местные климатические и конкретные погодные условия;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-обязательное распределение в режиме дня времени на ведущую деятельность детей дошкольного возраста - свободную игру или другую самостоятельную деятельность;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требования к сочетанию разных видов деятельности;</w:t>
      </w:r>
    </w:p>
    <w:p w:rsidR="00B01295" w:rsidRPr="003A2F4D" w:rsidRDefault="00B01295">
      <w:pPr>
        <w:ind w:firstLine="567"/>
        <w:jc w:val="both"/>
        <w:rPr>
          <w:i/>
          <w:sz w:val="28"/>
          <w:szCs w:val="28"/>
        </w:rPr>
      </w:pPr>
      <w:r w:rsidRPr="003A2F4D">
        <w:rPr>
          <w:sz w:val="28"/>
          <w:szCs w:val="28"/>
        </w:rPr>
        <w:t>- динамика работоспособности детей в течение дня, недели, года.</w:t>
      </w:r>
    </w:p>
    <w:p w:rsidR="00B01295" w:rsidRPr="003A2F4D" w:rsidRDefault="00B01295">
      <w:pPr>
        <w:ind w:firstLine="567"/>
        <w:jc w:val="both"/>
        <w:rPr>
          <w:i/>
          <w:sz w:val="28"/>
          <w:szCs w:val="28"/>
        </w:rPr>
      </w:pPr>
      <w:r w:rsidRPr="003A2F4D">
        <w:rPr>
          <w:sz w:val="28"/>
          <w:szCs w:val="28"/>
        </w:rPr>
        <w:t>Режим дня отвечает требованиям СанПиН.</w:t>
      </w:r>
      <w:r w:rsidRPr="003A2F4D">
        <w:rPr>
          <w:i/>
          <w:sz w:val="28"/>
          <w:szCs w:val="28"/>
        </w:rPr>
        <w:t xml:space="preserve"> (Приложение №1)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Ежедневный утренний прием детей проводят воспитатели с 7.00 до 8.00 часов, которые опрашивают родителей о состоянии здоровья детей. 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Ежедневная продолжительность прогулки детей составляет не менее 3-4</w:t>
      </w:r>
    </w:p>
    <w:p w:rsidR="00B01295" w:rsidRPr="003A2F4D" w:rsidRDefault="00B01295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часов ( СанПиН 2.4.1.3046-13). Прогулка организуется два раза в день: в первую половину - до обеда и во вторую половину дня - после дневного сна.</w:t>
      </w:r>
    </w:p>
    <w:p w:rsidR="004B49D0" w:rsidRPr="003A2F4D" w:rsidRDefault="00B01295" w:rsidP="003F7F86">
      <w:pPr>
        <w:autoSpaceDE w:val="0"/>
        <w:ind w:left="142" w:firstLine="425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Для детей от </w:t>
      </w:r>
      <w:r w:rsidR="005F5572" w:rsidRPr="003A2F4D">
        <w:rPr>
          <w:sz w:val="28"/>
          <w:szCs w:val="28"/>
        </w:rPr>
        <w:t>2</w:t>
      </w:r>
      <w:r w:rsidRPr="003A2F4D">
        <w:rPr>
          <w:sz w:val="28"/>
          <w:szCs w:val="28"/>
        </w:rPr>
        <w:t xml:space="preserve"> до 3 лет дневной сон организуется однократно продолжительностью не менее 3 часов. Детей с трудным засыпанием и чутким сном укладывают первыми и поднимают последними. </w:t>
      </w:r>
    </w:p>
    <w:p w:rsidR="008A79A0" w:rsidRPr="00177B0E" w:rsidRDefault="004B49D0" w:rsidP="00C32621">
      <w:pPr>
        <w:pStyle w:val="aff4"/>
        <w:numPr>
          <w:ilvl w:val="1"/>
          <w:numId w:val="49"/>
        </w:numPr>
        <w:jc w:val="center"/>
        <w:rPr>
          <w:rFonts w:ascii="Times New Roman" w:hAnsi="Times New Roman"/>
          <w:b/>
          <w:sz w:val="32"/>
          <w:szCs w:val="32"/>
        </w:rPr>
      </w:pPr>
      <w:r w:rsidRPr="00177B0E">
        <w:rPr>
          <w:rFonts w:ascii="Times New Roman" w:hAnsi="Times New Roman"/>
          <w:b/>
          <w:sz w:val="32"/>
          <w:szCs w:val="32"/>
        </w:rPr>
        <w:t>Учебный план, календарный учебный график</w:t>
      </w:r>
    </w:p>
    <w:p w:rsidR="00B01295" w:rsidRPr="003A2F4D" w:rsidRDefault="00B01295">
      <w:pPr>
        <w:ind w:firstLine="14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Организация образовательного процесса регламентируется расписанием </w:t>
      </w:r>
      <w:r w:rsidR="00CC462E">
        <w:rPr>
          <w:sz w:val="28"/>
          <w:szCs w:val="28"/>
        </w:rPr>
        <w:t>организованной</w:t>
      </w:r>
      <w:r w:rsidRPr="003A2F4D">
        <w:rPr>
          <w:sz w:val="28"/>
          <w:szCs w:val="28"/>
        </w:rPr>
        <w:t xml:space="preserve"> образовательной деятельности </w:t>
      </w:r>
      <w:r w:rsidRPr="003A2F4D">
        <w:rPr>
          <w:i/>
          <w:sz w:val="28"/>
          <w:szCs w:val="28"/>
        </w:rPr>
        <w:t>(Приложение №2)</w:t>
      </w:r>
      <w:r w:rsidRPr="003A2F4D">
        <w:rPr>
          <w:sz w:val="28"/>
          <w:szCs w:val="28"/>
        </w:rPr>
        <w:t>. 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B01295" w:rsidRPr="003A2F4D" w:rsidRDefault="00CC46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B01295" w:rsidRPr="003A2F4D">
        <w:rPr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раннего </w:t>
      </w:r>
      <w:r w:rsidR="005F5572" w:rsidRPr="003A2F4D">
        <w:rPr>
          <w:sz w:val="28"/>
          <w:szCs w:val="28"/>
        </w:rPr>
        <w:t xml:space="preserve">возраста </w:t>
      </w:r>
      <w:r w:rsidR="00B01295" w:rsidRPr="003A2F4D">
        <w:rPr>
          <w:sz w:val="28"/>
          <w:szCs w:val="28"/>
        </w:rPr>
        <w:t xml:space="preserve">от </w:t>
      </w:r>
      <w:r w:rsidR="00646365">
        <w:rPr>
          <w:sz w:val="28"/>
          <w:szCs w:val="28"/>
        </w:rPr>
        <w:t>1</w:t>
      </w:r>
      <w:r w:rsidR="00B01295" w:rsidRPr="003A2F4D">
        <w:rPr>
          <w:sz w:val="28"/>
          <w:szCs w:val="28"/>
        </w:rPr>
        <w:t xml:space="preserve"> до 3 лет длительность непрерывной </w:t>
      </w:r>
      <w:r w:rsidR="007A238C" w:rsidRPr="003A2F4D">
        <w:rPr>
          <w:sz w:val="28"/>
          <w:szCs w:val="28"/>
        </w:rPr>
        <w:t>организованной</w:t>
      </w:r>
      <w:r w:rsidR="00B01295" w:rsidRPr="003A2F4D">
        <w:rPr>
          <w:sz w:val="28"/>
          <w:szCs w:val="28"/>
        </w:rPr>
        <w:t xml:space="preserve"> образовательной деятельности осуществляется в п</w:t>
      </w:r>
      <w:r w:rsidR="00646365">
        <w:rPr>
          <w:sz w:val="28"/>
          <w:szCs w:val="28"/>
        </w:rPr>
        <w:t>ервую и во вторую половину дня д</w:t>
      </w:r>
      <w:r w:rsidR="00B01295" w:rsidRPr="003A2F4D">
        <w:rPr>
          <w:sz w:val="28"/>
          <w:szCs w:val="28"/>
        </w:rPr>
        <w:t>о 10 мин.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Продолжительность непрерывной </w:t>
      </w:r>
      <w:r w:rsidR="007A238C" w:rsidRPr="003A2F4D">
        <w:rPr>
          <w:sz w:val="28"/>
          <w:szCs w:val="28"/>
        </w:rPr>
        <w:t>организованной</w:t>
      </w:r>
      <w:r w:rsidRPr="003A2F4D">
        <w:rPr>
          <w:sz w:val="28"/>
          <w:szCs w:val="28"/>
        </w:rPr>
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B01295" w:rsidRPr="003A2F4D" w:rsidRDefault="00B012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4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90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- 10 минут.</w:t>
      </w:r>
    </w:p>
    <w:p w:rsidR="008A79A0" w:rsidRPr="003A2F4D" w:rsidRDefault="00B01295" w:rsidP="008A79A0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Образовательная деятельность с детьми старшего дошкольного возраста и в подготовительной группе осуществляется и  во второй половине дня после дневного сна. Ее продолжительность составляет не более 25 - 30 минут в день. </w:t>
      </w:r>
    </w:p>
    <w:p w:rsidR="008A79A0" w:rsidRPr="006E7558" w:rsidRDefault="008A79A0" w:rsidP="008A79A0">
      <w:pPr>
        <w:jc w:val="both"/>
        <w:rPr>
          <w:sz w:val="28"/>
          <w:szCs w:val="28"/>
        </w:rPr>
      </w:pPr>
    </w:p>
    <w:p w:rsidR="008A79A0" w:rsidRPr="003A2F4D" w:rsidRDefault="008A79A0" w:rsidP="00646365">
      <w:pPr>
        <w:ind w:firstLine="567"/>
        <w:jc w:val="both"/>
        <w:rPr>
          <w:sz w:val="28"/>
          <w:szCs w:val="28"/>
        </w:rPr>
      </w:pPr>
      <w:r w:rsidRPr="006E7558">
        <w:rPr>
          <w:sz w:val="28"/>
          <w:szCs w:val="28"/>
        </w:rPr>
        <w:t xml:space="preserve">Спецификой организации образовательной деятельности с детьми является обращение через </w:t>
      </w:r>
      <w:r w:rsidR="00646365">
        <w:rPr>
          <w:sz w:val="28"/>
          <w:szCs w:val="28"/>
        </w:rPr>
        <w:t>краеведение</w:t>
      </w:r>
      <w:r w:rsidRPr="006E7558">
        <w:rPr>
          <w:sz w:val="28"/>
          <w:szCs w:val="28"/>
        </w:rPr>
        <w:t xml:space="preserve"> к интеллектуальному и эстетическому сознанию ребёнка. Познавательная сфера расширяется не путём накопления ребёнком разнообразных фактов, а через открытие и усвоение связей между ними. Занятия проводятся 1 раз в неделю.</w:t>
      </w:r>
      <w:r w:rsidRPr="003A2F4D">
        <w:rPr>
          <w:sz w:val="28"/>
          <w:szCs w:val="28"/>
        </w:rPr>
        <w:t xml:space="preserve"> Продолжительность занятий установлена в соответствии с пунктом 12.13 СанПиН (2.4.1.2660-10): для детей 3-4 лет – 15 минут; для детей 4-5 лет – 20 минут; для детей 5-6 лет – 25 минут; для детей 6-7 лет – 30 минут.</w:t>
      </w:r>
    </w:p>
    <w:p w:rsidR="003E1EC9" w:rsidRDefault="003E1EC9" w:rsidP="003E1EC9">
      <w:pPr>
        <w:ind w:firstLine="567"/>
        <w:jc w:val="both"/>
        <w:rPr>
          <w:sz w:val="28"/>
          <w:szCs w:val="28"/>
        </w:rPr>
      </w:pPr>
    </w:p>
    <w:p w:rsidR="003E1EC9" w:rsidRPr="00B26039" w:rsidRDefault="003E1EC9" w:rsidP="003E1EC9">
      <w:pPr>
        <w:ind w:firstLine="567"/>
        <w:jc w:val="both"/>
        <w:rPr>
          <w:sz w:val="28"/>
          <w:szCs w:val="28"/>
        </w:rPr>
      </w:pPr>
      <w:r w:rsidRPr="00B26039">
        <w:rPr>
          <w:sz w:val="28"/>
          <w:szCs w:val="28"/>
        </w:rPr>
        <w:lastRenderedPageBreak/>
        <w:t xml:space="preserve">Обучение дошкольников </w:t>
      </w:r>
      <w:r w:rsidRPr="003E1EC9">
        <w:rPr>
          <w:b/>
          <w:sz w:val="28"/>
          <w:szCs w:val="28"/>
        </w:rPr>
        <w:t>иностранному языку</w:t>
      </w:r>
      <w:r w:rsidRPr="00B26039">
        <w:rPr>
          <w:sz w:val="28"/>
          <w:szCs w:val="28"/>
        </w:rPr>
        <w:t xml:space="preserve"> осуществляется в </w:t>
      </w:r>
      <w:r w:rsidR="00646365">
        <w:rPr>
          <w:sz w:val="28"/>
          <w:szCs w:val="28"/>
        </w:rPr>
        <w:t xml:space="preserve">средней и </w:t>
      </w:r>
      <w:r w:rsidRPr="00B26039">
        <w:rPr>
          <w:sz w:val="28"/>
          <w:szCs w:val="28"/>
        </w:rPr>
        <w:t xml:space="preserve">старшей разновозрастной </w:t>
      </w:r>
      <w:r w:rsidR="000D387C">
        <w:rPr>
          <w:sz w:val="28"/>
          <w:szCs w:val="28"/>
        </w:rPr>
        <w:t>под</w:t>
      </w:r>
      <w:r w:rsidRPr="00B26039">
        <w:rPr>
          <w:sz w:val="28"/>
          <w:szCs w:val="28"/>
        </w:rPr>
        <w:t>групп</w:t>
      </w:r>
      <w:r w:rsidR="00646365">
        <w:rPr>
          <w:sz w:val="28"/>
          <w:szCs w:val="28"/>
        </w:rPr>
        <w:t>ах</w:t>
      </w:r>
      <w:r w:rsidRPr="00B26039">
        <w:rPr>
          <w:sz w:val="28"/>
          <w:szCs w:val="28"/>
        </w:rPr>
        <w:t xml:space="preserve"> и реализуется преимущественно с помощью игровых методов, так как игра является для ребенка естественной деятельностью и именно в ней он в большей степени проявляет себя как субъект. Игровые методы представлены широким спектром сюжетно-ролевых, дидактических и подвижных игр.</w:t>
      </w:r>
    </w:p>
    <w:p w:rsidR="003E1EC9" w:rsidRPr="00B26039" w:rsidRDefault="003E1EC9" w:rsidP="003E1EC9">
      <w:pPr>
        <w:ind w:firstLine="567"/>
        <w:jc w:val="both"/>
        <w:rPr>
          <w:sz w:val="28"/>
          <w:szCs w:val="28"/>
        </w:rPr>
      </w:pPr>
      <w:r w:rsidRPr="00B26039">
        <w:rPr>
          <w:sz w:val="28"/>
          <w:szCs w:val="28"/>
        </w:rPr>
        <w:t>В сюжетно-ролевой игре формируются лексико-грамматические навыки и умения в непринужденной, свободной для ребенка деятельности (в играх по различным темам повторяются названия предметов, игрушек, животных и т.д.). В качестве эффективного метода обучения используется дидактическая игра, которая повышает интерес к изучаемому материалу, развивает сосредоточенность и обеспечивает лучшее усвоение данного материала.</w:t>
      </w:r>
    </w:p>
    <w:p w:rsidR="003E1EC9" w:rsidRPr="00B26039" w:rsidRDefault="003E1EC9" w:rsidP="003E1EC9">
      <w:pPr>
        <w:ind w:firstLine="567"/>
        <w:jc w:val="both"/>
        <w:rPr>
          <w:sz w:val="28"/>
          <w:szCs w:val="28"/>
        </w:rPr>
      </w:pPr>
      <w:r w:rsidRPr="00B26039">
        <w:rPr>
          <w:sz w:val="28"/>
          <w:szCs w:val="28"/>
        </w:rPr>
        <w:t>Большое внимание уделяется подвижным играм и физк</w:t>
      </w:r>
      <w:r w:rsidR="00730E2A">
        <w:rPr>
          <w:sz w:val="28"/>
          <w:szCs w:val="28"/>
        </w:rPr>
        <w:t>ультминуткам</w:t>
      </w:r>
      <w:r w:rsidRPr="00B26039">
        <w:rPr>
          <w:sz w:val="28"/>
          <w:szCs w:val="28"/>
        </w:rPr>
        <w:t>. Игры различной степени подвижности организуются также в группе и на улице, в ходе различных режимных моментов.</w:t>
      </w:r>
    </w:p>
    <w:p w:rsidR="003E1EC9" w:rsidRPr="003A2F4D" w:rsidRDefault="003E1EC9" w:rsidP="003E1EC9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Продолжительность занятий установлена в соответствии с пунктом 12.13 СанПиН</w:t>
      </w:r>
      <w:r>
        <w:rPr>
          <w:sz w:val="28"/>
          <w:szCs w:val="28"/>
        </w:rPr>
        <w:t xml:space="preserve"> (2.4.1.2660-10): для детей </w:t>
      </w:r>
      <w:r w:rsidRPr="003A2F4D">
        <w:rPr>
          <w:sz w:val="28"/>
          <w:szCs w:val="28"/>
        </w:rPr>
        <w:t xml:space="preserve"> 4-5 лет – 20 минут; для детей 5-6 лет – 25 минут; для детей 6-7 лет – 30 минут.</w:t>
      </w:r>
    </w:p>
    <w:p w:rsidR="000E293E" w:rsidRPr="003A2F4D" w:rsidRDefault="000E293E" w:rsidP="008A79A0">
      <w:pPr>
        <w:ind w:firstLine="540"/>
        <w:jc w:val="both"/>
        <w:rPr>
          <w:sz w:val="28"/>
          <w:szCs w:val="28"/>
        </w:rPr>
      </w:pPr>
    </w:p>
    <w:p w:rsidR="008A79A0" w:rsidRPr="003A2F4D" w:rsidRDefault="008A79A0" w:rsidP="008A79A0">
      <w:pPr>
        <w:ind w:firstLine="54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Социально – коммуникативноенаправлениеосуществляется</w:t>
      </w:r>
      <w:r w:rsidR="00665896">
        <w:rPr>
          <w:sz w:val="28"/>
          <w:szCs w:val="28"/>
        </w:rPr>
        <w:t xml:space="preserve">воспитателями </w:t>
      </w:r>
      <w:r w:rsidRPr="003A2F4D">
        <w:rPr>
          <w:sz w:val="28"/>
          <w:szCs w:val="28"/>
        </w:rPr>
        <w:t>посредством организации совместной деятельности педагога с дошкольниками.  Совместна</w:t>
      </w:r>
      <w:r w:rsidR="00730E2A">
        <w:rPr>
          <w:sz w:val="28"/>
          <w:szCs w:val="28"/>
        </w:rPr>
        <w:t>я деятельность организуется в младшей</w:t>
      </w:r>
      <w:r w:rsidRPr="003A2F4D">
        <w:rPr>
          <w:sz w:val="28"/>
          <w:szCs w:val="28"/>
        </w:rPr>
        <w:t xml:space="preserve"> </w:t>
      </w:r>
      <w:r w:rsidR="00730E2A">
        <w:rPr>
          <w:sz w:val="28"/>
          <w:szCs w:val="28"/>
        </w:rPr>
        <w:t>подгруппе</w:t>
      </w:r>
      <w:r w:rsidRPr="003A2F4D">
        <w:rPr>
          <w:sz w:val="28"/>
          <w:szCs w:val="28"/>
        </w:rPr>
        <w:t xml:space="preserve"> – 1 раз в нед</w:t>
      </w:r>
      <w:r w:rsidR="00730E2A">
        <w:rPr>
          <w:sz w:val="28"/>
          <w:szCs w:val="28"/>
        </w:rPr>
        <w:t>елю по 15 минут, в старшей</w:t>
      </w:r>
      <w:r w:rsidRPr="003A2F4D">
        <w:rPr>
          <w:sz w:val="28"/>
          <w:szCs w:val="28"/>
        </w:rPr>
        <w:t xml:space="preserve"> </w:t>
      </w:r>
      <w:r w:rsidR="00730E2A">
        <w:rPr>
          <w:sz w:val="28"/>
          <w:szCs w:val="28"/>
        </w:rPr>
        <w:t>подгруппе</w:t>
      </w:r>
      <w:r w:rsidRPr="003A2F4D">
        <w:rPr>
          <w:sz w:val="28"/>
          <w:szCs w:val="28"/>
        </w:rPr>
        <w:t xml:space="preserve"> – 1 раз в неделю по 25 м</w:t>
      </w:r>
      <w:r w:rsidR="00730E2A">
        <w:rPr>
          <w:sz w:val="28"/>
          <w:szCs w:val="28"/>
        </w:rPr>
        <w:t>инут.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</w:p>
    <w:p w:rsidR="00B01295" w:rsidRPr="003A2F4D" w:rsidRDefault="00B01295" w:rsidP="001E5F61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Ежедневно в режиме дня проводится чтение художественной литературы. 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Музыкальное развитие детей осуществляет музыкальный руководитель, физическое развитие -</w:t>
      </w:r>
      <w:r w:rsidR="00665896">
        <w:rPr>
          <w:sz w:val="28"/>
          <w:szCs w:val="28"/>
        </w:rPr>
        <w:t>воспитатель</w:t>
      </w:r>
      <w:r w:rsidRPr="003A2F4D">
        <w:rPr>
          <w:sz w:val="28"/>
          <w:szCs w:val="28"/>
        </w:rPr>
        <w:t xml:space="preserve">. </w:t>
      </w:r>
      <w:r w:rsidR="007A238C" w:rsidRPr="003A2F4D">
        <w:rPr>
          <w:sz w:val="28"/>
          <w:szCs w:val="28"/>
        </w:rPr>
        <w:t>Организованная</w:t>
      </w:r>
      <w:r w:rsidRPr="003A2F4D">
        <w:rPr>
          <w:sz w:val="28"/>
          <w:szCs w:val="28"/>
        </w:rPr>
        <w:t xml:space="preserve"> образовательная деятельность по физическому развитию детей организуется 3 раза в неделю, одно из которых для детей 5-7 лет - на свежем воздухе. 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Ежедневная организация жизни и деятельности детей в ДОУ обусловлена личностно 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Во время летнего оздоровительного периода осуществляется организованная двигательная и музыкально-художественная деятельность.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</w:t>
      </w:r>
      <w:r w:rsidRPr="003A2F4D">
        <w:rPr>
          <w:sz w:val="28"/>
          <w:szCs w:val="28"/>
        </w:rPr>
        <w:lastRenderedPageBreak/>
        <w:t>развлечения на свежем воздухе, экскурсии, исследовательская и экспериментальная деятельность по интересам. Для интеллектуального досуга – викторины и КВН.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При организации воспитательно-образовательного процесса в ДОУ обеспечивается единство воспитательных, развивающих и обучающих целей и задач, при этом решение поставленных целей и задач, осуществляется, исключая перегрузки детей, на необходимом и достаточном материале, максимально приближаясь к разумному «минимуму». Достичь этой цели позволяет комплексно-тематический принцип построения образовательного процесса. (Приложение №3)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01295" w:rsidRPr="003A2F4D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Большое внимание в ДОУ уделяется системе физкультурно-оздоровительной работы, а также закаливанию с учетом сезонных изменений, состояния здоровья и возрастных особенностей воспитанников. Закаливающие процедуры проводятся воспитателями групп в течение всего года на основе рекомендаций врача-педиатра, </w:t>
      </w:r>
      <w:r w:rsidR="00646365">
        <w:rPr>
          <w:sz w:val="28"/>
          <w:szCs w:val="28"/>
        </w:rPr>
        <w:t xml:space="preserve">под контролем старшей медсестры, </w:t>
      </w:r>
      <w:r w:rsidRPr="003A2F4D">
        <w:rPr>
          <w:sz w:val="28"/>
          <w:szCs w:val="28"/>
        </w:rPr>
        <w:t>состояния здоровья, возрастных и индивидуальных особенностей каждого ребенка.</w:t>
      </w:r>
    </w:p>
    <w:p w:rsidR="000E293E" w:rsidRPr="00D02DD9" w:rsidRDefault="00B0129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 период адаптации к условиям детского сада дети освобождаются от специально организованной деятельности. Основной познавательной, творческой деятельностью ребенка в этот период является игровая деятельность.</w:t>
      </w:r>
    </w:p>
    <w:p w:rsidR="00FE0C1C" w:rsidRPr="006E7558" w:rsidRDefault="00D44929" w:rsidP="006D010A">
      <w:pPr>
        <w:ind w:firstLine="567"/>
        <w:jc w:val="both"/>
        <w:rPr>
          <w:sz w:val="28"/>
          <w:szCs w:val="28"/>
        </w:rPr>
      </w:pPr>
      <w:r w:rsidRPr="006E7558">
        <w:rPr>
          <w:sz w:val="28"/>
          <w:szCs w:val="28"/>
        </w:rPr>
        <w:t>В дошкольном учреждении проводится большая просветительская работа с родителями и педагогами</w:t>
      </w:r>
      <w:r w:rsidR="00136389" w:rsidRPr="006E7558">
        <w:rPr>
          <w:sz w:val="28"/>
          <w:szCs w:val="28"/>
        </w:rPr>
        <w:t xml:space="preserve"> по </w:t>
      </w:r>
      <w:r w:rsidR="00646365">
        <w:rPr>
          <w:sz w:val="28"/>
          <w:szCs w:val="28"/>
        </w:rPr>
        <w:t>краеведен</w:t>
      </w:r>
      <w:r w:rsidR="00136389" w:rsidRPr="006E7558">
        <w:rPr>
          <w:sz w:val="28"/>
          <w:szCs w:val="28"/>
        </w:rPr>
        <w:t>ию</w:t>
      </w:r>
      <w:r w:rsidR="006D010A" w:rsidRPr="006E7558">
        <w:rPr>
          <w:sz w:val="28"/>
          <w:szCs w:val="28"/>
        </w:rPr>
        <w:t>.</w:t>
      </w:r>
    </w:p>
    <w:p w:rsidR="000073E4" w:rsidRPr="003A2F4D" w:rsidRDefault="000073E4">
      <w:pPr>
        <w:pStyle w:val="aff6"/>
        <w:snapToGrid w:val="0"/>
        <w:rPr>
          <w:b/>
          <w:bCs/>
          <w:sz w:val="28"/>
          <w:szCs w:val="28"/>
        </w:rPr>
      </w:pPr>
    </w:p>
    <w:p w:rsidR="003F1058" w:rsidRPr="006E7558" w:rsidRDefault="003F1058" w:rsidP="00C32621">
      <w:pPr>
        <w:pStyle w:val="aff4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558">
        <w:rPr>
          <w:rFonts w:ascii="Times New Roman" w:hAnsi="Times New Roman"/>
          <w:b/>
          <w:sz w:val="32"/>
          <w:szCs w:val="32"/>
        </w:rPr>
        <w:t>Особенности развивающей</w:t>
      </w:r>
    </w:p>
    <w:p w:rsidR="00A2197E" w:rsidRPr="006E7558" w:rsidRDefault="003F1058" w:rsidP="003F1058">
      <w:pPr>
        <w:pStyle w:val="aff4"/>
        <w:spacing w:after="0" w:line="240" w:lineRule="auto"/>
        <w:ind w:left="1440"/>
        <w:jc w:val="center"/>
        <w:rPr>
          <w:rFonts w:ascii="Times New Roman" w:hAnsi="Times New Roman"/>
          <w:b/>
          <w:sz w:val="32"/>
          <w:szCs w:val="32"/>
        </w:rPr>
      </w:pPr>
      <w:r w:rsidRPr="006E7558">
        <w:rPr>
          <w:rFonts w:ascii="Times New Roman" w:hAnsi="Times New Roman"/>
          <w:b/>
          <w:sz w:val="32"/>
          <w:szCs w:val="32"/>
        </w:rPr>
        <w:t>предметно-пространственной среды</w:t>
      </w:r>
    </w:p>
    <w:p w:rsidR="003F1058" w:rsidRDefault="003F1058" w:rsidP="003F1058">
      <w:pPr>
        <w:jc w:val="both"/>
        <w:rPr>
          <w:sz w:val="28"/>
          <w:szCs w:val="28"/>
        </w:rPr>
      </w:pP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  Развивающая предметно-пространственная среда обеспечивает максималь-ную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3F1058" w:rsidRPr="003A2F4D" w:rsidRDefault="003F1058" w:rsidP="003F1058">
      <w:pPr>
        <w:pStyle w:val="211"/>
        <w:ind w:firstLine="0"/>
      </w:pPr>
      <w:r w:rsidRPr="003A2F4D">
        <w:t xml:space="preserve">    Развивающая предметно-пространственная среда построена  на  следующих  принципах: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насыщенность;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трансформируемость;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полифункциональность;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 вариативность;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доступность; </w:t>
      </w:r>
    </w:p>
    <w:p w:rsidR="003F1058" w:rsidRPr="003A2F4D" w:rsidRDefault="003F1058" w:rsidP="00C32621">
      <w:pPr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3A2F4D">
        <w:rPr>
          <w:sz w:val="28"/>
          <w:szCs w:val="28"/>
        </w:rPr>
        <w:t>безопасность.</w:t>
      </w:r>
    </w:p>
    <w:p w:rsidR="003F1058" w:rsidRPr="003A2F4D" w:rsidRDefault="003F1058" w:rsidP="003F1058">
      <w:pPr>
        <w:tabs>
          <w:tab w:val="left" w:pos="4593"/>
        </w:tabs>
        <w:ind w:left="720"/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Насыщенность</w:t>
      </w:r>
      <w:r w:rsidRPr="003A2F4D">
        <w:rPr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3F1058" w:rsidRPr="003A2F4D" w:rsidRDefault="003F1058" w:rsidP="00C32621">
      <w:pPr>
        <w:numPr>
          <w:ilvl w:val="0"/>
          <w:numId w:val="32"/>
        </w:num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F1058" w:rsidRPr="003A2F4D" w:rsidRDefault="003F1058" w:rsidP="00C32621">
      <w:pPr>
        <w:numPr>
          <w:ilvl w:val="0"/>
          <w:numId w:val="32"/>
        </w:num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F1058" w:rsidRPr="003A2F4D" w:rsidRDefault="003F1058" w:rsidP="00C32621">
      <w:pPr>
        <w:numPr>
          <w:ilvl w:val="0"/>
          <w:numId w:val="32"/>
        </w:num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F1058" w:rsidRPr="003A2F4D" w:rsidRDefault="003F1058" w:rsidP="00C32621">
      <w:pPr>
        <w:numPr>
          <w:ilvl w:val="0"/>
          <w:numId w:val="32"/>
        </w:num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возможность самовыражения детей.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Трансформируемость</w:t>
      </w:r>
      <w:r w:rsidRPr="003A2F4D">
        <w:rPr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Полифункциональность</w:t>
      </w:r>
      <w:r w:rsidRPr="003A2F4D">
        <w:rPr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Вариативность</w:t>
      </w:r>
      <w:r w:rsidRPr="003A2F4D">
        <w:rPr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Доступность</w:t>
      </w:r>
      <w:r w:rsidRPr="003A2F4D">
        <w:rPr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>исправность и сохранность материалов и оборудования.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i/>
          <w:sz w:val="28"/>
          <w:szCs w:val="28"/>
        </w:rPr>
        <w:t>Безопасность</w:t>
      </w:r>
      <w:r w:rsidRPr="003A2F4D">
        <w:rPr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исполь-зования.</w:t>
      </w:r>
    </w:p>
    <w:p w:rsidR="003F1058" w:rsidRDefault="003F1058" w:rsidP="003F1058">
      <w:pPr>
        <w:ind w:left="360"/>
        <w:jc w:val="both"/>
        <w:rPr>
          <w:sz w:val="28"/>
          <w:szCs w:val="28"/>
        </w:rPr>
      </w:pPr>
    </w:p>
    <w:p w:rsidR="003F1058" w:rsidRPr="003A2F4D" w:rsidRDefault="003F1058" w:rsidP="00646365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Проектирование развивающей предметно-пространственной среды в МБДОУ  «</w:t>
      </w:r>
      <w:r w:rsidR="000D387C">
        <w:rPr>
          <w:sz w:val="28"/>
          <w:szCs w:val="28"/>
        </w:rPr>
        <w:t>Р</w:t>
      </w:r>
      <w:r w:rsidR="00E255FC">
        <w:rPr>
          <w:sz w:val="28"/>
          <w:szCs w:val="28"/>
        </w:rPr>
        <w:t>ябинушка</w:t>
      </w:r>
      <w:r w:rsidRPr="003A2F4D">
        <w:rPr>
          <w:sz w:val="28"/>
          <w:szCs w:val="28"/>
        </w:rPr>
        <w:t xml:space="preserve">» </w:t>
      </w:r>
      <w:r w:rsidR="00E255FC">
        <w:rPr>
          <w:sz w:val="28"/>
          <w:szCs w:val="28"/>
        </w:rPr>
        <w:t>п</w:t>
      </w:r>
      <w:r w:rsidR="00646365">
        <w:rPr>
          <w:sz w:val="28"/>
          <w:szCs w:val="28"/>
        </w:rPr>
        <w:t>.</w:t>
      </w:r>
      <w:r w:rsidR="00E255FC">
        <w:rPr>
          <w:sz w:val="28"/>
          <w:szCs w:val="28"/>
        </w:rPr>
        <w:t xml:space="preserve">Красный Остров </w:t>
      </w:r>
      <w:r w:rsidRPr="003A2F4D">
        <w:rPr>
          <w:sz w:val="28"/>
          <w:szCs w:val="28"/>
        </w:rPr>
        <w:t>осуществляется на основе требований реализуемой образовательной программы;  предпочтений, субкультуры и уровня развития детей; общих принципов построения предметно-пространственной среды (насыщенности; трансформируемости; полифунк-циональности; вариативности; доступности; безопасности, учета гендерных и возрастных различий детей).</w:t>
      </w:r>
    </w:p>
    <w:p w:rsidR="003F1058" w:rsidRPr="003A2F4D" w:rsidRDefault="003F1058" w:rsidP="003F1058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Мебель соответствует росту и возрасту детей, игрушки - обеспечивают максимальный для данного возраста развивающий эффект.</w:t>
      </w:r>
    </w:p>
    <w:p w:rsidR="003F1058" w:rsidRPr="003A2F4D" w:rsidRDefault="003F1058" w:rsidP="003F1058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 процессе проектирования среды продуманы варианты ее изменения. 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течение учебного года; освоенности 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3F1058" w:rsidRPr="003A2F4D" w:rsidRDefault="003F1058" w:rsidP="003F1058">
      <w:pPr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Опираясь на современные, наиболее продуктивные средства создания развивающей среды педагоги ДОУ во всех возрастных группах создают оптимальные условия. Организованы специальные центры для разнообразной детской деятельности: игровой, познавательно-исследовательской,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</w:t>
      </w:r>
    </w:p>
    <w:p w:rsidR="003F1058" w:rsidRPr="003A2F4D" w:rsidRDefault="003F1058" w:rsidP="003F1058">
      <w:pPr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Соблюдение принципа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     </w:t>
      </w:r>
    </w:p>
    <w:p w:rsidR="003F1058" w:rsidRPr="003A2F4D" w:rsidRDefault="000D387C" w:rsidP="003F1058">
      <w:pPr>
        <w:ind w:left="142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ab/>
        <w:t>В группе</w:t>
      </w:r>
      <w:r w:rsidR="003F1058" w:rsidRPr="003A2F4D">
        <w:rPr>
          <w:sz w:val="28"/>
          <w:szCs w:val="28"/>
        </w:rPr>
        <w:t xml:space="preserve"> детского сада созданы следующие  центры развития:</w:t>
      </w:r>
    </w:p>
    <w:p w:rsidR="003F1058" w:rsidRPr="003A2F4D" w:rsidRDefault="003F1058" w:rsidP="003F1058">
      <w:pPr>
        <w:ind w:left="360"/>
        <w:jc w:val="center"/>
        <w:rPr>
          <w:sz w:val="28"/>
          <w:szCs w:val="28"/>
        </w:rPr>
      </w:pP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1.Книжный уголок.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2.Центр речевого творчества. (Игры и оборудование для развития речи и подготовки ребенка к освоению чтения и письма), настольно-печатные игры. Оборудование для театрализованной деятельности: шапочки, маски для игр-драматизаций, кукольный театр, пальчиковый, перчаточный театры, плос-костной театр, теневой театр, уголок ряженья, атрибуты для театрализованных и режиссерских игр и т.д.)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3. Патриотический центр. (Литература, фотоматериалы, альбомы о малой родине, стране, городах России, известных людях Белгородщины, о родах войск российской армии и др.)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4. Центр науки. (Оборудование для детского экспериментирования и опытов, уголок природы)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b/>
          <w:sz w:val="28"/>
          <w:szCs w:val="28"/>
        </w:rPr>
      </w:pPr>
      <w:r w:rsidRPr="003A2F4D">
        <w:rPr>
          <w:sz w:val="28"/>
          <w:szCs w:val="28"/>
        </w:rPr>
        <w:t xml:space="preserve">5. </w:t>
      </w:r>
      <w:r w:rsidRPr="00665896">
        <w:rPr>
          <w:sz w:val="28"/>
          <w:szCs w:val="28"/>
        </w:rPr>
        <w:t>Уголок</w:t>
      </w:r>
      <w:r w:rsidR="004237D0" w:rsidRPr="00665896">
        <w:rPr>
          <w:sz w:val="28"/>
          <w:szCs w:val="28"/>
        </w:rPr>
        <w:t xml:space="preserve"> духовно - нравственного воспитания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6. Уголок  строительно-конструктивных игр.  (Конструкторы,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инструменты)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7.Уголок  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игры «Логические кубики», «Уголки», «Составь куб», серия «Сложи узор», «Волшебный куб», «Сложи картинку», игры на понимание символики, схематичности и условности, модели, игры для освоения величинных, числовых, пространственно-временных отношений, игры «Танграм», «Головоломки Пифагора», «Уникуб»,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 величины, игры для развития логического мышления).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8.Центр изобразительного искусства. (Оборудование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ножницы.Пластилин,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материал, дидактические игры, глиняные игрушки, скульптура малых форм, изображающая животных, расписные разделочные доски (городецкие), подносы (жостовские),  дымковские игрушки и др.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9.Спортивный уголок. 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10.Уголок для сюжетно-ролевых игр. 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11.Музыкальный уголок. (Детские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произведений).</w:t>
      </w:r>
    </w:p>
    <w:p w:rsidR="003F1058" w:rsidRPr="003A2F4D" w:rsidRDefault="003F1058" w:rsidP="003F1058">
      <w:pPr>
        <w:tabs>
          <w:tab w:val="left" w:pos="862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12. Центр детского экспериментирования и уголок природы. (Природный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нарукавники).</w:t>
      </w:r>
    </w:p>
    <w:p w:rsidR="003F1058" w:rsidRPr="003A2F4D" w:rsidRDefault="003F1058" w:rsidP="003F1058">
      <w:pPr>
        <w:tabs>
          <w:tab w:val="left" w:pos="426"/>
          <w:tab w:val="left" w:pos="993"/>
        </w:tabs>
        <w:spacing w:after="200"/>
        <w:ind w:left="360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13. Театральный уголок. </w:t>
      </w:r>
    </w:p>
    <w:p w:rsidR="003F2D9D" w:rsidRPr="006E7558" w:rsidRDefault="003F2D9D">
      <w:pPr>
        <w:rPr>
          <w:sz w:val="28"/>
          <w:szCs w:val="28"/>
        </w:rPr>
      </w:pPr>
    </w:p>
    <w:p w:rsidR="001E0F78" w:rsidRPr="006E7558" w:rsidRDefault="00ED4E15" w:rsidP="00C32621">
      <w:pPr>
        <w:pStyle w:val="aff4"/>
        <w:numPr>
          <w:ilvl w:val="1"/>
          <w:numId w:val="49"/>
        </w:num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558">
        <w:rPr>
          <w:rFonts w:ascii="Times New Roman" w:hAnsi="Times New Roman"/>
          <w:b/>
          <w:sz w:val="32"/>
          <w:szCs w:val="32"/>
        </w:rPr>
        <w:t>О</w:t>
      </w:r>
      <w:r w:rsidR="001E0F78" w:rsidRPr="006E7558">
        <w:rPr>
          <w:rFonts w:ascii="Times New Roman" w:hAnsi="Times New Roman"/>
          <w:b/>
          <w:sz w:val="32"/>
          <w:szCs w:val="32"/>
        </w:rPr>
        <w:t>собенности традиционных событий, праздников, мероприятий</w:t>
      </w:r>
    </w:p>
    <w:p w:rsidR="001E0F78" w:rsidRDefault="00E63D25" w:rsidP="006E1BBE">
      <w:pPr>
        <w:ind w:firstLine="567"/>
        <w:jc w:val="both"/>
        <w:rPr>
          <w:sz w:val="28"/>
          <w:szCs w:val="28"/>
        </w:rPr>
      </w:pPr>
      <w:r w:rsidRPr="00E63D25">
        <w:rPr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40604D" w:rsidRDefault="0040604D" w:rsidP="006E1BBE">
      <w:pPr>
        <w:jc w:val="both"/>
        <w:rPr>
          <w:b/>
          <w:color w:val="008000"/>
          <w:sz w:val="28"/>
          <w:szCs w:val="28"/>
        </w:rPr>
      </w:pPr>
    </w:p>
    <w:p w:rsidR="0091038C" w:rsidRDefault="0091038C" w:rsidP="00E63D25">
      <w:pPr>
        <w:rPr>
          <w:b/>
          <w:color w:val="008000"/>
          <w:sz w:val="28"/>
          <w:szCs w:val="28"/>
        </w:rPr>
      </w:pPr>
    </w:p>
    <w:p w:rsidR="0091038C" w:rsidRPr="00E63D25" w:rsidRDefault="0091038C" w:rsidP="00E63D25">
      <w:pPr>
        <w:rPr>
          <w:b/>
          <w:color w:val="008000"/>
          <w:sz w:val="28"/>
          <w:szCs w:val="28"/>
        </w:rPr>
      </w:pPr>
    </w:p>
    <w:tbl>
      <w:tblPr>
        <w:tblStyle w:val="aff9"/>
        <w:tblW w:w="19953" w:type="dxa"/>
        <w:tblLook w:val="04A0" w:firstRow="1" w:lastRow="0" w:firstColumn="1" w:lastColumn="0" w:noHBand="0" w:noVBand="1"/>
      </w:tblPr>
      <w:tblGrid>
        <w:gridCol w:w="3838"/>
        <w:gridCol w:w="3932"/>
        <w:gridCol w:w="12183"/>
      </w:tblGrid>
      <w:tr w:rsidR="00F94F7C" w:rsidTr="00096CD4">
        <w:tc>
          <w:tcPr>
            <w:tcW w:w="3838" w:type="dxa"/>
            <w:vMerge w:val="restart"/>
          </w:tcPr>
          <w:p w:rsidR="00F94F7C" w:rsidRPr="00E63D25" w:rsidRDefault="00F94F7C" w:rsidP="0040604D">
            <w:pPr>
              <w:jc w:val="center"/>
              <w:rPr>
                <w:sz w:val="28"/>
                <w:szCs w:val="28"/>
              </w:rPr>
            </w:pPr>
            <w:r w:rsidRPr="00E63D25">
              <w:rPr>
                <w:sz w:val="28"/>
                <w:szCs w:val="28"/>
              </w:rPr>
              <w:t>Задачи</w:t>
            </w:r>
          </w:p>
        </w:tc>
        <w:tc>
          <w:tcPr>
            <w:tcW w:w="16115" w:type="dxa"/>
            <w:gridSpan w:val="2"/>
          </w:tcPr>
          <w:p w:rsidR="00F94F7C" w:rsidRPr="00E63D25" w:rsidRDefault="00F94F7C" w:rsidP="0040604D">
            <w:pPr>
              <w:jc w:val="center"/>
              <w:rPr>
                <w:sz w:val="28"/>
                <w:szCs w:val="28"/>
              </w:rPr>
            </w:pPr>
            <w:r w:rsidRPr="00E63D25">
              <w:rPr>
                <w:sz w:val="28"/>
                <w:szCs w:val="28"/>
              </w:rPr>
              <w:t>Мероприятия</w:t>
            </w:r>
          </w:p>
        </w:tc>
      </w:tr>
      <w:tr w:rsidR="00F94F7C" w:rsidTr="00096CD4">
        <w:tc>
          <w:tcPr>
            <w:tcW w:w="3838" w:type="dxa"/>
            <w:vMerge/>
          </w:tcPr>
          <w:p w:rsidR="00F94F7C" w:rsidRPr="00E63D25" w:rsidRDefault="00F94F7C" w:rsidP="00406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F94F7C" w:rsidRPr="00E63D25" w:rsidRDefault="00F94F7C" w:rsidP="0040604D">
            <w:pPr>
              <w:jc w:val="center"/>
              <w:rPr>
                <w:sz w:val="28"/>
                <w:szCs w:val="28"/>
              </w:rPr>
            </w:pPr>
            <w:r w:rsidRPr="00E63D25">
              <w:rPr>
                <w:sz w:val="28"/>
                <w:szCs w:val="28"/>
              </w:rPr>
              <w:t>Обязательная часть Программы</w:t>
            </w:r>
          </w:p>
        </w:tc>
        <w:tc>
          <w:tcPr>
            <w:tcW w:w="12183" w:type="dxa"/>
          </w:tcPr>
          <w:p w:rsidR="00F94F7C" w:rsidRPr="00E16250" w:rsidRDefault="00E16250" w:rsidP="00E16250">
            <w:pPr>
              <w:jc w:val="center"/>
              <w:rPr>
                <w:sz w:val="28"/>
                <w:szCs w:val="28"/>
              </w:rPr>
            </w:pPr>
            <w:r w:rsidRPr="00E16250">
              <w:rPr>
                <w:bCs/>
                <w:sz w:val="28"/>
                <w:szCs w:val="28"/>
                <w:lang w:eastAsia="ru-RU"/>
              </w:rPr>
              <w:t>Часть Программы,  формируем</w:t>
            </w:r>
            <w:r>
              <w:rPr>
                <w:bCs/>
                <w:sz w:val="28"/>
                <w:szCs w:val="28"/>
                <w:lang w:eastAsia="ru-RU"/>
              </w:rPr>
              <w:t>ая</w:t>
            </w:r>
            <w:r w:rsidRPr="00E16250">
              <w:rPr>
                <w:bCs/>
                <w:sz w:val="28"/>
                <w:szCs w:val="28"/>
                <w:lang w:eastAsia="ru-RU"/>
              </w:rPr>
              <w:t xml:space="preserve"> участниками образовательных отношений</w:t>
            </w:r>
          </w:p>
        </w:tc>
      </w:tr>
      <w:tr w:rsidR="00F94F7C" w:rsidTr="00096CD4">
        <w:tc>
          <w:tcPr>
            <w:tcW w:w="19953" w:type="dxa"/>
            <w:gridSpan w:val="3"/>
            <w:shd w:val="clear" w:color="auto" w:fill="D6E3BC" w:themeFill="accent3" w:themeFillTint="66"/>
          </w:tcPr>
          <w:p w:rsidR="00F94F7C" w:rsidRPr="00F94F7C" w:rsidRDefault="00F94F7C" w:rsidP="0040604D">
            <w:pPr>
              <w:jc w:val="center"/>
              <w:rPr>
                <w:b/>
                <w:sz w:val="28"/>
                <w:szCs w:val="28"/>
              </w:rPr>
            </w:pPr>
            <w:r w:rsidRPr="00F94F7C">
              <w:rPr>
                <w:b/>
                <w:sz w:val="28"/>
                <w:szCs w:val="28"/>
              </w:rPr>
              <w:t>Группа раннего возраста (от 2 до 3 лет)</w:t>
            </w:r>
          </w:p>
        </w:tc>
      </w:tr>
      <w:tr w:rsidR="00F94F7C" w:rsidTr="00096CD4">
        <w:tc>
          <w:tcPr>
            <w:tcW w:w="3838" w:type="dxa"/>
          </w:tcPr>
          <w:p w:rsidR="00F94F7C" w:rsidRPr="00CC28EC" w:rsidRDefault="00F94F7C" w:rsidP="00CC28EC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CC28EC">
              <w:rPr>
                <w:sz w:val="26"/>
                <w:szCs w:val="26"/>
              </w:rPr>
              <w:t xml:space="preserve">Содействовать созданию </w:t>
            </w:r>
            <w:r w:rsidR="00E255FC">
              <w:rPr>
                <w:sz w:val="26"/>
                <w:szCs w:val="26"/>
              </w:rPr>
              <w:t>эмоци</w:t>
            </w:r>
            <w:r w:rsidRPr="00CC28EC">
              <w:rPr>
                <w:sz w:val="26"/>
                <w:szCs w:val="26"/>
              </w:rPr>
              <w:t>онально-положительного климата в группе и детском саду, обеспечивать детям чувство комфорта и защищенности. Привлекать детей к посильному учас</w:t>
            </w:r>
            <w:r w:rsidR="00E255FC">
              <w:rPr>
                <w:sz w:val="26"/>
                <w:szCs w:val="26"/>
              </w:rPr>
              <w:t>тию в играх, забавах, развлече</w:t>
            </w:r>
            <w:r w:rsidRPr="00CC28EC">
              <w:rPr>
                <w:sz w:val="26"/>
                <w:szCs w:val="26"/>
              </w:rPr>
              <w:t xml:space="preserve">ниях и праздниках. Развивать умение следить за действиями </w:t>
            </w:r>
            <w:r w:rsidRPr="00CC28EC">
              <w:rPr>
                <w:sz w:val="26"/>
                <w:szCs w:val="26"/>
              </w:rPr>
              <w:lastRenderedPageBreak/>
              <w:t>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Отмечатьпраздники в соответствии с возрастными возможностями и интересами детей.</w:t>
            </w:r>
          </w:p>
        </w:tc>
        <w:tc>
          <w:tcPr>
            <w:tcW w:w="3932" w:type="dxa"/>
          </w:tcPr>
          <w:p w:rsidR="009801D3" w:rsidRDefault="00F94F7C" w:rsidP="00CC28EC">
            <w:pPr>
              <w:jc w:val="both"/>
              <w:rPr>
                <w:sz w:val="26"/>
                <w:szCs w:val="26"/>
              </w:rPr>
            </w:pPr>
            <w:r w:rsidRPr="009801D3">
              <w:rPr>
                <w:b/>
                <w:sz w:val="26"/>
                <w:szCs w:val="26"/>
              </w:rPr>
              <w:lastRenderedPageBreak/>
              <w:t>Праздники</w:t>
            </w:r>
            <w:r w:rsidRPr="00CC28EC">
              <w:rPr>
                <w:sz w:val="26"/>
                <w:szCs w:val="26"/>
              </w:rPr>
              <w:t xml:space="preserve">. </w:t>
            </w:r>
            <w:r w:rsidR="009801D3">
              <w:rPr>
                <w:sz w:val="26"/>
                <w:szCs w:val="26"/>
              </w:rPr>
              <w:t>«</w:t>
            </w:r>
            <w:r w:rsidRPr="00CC28EC">
              <w:rPr>
                <w:sz w:val="26"/>
                <w:szCs w:val="26"/>
              </w:rPr>
              <w:t>Новый год</w:t>
            </w:r>
            <w:r w:rsidR="009801D3">
              <w:rPr>
                <w:sz w:val="26"/>
                <w:szCs w:val="26"/>
              </w:rPr>
              <w:t>»</w:t>
            </w:r>
            <w:r w:rsidRPr="00CC28EC">
              <w:rPr>
                <w:sz w:val="26"/>
                <w:szCs w:val="26"/>
              </w:rPr>
              <w:t xml:space="preserve">, «Осень», «Весна», «Лето», «Мамин праздник». </w:t>
            </w:r>
          </w:p>
          <w:p w:rsidR="009801D3" w:rsidRDefault="00F94F7C" w:rsidP="00CC28EC">
            <w:pPr>
              <w:jc w:val="both"/>
              <w:rPr>
                <w:sz w:val="26"/>
                <w:szCs w:val="26"/>
              </w:rPr>
            </w:pPr>
            <w:r w:rsidRPr="009801D3">
              <w:rPr>
                <w:b/>
                <w:sz w:val="26"/>
                <w:szCs w:val="26"/>
              </w:rPr>
              <w:t>Тематические праздники и раз</w:t>
            </w:r>
            <w:r w:rsidR="009801D3">
              <w:rPr>
                <w:b/>
                <w:sz w:val="26"/>
                <w:szCs w:val="26"/>
              </w:rPr>
              <w:t>-</w:t>
            </w:r>
            <w:r w:rsidRPr="009801D3">
              <w:rPr>
                <w:b/>
                <w:sz w:val="26"/>
                <w:szCs w:val="26"/>
              </w:rPr>
              <w:t>влечения</w:t>
            </w:r>
            <w:r w:rsidR="009801D3">
              <w:rPr>
                <w:sz w:val="26"/>
                <w:szCs w:val="26"/>
              </w:rPr>
              <w:t>. «Осень», «Солнышко-вед</w:t>
            </w:r>
            <w:r w:rsidRPr="00CC28EC">
              <w:rPr>
                <w:sz w:val="26"/>
                <w:szCs w:val="26"/>
              </w:rPr>
              <w:t xml:space="preserve">рышко», «Мишкин день </w:t>
            </w:r>
            <w:r w:rsidR="00E255FC" w:rsidRPr="00CC28EC">
              <w:rPr>
                <w:sz w:val="26"/>
                <w:szCs w:val="26"/>
              </w:rPr>
              <w:t>рождения</w:t>
            </w:r>
            <w:r w:rsidRPr="00CC28EC">
              <w:rPr>
                <w:sz w:val="26"/>
                <w:szCs w:val="26"/>
              </w:rPr>
              <w:t xml:space="preserve">», «Мои любимые игрушки», «Зайчата в лесу», «Игры-забавы», «Зимняя сказка», </w:t>
            </w:r>
            <w:r w:rsidRPr="00CC28EC">
              <w:rPr>
                <w:sz w:val="26"/>
                <w:szCs w:val="26"/>
              </w:rPr>
              <w:lastRenderedPageBreak/>
              <w:t xml:space="preserve">«Музыкальные игрушки». </w:t>
            </w:r>
          </w:p>
          <w:p w:rsidR="009801D3" w:rsidRDefault="00F94F7C" w:rsidP="009801D3">
            <w:pPr>
              <w:jc w:val="both"/>
              <w:rPr>
                <w:sz w:val="26"/>
                <w:szCs w:val="26"/>
              </w:rPr>
            </w:pPr>
            <w:r w:rsidRPr="009801D3">
              <w:rPr>
                <w:b/>
                <w:sz w:val="26"/>
                <w:szCs w:val="26"/>
              </w:rPr>
              <w:t>Театрализованные представления</w:t>
            </w:r>
            <w:r w:rsidR="009D41BB">
              <w:rPr>
                <w:sz w:val="26"/>
                <w:szCs w:val="26"/>
              </w:rPr>
              <w:t>:</w:t>
            </w:r>
            <w:r w:rsidR="009801D3">
              <w:rPr>
                <w:sz w:val="26"/>
                <w:szCs w:val="26"/>
              </w:rPr>
              <w:t xml:space="preserve"> Кукольный театр: «Козлик Бу</w:t>
            </w:r>
            <w:r w:rsidRPr="00CC28EC">
              <w:rPr>
                <w:sz w:val="26"/>
                <w:szCs w:val="26"/>
              </w:rPr>
              <w:t>бенчик и его друзья», инсценирование рус.нар. сказок: «Веселые зайчата», «Ладушки в гостях у бабушки», «На бабуш</w:t>
            </w:r>
            <w:r w:rsidR="009801D3">
              <w:rPr>
                <w:sz w:val="26"/>
                <w:szCs w:val="26"/>
              </w:rPr>
              <w:t xml:space="preserve">кином дворе».    </w:t>
            </w:r>
          </w:p>
          <w:p w:rsidR="009D41BB" w:rsidRDefault="00F94F7C" w:rsidP="009D41BB">
            <w:pPr>
              <w:jc w:val="both"/>
              <w:rPr>
                <w:sz w:val="26"/>
                <w:szCs w:val="26"/>
              </w:rPr>
            </w:pPr>
            <w:r w:rsidRPr="009801D3">
              <w:rPr>
                <w:b/>
                <w:sz w:val="26"/>
                <w:szCs w:val="26"/>
              </w:rPr>
              <w:t>Рассказы с музыкальными ил</w:t>
            </w:r>
            <w:r w:rsidR="009801D3" w:rsidRPr="009801D3">
              <w:rPr>
                <w:b/>
                <w:sz w:val="26"/>
                <w:szCs w:val="26"/>
              </w:rPr>
              <w:t>-</w:t>
            </w:r>
            <w:r w:rsidRPr="009801D3">
              <w:rPr>
                <w:b/>
                <w:sz w:val="26"/>
                <w:szCs w:val="26"/>
              </w:rPr>
              <w:t>люстрациями</w:t>
            </w:r>
            <w:r w:rsidR="009D41BB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 «Птички», «</w:t>
            </w:r>
            <w:r w:rsidR="00096CD4" w:rsidRPr="00CC28EC">
              <w:rPr>
                <w:sz w:val="26"/>
                <w:szCs w:val="26"/>
              </w:rPr>
              <w:t>Праздничная</w:t>
            </w:r>
            <w:r w:rsidRPr="00CC28EC">
              <w:rPr>
                <w:sz w:val="26"/>
                <w:szCs w:val="26"/>
              </w:rPr>
              <w:t xml:space="preserve"> прогулка», Игры с пением. «Игра с мишкой», «Кошка»,</w:t>
            </w:r>
            <w:r w:rsidR="009D41BB">
              <w:rPr>
                <w:sz w:val="26"/>
                <w:szCs w:val="26"/>
              </w:rPr>
              <w:t>«Кто у нас хороший?».</w:t>
            </w:r>
            <w:r w:rsidRPr="009D41BB">
              <w:rPr>
                <w:b/>
                <w:sz w:val="26"/>
                <w:szCs w:val="26"/>
              </w:rPr>
              <w:t>Инсценирование песен</w:t>
            </w:r>
            <w:r w:rsidR="009D41BB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 «Кошка и котенок», «Неваляшки», «Посреди двора ледяная гора», </w:t>
            </w:r>
            <w:r w:rsidR="009D41BB">
              <w:rPr>
                <w:sz w:val="26"/>
                <w:szCs w:val="26"/>
              </w:rPr>
              <w:t>«Веселый поезд».</w:t>
            </w:r>
          </w:p>
          <w:p w:rsidR="00F94F7C" w:rsidRPr="00CC28EC" w:rsidRDefault="00F94F7C" w:rsidP="009D41BB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9D41BB">
              <w:rPr>
                <w:b/>
                <w:sz w:val="26"/>
                <w:szCs w:val="26"/>
              </w:rPr>
              <w:t>Спортивные развлечения</w:t>
            </w:r>
            <w:r w:rsidR="009D41BB">
              <w:rPr>
                <w:b/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 «Мы смелые и умелые». Забавы</w:t>
            </w:r>
            <w:r w:rsidR="009D41BB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«Из-за леса, из-за гор», «Лягушка», </w:t>
            </w:r>
            <w:r w:rsidR="009D41BB">
              <w:rPr>
                <w:sz w:val="26"/>
                <w:szCs w:val="26"/>
              </w:rPr>
              <w:t>«Котик и козлик»</w:t>
            </w:r>
            <w:r w:rsidRPr="00CC28EC">
              <w:rPr>
                <w:sz w:val="26"/>
                <w:szCs w:val="26"/>
              </w:rPr>
              <w:t>.</w:t>
            </w:r>
          </w:p>
        </w:tc>
        <w:tc>
          <w:tcPr>
            <w:tcW w:w="12183" w:type="dxa"/>
          </w:tcPr>
          <w:p w:rsidR="00F94F7C" w:rsidRPr="00CC28EC" w:rsidRDefault="00F94F7C" w:rsidP="00E16250">
            <w:pPr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</w:tr>
      <w:tr w:rsidR="00F94F7C" w:rsidTr="00096CD4">
        <w:tc>
          <w:tcPr>
            <w:tcW w:w="19953" w:type="dxa"/>
            <w:gridSpan w:val="3"/>
            <w:shd w:val="clear" w:color="auto" w:fill="D6E3BC" w:themeFill="accent3" w:themeFillTint="66"/>
          </w:tcPr>
          <w:p w:rsidR="00F94F7C" w:rsidRPr="009D41BB" w:rsidRDefault="000F0ECA" w:rsidP="000F0ECA">
            <w:pPr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F94F7C" w:rsidRPr="009D41BB">
              <w:rPr>
                <w:b/>
                <w:sz w:val="28"/>
                <w:szCs w:val="28"/>
              </w:rPr>
              <w:t xml:space="preserve">Младшая </w:t>
            </w:r>
            <w:r>
              <w:rPr>
                <w:b/>
                <w:sz w:val="28"/>
                <w:szCs w:val="28"/>
              </w:rPr>
              <w:t>подгруппа (от 3</w:t>
            </w:r>
            <w:r w:rsidR="00F94F7C" w:rsidRPr="009D41BB">
              <w:rPr>
                <w:b/>
                <w:sz w:val="28"/>
                <w:szCs w:val="28"/>
              </w:rPr>
              <w:t xml:space="preserve"> до 4 </w:t>
            </w:r>
            <w:r w:rsidR="00F94F7C" w:rsidRPr="009D41BB">
              <w:rPr>
                <w:b/>
                <w:sz w:val="28"/>
                <w:szCs w:val="28"/>
                <w:shd w:val="clear" w:color="auto" w:fill="D6E3BC" w:themeFill="accent3" w:themeFillTint="66"/>
              </w:rPr>
              <w:t>лет)</w:t>
            </w:r>
          </w:p>
        </w:tc>
      </w:tr>
      <w:tr w:rsidR="00F94F7C" w:rsidTr="00096CD4">
        <w:tc>
          <w:tcPr>
            <w:tcW w:w="3838" w:type="dxa"/>
          </w:tcPr>
          <w:p w:rsidR="00F94F7C" w:rsidRPr="00CC28EC" w:rsidRDefault="00F94F7C" w:rsidP="002F1990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9D41BB">
              <w:rPr>
                <w:i/>
                <w:sz w:val="26"/>
                <w:szCs w:val="26"/>
              </w:rPr>
              <w:t>Отдых.</w:t>
            </w:r>
            <w:r w:rsidRPr="00CC28EC">
              <w:rPr>
                <w:sz w:val="26"/>
                <w:szCs w:val="26"/>
              </w:rPr>
              <w:t xml:space="preserve"> Развивать культурно-досуго</w:t>
            </w:r>
            <w:r w:rsidR="009D41BB">
              <w:rPr>
                <w:sz w:val="26"/>
                <w:szCs w:val="26"/>
              </w:rPr>
              <w:t>вую деятельность детей по инте</w:t>
            </w:r>
            <w:r w:rsidRPr="00CC28EC">
              <w:rPr>
                <w:sz w:val="26"/>
                <w:szCs w:val="26"/>
              </w:rPr>
              <w:t xml:space="preserve">ресам. Обеспечивать каждому ребенку отдых (пассивный и активный), эмоциональное благополучие. Формировать умение занимать себя игрой. </w:t>
            </w:r>
            <w:r w:rsidRPr="009D41BB">
              <w:rPr>
                <w:i/>
                <w:sz w:val="26"/>
                <w:szCs w:val="26"/>
              </w:rPr>
              <w:t>Развлечения.</w:t>
            </w:r>
            <w:r w:rsidRPr="00CC28EC">
              <w:rPr>
                <w:sz w:val="26"/>
                <w:szCs w:val="26"/>
              </w:rPr>
              <w:t xml:space="preserve"> Показывать театрализованные представления. Ор</w:t>
            </w:r>
            <w:r w:rsidR="009D41BB">
              <w:rPr>
                <w:sz w:val="26"/>
                <w:szCs w:val="26"/>
              </w:rPr>
              <w:t>га</w:t>
            </w:r>
            <w:r w:rsidRPr="00CC28EC">
              <w:rPr>
                <w:sz w:val="26"/>
                <w:szCs w:val="26"/>
              </w:rPr>
              <w:t>низовывать прослушивание звукозаписей; просмотр мульт</w:t>
            </w:r>
            <w:r w:rsidR="009D41BB">
              <w:rPr>
                <w:sz w:val="26"/>
                <w:szCs w:val="26"/>
              </w:rPr>
              <w:t>фильмов. Про</w:t>
            </w:r>
            <w:r w:rsidRPr="00CC28EC">
              <w:rPr>
                <w:sz w:val="26"/>
                <w:szCs w:val="26"/>
              </w:rPr>
              <w:t xml:space="preserve"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</w:t>
            </w:r>
            <w:r w:rsidRPr="00CC28EC">
              <w:rPr>
                <w:sz w:val="26"/>
                <w:szCs w:val="26"/>
              </w:rPr>
              <w:lastRenderedPageBreak/>
              <w:t xml:space="preserve">развлечения. </w:t>
            </w:r>
            <w:r w:rsidRPr="009D41BB">
              <w:rPr>
                <w:i/>
                <w:sz w:val="26"/>
                <w:szCs w:val="26"/>
              </w:rPr>
              <w:t>Праздники.</w:t>
            </w:r>
            <w:r w:rsidRPr="00CC28EC">
              <w:rPr>
                <w:sz w:val="26"/>
                <w:szCs w:val="26"/>
              </w:rPr>
              <w:t xml:space="preserve">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</w:t>
            </w:r>
            <w:r w:rsidR="00096CD4">
              <w:rPr>
                <w:sz w:val="26"/>
                <w:szCs w:val="26"/>
              </w:rPr>
              <w:t>х</w:t>
            </w:r>
            <w:r w:rsidR="00096CD4" w:rsidRPr="00CC28EC">
              <w:rPr>
                <w:sz w:val="26"/>
                <w:szCs w:val="26"/>
              </w:rPr>
              <w:t>орошего</w:t>
            </w:r>
            <w:r w:rsidR="009D41BB">
              <w:rPr>
                <w:sz w:val="26"/>
                <w:szCs w:val="26"/>
              </w:rPr>
              <w:t>на</w:t>
            </w:r>
            <w:r w:rsidRPr="00CC28EC">
              <w:rPr>
                <w:sz w:val="26"/>
                <w:szCs w:val="26"/>
              </w:rPr>
              <w:t>строения. Самосто</w:t>
            </w:r>
            <w:r w:rsidR="002F1990">
              <w:rPr>
                <w:sz w:val="26"/>
                <w:szCs w:val="26"/>
              </w:rPr>
              <w:t xml:space="preserve">ятельная деятельность. </w:t>
            </w:r>
            <w:r w:rsidR="00096CD4">
              <w:rPr>
                <w:sz w:val="26"/>
                <w:szCs w:val="26"/>
              </w:rPr>
              <w:t>Побуждать</w:t>
            </w:r>
            <w:r w:rsidR="009D41BB">
              <w:rPr>
                <w:sz w:val="26"/>
                <w:szCs w:val="26"/>
              </w:rPr>
              <w:t xml:space="preserve"> детей заниматься изоб</w:t>
            </w:r>
            <w:r w:rsidRPr="00CC28EC">
              <w:rPr>
                <w:sz w:val="26"/>
                <w:szCs w:val="26"/>
              </w:rPr>
              <w:t>разительной деятельностью, рас</w:t>
            </w:r>
            <w:r w:rsidR="009D41BB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сматривать иллюстрации в книгах, играть в разнообразные</w:t>
            </w:r>
            <w:r w:rsidR="00096CD4">
              <w:rPr>
                <w:sz w:val="26"/>
                <w:szCs w:val="26"/>
              </w:rPr>
              <w:t xml:space="preserve"> игры; разыгрывать с помощью вос</w:t>
            </w:r>
            <w:r w:rsidRPr="00CC28EC">
              <w:rPr>
                <w:sz w:val="26"/>
                <w:szCs w:val="26"/>
              </w:rPr>
              <w:t>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</w:t>
            </w:r>
            <w:r w:rsidR="009D41BB">
              <w:rPr>
                <w:sz w:val="26"/>
                <w:szCs w:val="26"/>
              </w:rPr>
              <w:t>ую среду для успешного осущест</w:t>
            </w:r>
            <w:r w:rsidR="00096CD4">
              <w:rPr>
                <w:sz w:val="26"/>
                <w:szCs w:val="26"/>
              </w:rPr>
              <w:t>вления сам</w:t>
            </w:r>
            <w:r w:rsidR="00096CD4" w:rsidRPr="00CC28EC">
              <w:rPr>
                <w:sz w:val="26"/>
                <w:szCs w:val="26"/>
              </w:rPr>
              <w:t>остоятельной</w:t>
            </w:r>
            <w:r w:rsidRPr="00CC28EC">
              <w:rPr>
                <w:sz w:val="26"/>
                <w:szCs w:val="26"/>
              </w:rPr>
              <w:t xml:space="preserve"> деятельности детей.</w:t>
            </w:r>
          </w:p>
        </w:tc>
        <w:tc>
          <w:tcPr>
            <w:tcW w:w="3932" w:type="dxa"/>
          </w:tcPr>
          <w:p w:rsidR="009D41BB" w:rsidRDefault="00F94F7C" w:rsidP="00CC28EC">
            <w:pPr>
              <w:jc w:val="both"/>
              <w:rPr>
                <w:sz w:val="26"/>
                <w:szCs w:val="26"/>
              </w:rPr>
            </w:pPr>
            <w:r w:rsidRPr="009D41BB">
              <w:rPr>
                <w:b/>
                <w:sz w:val="26"/>
                <w:szCs w:val="26"/>
              </w:rPr>
              <w:lastRenderedPageBreak/>
              <w:t>Праздники.</w:t>
            </w:r>
            <w:r w:rsidRPr="00CC28EC">
              <w:rPr>
                <w:sz w:val="26"/>
                <w:szCs w:val="26"/>
              </w:rPr>
              <w:t xml:space="preserve"> Новогодняя елка, «Мамин праздник», День защитника Отечества, «Осень», «Весна», «Лето». </w:t>
            </w:r>
          </w:p>
          <w:p w:rsidR="007D1745" w:rsidRDefault="00F94F7C" w:rsidP="00CC28EC">
            <w:pPr>
              <w:jc w:val="both"/>
              <w:rPr>
                <w:sz w:val="26"/>
                <w:szCs w:val="26"/>
              </w:rPr>
            </w:pPr>
            <w:r w:rsidRPr="009D41BB">
              <w:rPr>
                <w:b/>
                <w:sz w:val="26"/>
                <w:szCs w:val="26"/>
              </w:rPr>
              <w:t>Тематические праздники и раз</w:t>
            </w:r>
            <w:r w:rsidR="009D41BB">
              <w:rPr>
                <w:b/>
                <w:sz w:val="26"/>
                <w:szCs w:val="26"/>
              </w:rPr>
              <w:t>-</w:t>
            </w:r>
            <w:r w:rsidRPr="009D41BB">
              <w:rPr>
                <w:b/>
                <w:sz w:val="26"/>
                <w:szCs w:val="26"/>
              </w:rPr>
              <w:t>влечения.</w:t>
            </w:r>
            <w:r w:rsidR="009D41BB">
              <w:rPr>
                <w:sz w:val="26"/>
                <w:szCs w:val="26"/>
              </w:rPr>
              <w:t xml:space="preserve"> «Здравствуй, осень!», «В ве</w:t>
            </w:r>
            <w:r w:rsidRPr="00CC28EC">
              <w:rPr>
                <w:sz w:val="26"/>
                <w:szCs w:val="26"/>
              </w:rPr>
              <w:t>сеннем лесу», «Здравствуй, лето!», «Ой,</w:t>
            </w:r>
            <w:r w:rsidR="007D1745">
              <w:rPr>
                <w:sz w:val="26"/>
                <w:szCs w:val="26"/>
              </w:rPr>
              <w:t xml:space="preserve"> бежит ручьем вода», «На бабуш</w:t>
            </w:r>
            <w:r w:rsidRPr="00CC28EC">
              <w:rPr>
                <w:sz w:val="26"/>
                <w:szCs w:val="26"/>
              </w:rPr>
              <w:t xml:space="preserve">кином дворе», «Во саду ли, в огороде», «На птичьем дворе». </w:t>
            </w:r>
          </w:p>
          <w:p w:rsidR="007D1745" w:rsidRDefault="00F94F7C" w:rsidP="007D1745">
            <w:pPr>
              <w:jc w:val="both"/>
              <w:rPr>
                <w:sz w:val="26"/>
                <w:szCs w:val="26"/>
              </w:rPr>
            </w:pPr>
            <w:r w:rsidRPr="007D1745">
              <w:rPr>
                <w:b/>
                <w:sz w:val="26"/>
                <w:szCs w:val="26"/>
              </w:rPr>
              <w:t>Театрализованные представления</w:t>
            </w:r>
            <w:r w:rsidRPr="00CC28EC">
              <w:rPr>
                <w:sz w:val="26"/>
                <w:szCs w:val="26"/>
              </w:rPr>
              <w:t xml:space="preserve">. «Маша и медведь», «Теремок», «Волк и козлята», «Заюшкина избушка»; «Потешки да шутки», «Были-небылицы», «Бабушка-загадушка». </w:t>
            </w:r>
          </w:p>
          <w:p w:rsidR="007D1745" w:rsidRDefault="00F94F7C" w:rsidP="007D1745">
            <w:pPr>
              <w:jc w:val="both"/>
              <w:rPr>
                <w:sz w:val="26"/>
                <w:szCs w:val="26"/>
              </w:rPr>
            </w:pPr>
            <w:r w:rsidRPr="007D1745">
              <w:rPr>
                <w:b/>
                <w:sz w:val="26"/>
                <w:szCs w:val="26"/>
              </w:rPr>
              <w:t>Музыкально-литературные развлечения</w:t>
            </w:r>
            <w:r w:rsidR="007D1745">
              <w:rPr>
                <w:sz w:val="26"/>
                <w:szCs w:val="26"/>
              </w:rPr>
              <w:t>. Концерт для ку-кол, пред</w:t>
            </w:r>
            <w:r w:rsidRPr="00CC28EC">
              <w:rPr>
                <w:sz w:val="26"/>
                <w:szCs w:val="26"/>
              </w:rPr>
              <w:t xml:space="preserve">ставление «Мы любим </w:t>
            </w:r>
            <w:r w:rsidRPr="00CC28EC">
              <w:rPr>
                <w:sz w:val="26"/>
                <w:szCs w:val="26"/>
              </w:rPr>
              <w:lastRenderedPageBreak/>
              <w:t xml:space="preserve">петь и танцевать». Спортивные развлечения. «Кто быстрее?», «Зимние радости», «Мы растем сильными и смелыми». </w:t>
            </w:r>
          </w:p>
          <w:p w:rsidR="00F94F7C" w:rsidRPr="00CC28EC" w:rsidRDefault="00F94F7C" w:rsidP="007D1745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7D1745">
              <w:rPr>
                <w:b/>
                <w:sz w:val="26"/>
                <w:szCs w:val="26"/>
              </w:rPr>
              <w:t>Забавы.</w:t>
            </w:r>
            <w:r w:rsidRPr="00CC28EC">
              <w:rPr>
                <w:sz w:val="26"/>
                <w:szCs w:val="26"/>
              </w:rPr>
              <w:t xml:space="preserve"> «Музыкальные заводные игрушки», «Сюрпризные моменты»; забавы с красками, карандашами и т. д. Фокусы. «Цветная водичка», «Волшебная коробочка».</w:t>
            </w:r>
          </w:p>
        </w:tc>
        <w:tc>
          <w:tcPr>
            <w:tcW w:w="12183" w:type="dxa"/>
          </w:tcPr>
          <w:p w:rsidR="001873B2" w:rsidRPr="00CC28EC" w:rsidRDefault="001873B2" w:rsidP="00CC28EC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7D1745">
              <w:rPr>
                <w:b/>
                <w:sz w:val="26"/>
                <w:szCs w:val="26"/>
              </w:rPr>
              <w:lastRenderedPageBreak/>
              <w:t>Развлечения</w:t>
            </w:r>
            <w:r w:rsidR="007D1745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 «День Матери», «Д</w:t>
            </w:r>
            <w:r w:rsidR="002F1990">
              <w:rPr>
                <w:sz w:val="26"/>
                <w:szCs w:val="26"/>
              </w:rPr>
              <w:t>н</w:t>
            </w:r>
            <w:r w:rsidR="00646365">
              <w:rPr>
                <w:sz w:val="26"/>
                <w:szCs w:val="26"/>
              </w:rPr>
              <w:t>ирождения</w:t>
            </w:r>
            <w:r w:rsidRPr="00CC28EC">
              <w:rPr>
                <w:sz w:val="26"/>
                <w:szCs w:val="26"/>
              </w:rPr>
              <w:t>»</w:t>
            </w:r>
          </w:p>
          <w:p w:rsidR="00F94F7C" w:rsidRPr="00CC28EC" w:rsidRDefault="001873B2" w:rsidP="002F1990">
            <w:pPr>
              <w:jc w:val="both"/>
              <w:rPr>
                <w:sz w:val="26"/>
                <w:szCs w:val="26"/>
              </w:rPr>
            </w:pPr>
            <w:r w:rsidRPr="007D1745">
              <w:rPr>
                <w:b/>
                <w:sz w:val="26"/>
                <w:szCs w:val="26"/>
              </w:rPr>
              <w:t>Театрализованное представление</w:t>
            </w:r>
            <w:r w:rsidR="007D1745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 xml:space="preserve"> «</w:t>
            </w:r>
            <w:r w:rsidR="002F1990">
              <w:rPr>
                <w:sz w:val="26"/>
                <w:szCs w:val="26"/>
              </w:rPr>
              <w:t>Театра</w:t>
            </w:r>
            <w:r w:rsidRPr="00CC28EC">
              <w:rPr>
                <w:sz w:val="26"/>
                <w:szCs w:val="26"/>
              </w:rPr>
              <w:t>льное представление»</w:t>
            </w:r>
          </w:p>
        </w:tc>
      </w:tr>
      <w:tr w:rsidR="00F94F7C" w:rsidTr="00096CD4">
        <w:tc>
          <w:tcPr>
            <w:tcW w:w="19953" w:type="dxa"/>
            <w:gridSpan w:val="3"/>
            <w:shd w:val="clear" w:color="auto" w:fill="D6E3BC" w:themeFill="accent3" w:themeFillTint="66"/>
          </w:tcPr>
          <w:p w:rsidR="00F94F7C" w:rsidRPr="009D41BB" w:rsidRDefault="00F94F7C" w:rsidP="000F0ECA">
            <w:pPr>
              <w:rPr>
                <w:b/>
                <w:color w:val="008000"/>
                <w:sz w:val="28"/>
                <w:szCs w:val="28"/>
              </w:rPr>
            </w:pPr>
          </w:p>
        </w:tc>
      </w:tr>
      <w:tr w:rsidR="00F94F7C" w:rsidTr="00096CD4">
        <w:tc>
          <w:tcPr>
            <w:tcW w:w="3838" w:type="dxa"/>
          </w:tcPr>
          <w:p w:rsidR="000F0ECA" w:rsidRDefault="000F0ECA" w:rsidP="00CC28EC">
            <w:pPr>
              <w:jc w:val="both"/>
              <w:rPr>
                <w:i/>
                <w:sz w:val="26"/>
                <w:szCs w:val="26"/>
              </w:rPr>
            </w:pPr>
          </w:p>
          <w:p w:rsidR="000F0ECA" w:rsidRDefault="000F0ECA" w:rsidP="000F0ECA">
            <w:pPr>
              <w:jc w:val="both"/>
              <w:rPr>
                <w:sz w:val="26"/>
                <w:szCs w:val="26"/>
              </w:rPr>
            </w:pPr>
          </w:p>
          <w:p w:rsidR="000F0ECA" w:rsidRPr="00CC28EC" w:rsidRDefault="000F0ECA" w:rsidP="000F0ECA">
            <w:pPr>
              <w:jc w:val="both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3932" w:type="dxa"/>
          </w:tcPr>
          <w:p w:rsidR="000F0ECA" w:rsidRDefault="000F0ECA" w:rsidP="00E21FC0">
            <w:pPr>
              <w:jc w:val="both"/>
              <w:rPr>
                <w:b/>
                <w:sz w:val="26"/>
                <w:szCs w:val="26"/>
              </w:rPr>
            </w:pPr>
          </w:p>
          <w:p w:rsidR="00F94F7C" w:rsidRDefault="00F94F7C" w:rsidP="00E21FC0">
            <w:pPr>
              <w:jc w:val="both"/>
              <w:rPr>
                <w:sz w:val="26"/>
                <w:szCs w:val="26"/>
              </w:rPr>
            </w:pPr>
          </w:p>
          <w:p w:rsidR="000F0ECA" w:rsidRPr="00E21FC0" w:rsidRDefault="000F0ECA" w:rsidP="00E21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83" w:type="dxa"/>
          </w:tcPr>
          <w:p w:rsidR="00F94F7C" w:rsidRPr="00CC28EC" w:rsidRDefault="00F94F7C" w:rsidP="002F1990">
            <w:pPr>
              <w:jc w:val="both"/>
              <w:rPr>
                <w:sz w:val="26"/>
                <w:szCs w:val="26"/>
              </w:rPr>
            </w:pPr>
          </w:p>
        </w:tc>
      </w:tr>
      <w:tr w:rsidR="00F94F7C" w:rsidTr="00096CD4">
        <w:tc>
          <w:tcPr>
            <w:tcW w:w="19953" w:type="dxa"/>
            <w:gridSpan w:val="3"/>
            <w:shd w:val="clear" w:color="auto" w:fill="D6E3BC" w:themeFill="accent3" w:themeFillTint="66"/>
          </w:tcPr>
          <w:p w:rsidR="00F94F7C" w:rsidRPr="00CC28EC" w:rsidRDefault="000F0ECA" w:rsidP="000F0ECA">
            <w:pPr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="00F94F7C" w:rsidRPr="00CC28EC">
              <w:rPr>
                <w:b/>
                <w:sz w:val="26"/>
                <w:szCs w:val="26"/>
              </w:rPr>
              <w:t>Старшая</w:t>
            </w:r>
            <w:r>
              <w:rPr>
                <w:b/>
                <w:sz w:val="26"/>
                <w:szCs w:val="26"/>
              </w:rPr>
              <w:t xml:space="preserve"> подгруппа (от 4 до 7</w:t>
            </w:r>
            <w:r w:rsidR="00F94F7C" w:rsidRPr="00CC28EC">
              <w:rPr>
                <w:b/>
                <w:sz w:val="26"/>
                <w:szCs w:val="26"/>
              </w:rPr>
              <w:t xml:space="preserve"> лет)</w:t>
            </w:r>
          </w:p>
        </w:tc>
      </w:tr>
      <w:tr w:rsidR="00F94F7C" w:rsidTr="00096CD4">
        <w:tc>
          <w:tcPr>
            <w:tcW w:w="3838" w:type="dxa"/>
          </w:tcPr>
          <w:p w:rsidR="00F94F7C" w:rsidRPr="00CC28EC" w:rsidRDefault="00F94F7C" w:rsidP="00CC28EC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E21FC0">
              <w:rPr>
                <w:i/>
                <w:sz w:val="26"/>
                <w:szCs w:val="26"/>
              </w:rPr>
              <w:t>Отдых.</w:t>
            </w:r>
            <w:r w:rsidRPr="00CC28EC">
              <w:rPr>
                <w:sz w:val="26"/>
                <w:szCs w:val="26"/>
              </w:rPr>
              <w:t xml:space="preserve"> Развивать желание в свободное время заниматься интересной и содержательной деятельностью. Формировать осно</w:t>
            </w:r>
            <w:r w:rsidR="00E21FC0">
              <w:rPr>
                <w:sz w:val="26"/>
                <w:szCs w:val="26"/>
              </w:rPr>
              <w:t>вы досуговой куль</w:t>
            </w:r>
            <w:r w:rsidRPr="00CC28EC">
              <w:rPr>
                <w:sz w:val="26"/>
                <w:szCs w:val="26"/>
              </w:rPr>
              <w:t>туры (игры, чтение книг, рисование, лепка, конструирование, прогулки, походы и т. д.).</w:t>
            </w:r>
            <w:r w:rsidRPr="00E26FD0">
              <w:rPr>
                <w:i/>
                <w:sz w:val="26"/>
                <w:szCs w:val="26"/>
              </w:rPr>
              <w:t>Развлечения.</w:t>
            </w:r>
            <w:r w:rsidRPr="00CC28EC">
              <w:rPr>
                <w:sz w:val="26"/>
                <w:szCs w:val="26"/>
              </w:rPr>
              <w:t>Создавать у</w:t>
            </w:r>
            <w:r w:rsidR="00E26FD0">
              <w:rPr>
                <w:sz w:val="26"/>
                <w:szCs w:val="26"/>
              </w:rPr>
              <w:t>словия для проявления культурно-познаватель</w:t>
            </w:r>
            <w:r w:rsidRPr="00CC28EC">
              <w:rPr>
                <w:sz w:val="26"/>
                <w:szCs w:val="26"/>
              </w:rPr>
              <w:t>ных потребностей, интересов, запросов и предпо</w:t>
            </w:r>
            <w:r w:rsidR="00096CD4">
              <w:rPr>
                <w:sz w:val="26"/>
                <w:szCs w:val="26"/>
              </w:rPr>
              <w:t>чтений, а также исполь</w:t>
            </w:r>
            <w:r w:rsidR="00E26FD0">
              <w:rPr>
                <w:sz w:val="26"/>
                <w:szCs w:val="26"/>
              </w:rPr>
              <w:t>зова</w:t>
            </w:r>
            <w:r w:rsidRPr="00CC28EC">
              <w:rPr>
                <w:sz w:val="26"/>
                <w:szCs w:val="26"/>
              </w:rPr>
              <w:t xml:space="preserve">ния </w:t>
            </w:r>
            <w:r w:rsidRPr="00CC28EC">
              <w:rPr>
                <w:sz w:val="26"/>
                <w:szCs w:val="26"/>
              </w:rPr>
              <w:lastRenderedPageBreak/>
              <w:t xml:space="preserve">полученных знаний и умений для проведения досуга. Способствовать появлению спортивных увлечений, стремления заниматься спортом. </w:t>
            </w:r>
            <w:r w:rsidRPr="00E26FD0">
              <w:rPr>
                <w:i/>
                <w:sz w:val="26"/>
                <w:szCs w:val="26"/>
              </w:rPr>
              <w:t>Праздники.</w:t>
            </w:r>
            <w:r w:rsidRPr="00CC28EC">
              <w:rPr>
                <w:sz w:val="26"/>
                <w:szCs w:val="26"/>
              </w:rPr>
              <w:t xml:space="preserve"> Формировать у детей </w:t>
            </w:r>
            <w:r w:rsidR="00096CD4" w:rsidRPr="00CC28EC">
              <w:rPr>
                <w:sz w:val="26"/>
                <w:szCs w:val="26"/>
              </w:rPr>
              <w:t>представ</w:t>
            </w:r>
            <w:r w:rsidR="00096CD4">
              <w:rPr>
                <w:sz w:val="26"/>
                <w:szCs w:val="26"/>
              </w:rPr>
              <w:t>ления</w:t>
            </w:r>
            <w:r w:rsidR="00E26FD0">
              <w:rPr>
                <w:sz w:val="26"/>
                <w:szCs w:val="26"/>
              </w:rPr>
              <w:t xml:space="preserve"> о будничных и празд</w:t>
            </w:r>
            <w:r w:rsidRPr="00CC28EC">
              <w:rPr>
                <w:sz w:val="26"/>
                <w:szCs w:val="26"/>
              </w:rPr>
              <w:t>нич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ных днях. Вызывать эмоциона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льно п</w:t>
            </w:r>
            <w:r w:rsidR="00E26FD0">
              <w:rPr>
                <w:sz w:val="26"/>
                <w:szCs w:val="26"/>
              </w:rPr>
              <w:t>оложительное отношение к празд</w:t>
            </w:r>
            <w:r w:rsidRPr="00CC28EC">
              <w:rPr>
                <w:sz w:val="26"/>
                <w:szCs w:val="26"/>
              </w:rPr>
              <w:t>никам, желание активно участвовать в их подготовке (ук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рашение групповой комнаты, музыкального зала, участка детского сада и т. д.). Воспи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тывать внимание к окружающим людям, стремление поздравить их с памятными событиями, пре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 xml:space="preserve">поднести подарки, сделанные своими руками. </w:t>
            </w:r>
            <w:r w:rsidRPr="00E26FD0">
              <w:rPr>
                <w:i/>
                <w:sz w:val="26"/>
                <w:szCs w:val="26"/>
              </w:rPr>
              <w:t>Самостоятельная деятельность.</w:t>
            </w:r>
            <w:r w:rsidRPr="00CC28EC">
              <w:rPr>
                <w:sz w:val="26"/>
                <w:szCs w:val="26"/>
              </w:rPr>
              <w:t xml:space="preserve"> Создавать условия для развития индивиду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альных способностей и интере</w:t>
            </w:r>
            <w:r w:rsidR="00096CD4">
              <w:rPr>
                <w:sz w:val="26"/>
                <w:szCs w:val="26"/>
              </w:rPr>
              <w:t>сов детей (наблюдения, экспери</w:t>
            </w:r>
            <w:r w:rsidRPr="00CC28EC">
              <w:rPr>
                <w:sz w:val="26"/>
                <w:szCs w:val="26"/>
              </w:rPr>
              <w:t>ментирование, собирание кол</w:t>
            </w:r>
            <w:r w:rsidR="00E26FD0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лекций и т. д.). Формировать уме</w:t>
            </w:r>
            <w:r w:rsidR="007A6B7E">
              <w:rPr>
                <w:sz w:val="26"/>
                <w:szCs w:val="26"/>
              </w:rPr>
              <w:t>ние и пот</w:t>
            </w:r>
            <w:r w:rsidRPr="00CC28EC">
              <w:rPr>
                <w:sz w:val="26"/>
                <w:szCs w:val="26"/>
              </w:rPr>
      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Творчество. Развивать художестве</w:t>
            </w:r>
            <w:r w:rsidR="007A6B7E">
              <w:rPr>
                <w:sz w:val="26"/>
                <w:szCs w:val="26"/>
              </w:rPr>
              <w:t>нные наклонности в пении, рисо</w:t>
            </w:r>
            <w:r w:rsidRPr="00CC28EC">
              <w:rPr>
                <w:sz w:val="26"/>
                <w:szCs w:val="26"/>
              </w:rPr>
              <w:t>вании, музицировании. Поддерживать увлечения детей разнооб</w:t>
            </w:r>
            <w:r w:rsidR="00096CD4">
              <w:rPr>
                <w:sz w:val="26"/>
                <w:szCs w:val="26"/>
              </w:rPr>
              <w:t>разной художественной и поз</w:t>
            </w:r>
            <w:r w:rsidRPr="00CC28EC">
              <w:rPr>
                <w:sz w:val="26"/>
                <w:szCs w:val="26"/>
              </w:rPr>
              <w:t xml:space="preserve">навательной деятельностью, создавать условия для посещения кружков </w:t>
            </w:r>
            <w:r w:rsidRPr="00CC28EC">
              <w:rPr>
                <w:sz w:val="26"/>
                <w:szCs w:val="26"/>
              </w:rPr>
              <w:lastRenderedPageBreak/>
              <w:t>и студий.</w:t>
            </w:r>
          </w:p>
        </w:tc>
        <w:tc>
          <w:tcPr>
            <w:tcW w:w="3932" w:type="dxa"/>
          </w:tcPr>
          <w:p w:rsidR="007A6B7E" w:rsidRDefault="00F94F7C" w:rsidP="007A6B7E">
            <w:pPr>
              <w:jc w:val="both"/>
              <w:rPr>
                <w:sz w:val="26"/>
                <w:szCs w:val="26"/>
              </w:rPr>
            </w:pPr>
            <w:r w:rsidRPr="007A6B7E">
              <w:rPr>
                <w:b/>
                <w:sz w:val="26"/>
                <w:szCs w:val="26"/>
              </w:rPr>
              <w:lastRenderedPageBreak/>
              <w:t>Праздники</w:t>
            </w:r>
            <w:r w:rsidR="007A6B7E">
              <w:rPr>
                <w:sz w:val="26"/>
                <w:szCs w:val="26"/>
              </w:rPr>
              <w:t>:</w:t>
            </w:r>
            <w:r w:rsidRPr="00CC28EC">
              <w:rPr>
                <w:sz w:val="26"/>
                <w:szCs w:val="26"/>
              </w:rPr>
              <w:t>Новый год, День за</w:t>
            </w:r>
            <w:r w:rsidR="007A6B7E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 xml:space="preserve">щитника Отечества, 8 Марта, День Победы, «Осень», «Весна», «Лето»; праздники, традиционные для группы и детского сада; дни рождения детей. </w:t>
            </w:r>
          </w:p>
          <w:p w:rsidR="00F94F7C" w:rsidRPr="00CC28EC" w:rsidRDefault="00F94F7C" w:rsidP="007A6B7E">
            <w:pPr>
              <w:jc w:val="both"/>
              <w:rPr>
                <w:b/>
                <w:color w:val="008000"/>
                <w:sz w:val="26"/>
                <w:szCs w:val="26"/>
              </w:rPr>
            </w:pPr>
            <w:r w:rsidRPr="007A6B7E">
              <w:rPr>
                <w:b/>
                <w:sz w:val="26"/>
                <w:szCs w:val="26"/>
              </w:rPr>
              <w:t>Тематические праздники и развлечения</w:t>
            </w:r>
            <w:r w:rsidR="007A6B7E">
              <w:rPr>
                <w:b/>
                <w:sz w:val="26"/>
                <w:szCs w:val="26"/>
              </w:rPr>
              <w:t>:</w:t>
            </w:r>
            <w:r w:rsidR="007A6B7E">
              <w:rPr>
                <w:sz w:val="26"/>
                <w:szCs w:val="26"/>
              </w:rPr>
              <w:t xml:space="preserve"> «О музыке П. И. Чайковс</w:t>
            </w:r>
            <w:r w:rsidRPr="00CC28EC">
              <w:rPr>
                <w:sz w:val="26"/>
                <w:szCs w:val="26"/>
              </w:rPr>
              <w:t xml:space="preserve">кого», «М. И. Глинка — основоположник русской музыки», «О творчестве С. Я. Маршака», «Стихи К.И. Чуковского», «Об обычаях и </w:t>
            </w:r>
            <w:r w:rsidRPr="00CC28EC">
              <w:rPr>
                <w:sz w:val="26"/>
                <w:szCs w:val="26"/>
              </w:rPr>
              <w:lastRenderedPageBreak/>
              <w:t xml:space="preserve">традициях русского народа», «Русские посиделки», «Народные игры», «Русские праздники», «День города». </w:t>
            </w:r>
            <w:r w:rsidRPr="007A6B7E">
              <w:rPr>
                <w:b/>
                <w:sz w:val="26"/>
                <w:szCs w:val="26"/>
              </w:rPr>
              <w:t>Театрализованные представ</w:t>
            </w:r>
            <w:r w:rsidR="007A6B7E">
              <w:rPr>
                <w:b/>
                <w:sz w:val="26"/>
                <w:szCs w:val="26"/>
              </w:rPr>
              <w:t>-</w:t>
            </w:r>
            <w:r w:rsidRPr="007A6B7E">
              <w:rPr>
                <w:b/>
                <w:sz w:val="26"/>
                <w:szCs w:val="26"/>
              </w:rPr>
              <w:t>ления.</w:t>
            </w:r>
            <w:r w:rsidRPr="00CC28EC">
              <w:rPr>
                <w:sz w:val="26"/>
                <w:szCs w:val="26"/>
              </w:rPr>
      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ритмопластичес- ких спектаклей. Инсценирование сказок, стихов и других лите</w:t>
            </w:r>
            <w:r w:rsidR="007A6B7E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ратурных произвед</w:t>
            </w:r>
            <w:r w:rsidR="007A6B7E">
              <w:rPr>
                <w:sz w:val="26"/>
                <w:szCs w:val="26"/>
              </w:rPr>
              <w:t>ений, а также песен. Музыкально-</w:t>
            </w:r>
            <w:r w:rsidRPr="00CC28EC">
              <w:rPr>
                <w:sz w:val="26"/>
                <w:szCs w:val="26"/>
              </w:rPr>
              <w:t>литератур</w:t>
            </w:r>
            <w:r w:rsidR="007A6B7E">
              <w:rPr>
                <w:sz w:val="26"/>
                <w:szCs w:val="26"/>
              </w:rPr>
              <w:t>-</w:t>
            </w:r>
            <w:r w:rsidRPr="00CC28EC">
              <w:rPr>
                <w:sz w:val="26"/>
                <w:szCs w:val="26"/>
              </w:rPr>
              <w:t>ные развлече</w:t>
            </w:r>
            <w:r w:rsidR="007A6B7E">
              <w:rPr>
                <w:sz w:val="26"/>
                <w:szCs w:val="26"/>
              </w:rPr>
              <w:t>ния. «День цветов», «А. С. Пуш</w:t>
            </w:r>
            <w:r w:rsidRPr="00CC28EC">
              <w:rPr>
                <w:sz w:val="26"/>
                <w:szCs w:val="26"/>
              </w:rPr>
              <w:t xml:space="preserve">кин и музыка», «Н. А. Римский-Корсаков и русские народные сказки». Русское народное творчество. Концерты русской народной песни и танца; загадки, пословицы, сказки и поговорки; «Были и небылицы», «Добро и зло в русских народных сказках». </w:t>
            </w:r>
            <w:r w:rsidRPr="007A6B7E">
              <w:rPr>
                <w:b/>
                <w:sz w:val="26"/>
                <w:szCs w:val="26"/>
              </w:rPr>
              <w:t>Концерты.</w:t>
            </w:r>
            <w:r w:rsidR="00096CD4">
              <w:rPr>
                <w:sz w:val="26"/>
                <w:szCs w:val="26"/>
              </w:rPr>
              <w:t xml:space="preserve"> «Мы любим песни», «Веселые ритмы</w:t>
            </w:r>
            <w:r w:rsidR="007A6B7E">
              <w:rPr>
                <w:sz w:val="26"/>
                <w:szCs w:val="26"/>
              </w:rPr>
              <w:t>», «Слушаем му</w:t>
            </w:r>
            <w:r w:rsidRPr="00CC28EC">
              <w:rPr>
                <w:sz w:val="26"/>
                <w:szCs w:val="26"/>
              </w:rPr>
              <w:t>зыку». Спортивные развлечения. «Веселые старты», «Подвижные игры», «Зимние состязания», «Детская Олимпиада». КВН и викторины. «Домашние задания», «Вежливость», «Мисс Мальвина», «Знатоки леса», «Путешествие в Страну знаний», «Волшебная книга». Забавы. Фокусы, сюрпризные моменты, устное народное творче</w:t>
            </w:r>
            <w:r w:rsidR="00A86BAE">
              <w:rPr>
                <w:sz w:val="26"/>
                <w:szCs w:val="26"/>
              </w:rPr>
              <w:t>ство.</w:t>
            </w:r>
          </w:p>
        </w:tc>
        <w:tc>
          <w:tcPr>
            <w:tcW w:w="12183" w:type="dxa"/>
          </w:tcPr>
          <w:p w:rsidR="002F1990" w:rsidRDefault="00F94F7C" w:rsidP="002F1990">
            <w:pPr>
              <w:jc w:val="both"/>
              <w:rPr>
                <w:sz w:val="26"/>
                <w:szCs w:val="26"/>
              </w:rPr>
            </w:pPr>
            <w:r w:rsidRPr="00A86BAE">
              <w:rPr>
                <w:b/>
                <w:sz w:val="26"/>
                <w:szCs w:val="26"/>
              </w:rPr>
              <w:lastRenderedPageBreak/>
              <w:t>Праздники</w:t>
            </w:r>
            <w:r w:rsidRPr="00CC28EC">
              <w:rPr>
                <w:sz w:val="26"/>
                <w:szCs w:val="26"/>
              </w:rPr>
              <w:t xml:space="preserve">: </w:t>
            </w:r>
            <w:r w:rsidR="002F1990" w:rsidRPr="00CC28EC">
              <w:rPr>
                <w:sz w:val="26"/>
                <w:szCs w:val="26"/>
              </w:rPr>
              <w:t xml:space="preserve"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      </w:r>
          </w:p>
          <w:p w:rsidR="006B53EE" w:rsidRPr="00CC28EC" w:rsidRDefault="006B53EE" w:rsidP="002F1990">
            <w:pPr>
              <w:jc w:val="both"/>
              <w:rPr>
                <w:sz w:val="26"/>
                <w:szCs w:val="26"/>
              </w:rPr>
            </w:pPr>
            <w:r w:rsidRPr="00A86BAE">
              <w:rPr>
                <w:b/>
                <w:sz w:val="26"/>
                <w:szCs w:val="26"/>
              </w:rPr>
              <w:t>Развлечения</w:t>
            </w:r>
            <w:r w:rsidRPr="00CC28EC">
              <w:rPr>
                <w:sz w:val="26"/>
                <w:szCs w:val="26"/>
              </w:rPr>
              <w:t xml:space="preserve"> «День </w:t>
            </w:r>
            <w:r w:rsidR="002F1990">
              <w:rPr>
                <w:sz w:val="26"/>
                <w:szCs w:val="26"/>
              </w:rPr>
              <w:t>Местный фольклор</w:t>
            </w:r>
          </w:p>
          <w:p w:rsidR="009C6FC4" w:rsidRPr="00CC28EC" w:rsidRDefault="006B53EE" w:rsidP="00CC28EC">
            <w:pPr>
              <w:jc w:val="both"/>
              <w:rPr>
                <w:sz w:val="26"/>
                <w:szCs w:val="26"/>
              </w:rPr>
            </w:pPr>
            <w:r w:rsidRPr="00A86BAE">
              <w:rPr>
                <w:b/>
                <w:sz w:val="26"/>
                <w:szCs w:val="26"/>
              </w:rPr>
              <w:t>Театрализованное представление</w:t>
            </w:r>
            <w:r w:rsidRPr="00CC28EC">
              <w:rPr>
                <w:sz w:val="26"/>
                <w:szCs w:val="26"/>
              </w:rPr>
              <w:t xml:space="preserve">«Теремок души», </w:t>
            </w:r>
            <w:r w:rsidR="001873B2" w:rsidRPr="00CC28EC">
              <w:rPr>
                <w:sz w:val="26"/>
                <w:szCs w:val="26"/>
              </w:rPr>
              <w:t>«</w:t>
            </w:r>
            <w:r w:rsidR="002F1990">
              <w:rPr>
                <w:sz w:val="26"/>
                <w:szCs w:val="26"/>
              </w:rPr>
              <w:t>С</w:t>
            </w:r>
            <w:r w:rsidR="001873B2" w:rsidRPr="00CC28EC">
              <w:rPr>
                <w:sz w:val="26"/>
                <w:szCs w:val="26"/>
              </w:rPr>
              <w:t>каз</w:t>
            </w:r>
            <w:r w:rsidR="00A86BAE">
              <w:rPr>
                <w:sz w:val="26"/>
                <w:szCs w:val="26"/>
              </w:rPr>
              <w:t>-</w:t>
            </w:r>
            <w:r w:rsidR="001873B2" w:rsidRPr="00CC28EC">
              <w:rPr>
                <w:sz w:val="26"/>
                <w:szCs w:val="26"/>
              </w:rPr>
              <w:t>ка Гуси -лебеди»</w:t>
            </w:r>
          </w:p>
          <w:p w:rsidR="009C6FC4" w:rsidRPr="00CC28EC" w:rsidRDefault="009C6FC4" w:rsidP="00CC28EC">
            <w:pPr>
              <w:jc w:val="both"/>
              <w:rPr>
                <w:sz w:val="26"/>
                <w:szCs w:val="26"/>
              </w:rPr>
            </w:pPr>
            <w:r w:rsidRPr="00A86BAE">
              <w:rPr>
                <w:b/>
                <w:sz w:val="26"/>
                <w:szCs w:val="26"/>
              </w:rPr>
              <w:t xml:space="preserve">Выставки </w:t>
            </w:r>
            <w:r w:rsidRPr="00CC28EC">
              <w:rPr>
                <w:sz w:val="26"/>
                <w:szCs w:val="26"/>
              </w:rPr>
              <w:t>творческих работ</w:t>
            </w:r>
            <w:r w:rsidR="00096CD4">
              <w:rPr>
                <w:sz w:val="26"/>
                <w:szCs w:val="26"/>
              </w:rPr>
              <w:t xml:space="preserve">  праздникам  «Дары осени», «Ро</w:t>
            </w:r>
            <w:r w:rsidR="00096CD4" w:rsidRPr="00CC28EC">
              <w:rPr>
                <w:sz w:val="26"/>
                <w:szCs w:val="26"/>
              </w:rPr>
              <w:t>ждественская</w:t>
            </w:r>
            <w:r w:rsidRPr="00CC28EC">
              <w:rPr>
                <w:sz w:val="26"/>
                <w:szCs w:val="26"/>
              </w:rPr>
              <w:t xml:space="preserve"> сказка», «Пасха».</w:t>
            </w:r>
          </w:p>
          <w:p w:rsidR="006B53EE" w:rsidRPr="00CC28EC" w:rsidRDefault="009C6FC4" w:rsidP="002F1990">
            <w:pPr>
              <w:jc w:val="both"/>
              <w:rPr>
                <w:sz w:val="26"/>
                <w:szCs w:val="26"/>
              </w:rPr>
            </w:pPr>
            <w:r w:rsidRPr="00A86BAE">
              <w:rPr>
                <w:b/>
                <w:sz w:val="26"/>
                <w:szCs w:val="26"/>
              </w:rPr>
              <w:t>Конкурс</w:t>
            </w:r>
            <w:r w:rsidRPr="00CC28EC">
              <w:rPr>
                <w:sz w:val="26"/>
                <w:szCs w:val="26"/>
              </w:rPr>
              <w:t xml:space="preserve"> чтецов  «Праздник праздников»</w:t>
            </w:r>
          </w:p>
        </w:tc>
      </w:tr>
      <w:tr w:rsidR="00F94F7C" w:rsidTr="00096CD4">
        <w:tc>
          <w:tcPr>
            <w:tcW w:w="19953" w:type="dxa"/>
            <w:gridSpan w:val="3"/>
            <w:shd w:val="clear" w:color="auto" w:fill="D6E3BC" w:themeFill="accent3" w:themeFillTint="66"/>
          </w:tcPr>
          <w:p w:rsidR="00F94F7C" w:rsidRPr="00CC28EC" w:rsidRDefault="00F94F7C" w:rsidP="000F0ECA">
            <w:pPr>
              <w:rPr>
                <w:b/>
                <w:color w:val="008000"/>
                <w:sz w:val="26"/>
                <w:szCs w:val="26"/>
              </w:rPr>
            </w:pPr>
          </w:p>
        </w:tc>
      </w:tr>
      <w:tr w:rsidR="00F94F7C" w:rsidTr="00096CD4">
        <w:tc>
          <w:tcPr>
            <w:tcW w:w="3838" w:type="dxa"/>
          </w:tcPr>
          <w:p w:rsidR="00F94F7C" w:rsidRDefault="00F94F7C" w:rsidP="00CC28EC">
            <w:pPr>
              <w:jc w:val="both"/>
              <w:rPr>
                <w:i/>
                <w:sz w:val="26"/>
                <w:szCs w:val="26"/>
              </w:rPr>
            </w:pPr>
          </w:p>
          <w:p w:rsidR="000F0ECA" w:rsidRPr="00CC28EC" w:rsidRDefault="000F0ECA" w:rsidP="00CC28EC">
            <w:pPr>
              <w:jc w:val="both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3932" w:type="dxa"/>
          </w:tcPr>
          <w:p w:rsidR="00F94F7C" w:rsidRDefault="00F94F7C" w:rsidP="00096CD4">
            <w:pPr>
              <w:jc w:val="both"/>
              <w:rPr>
                <w:b/>
                <w:sz w:val="26"/>
                <w:szCs w:val="26"/>
              </w:rPr>
            </w:pPr>
          </w:p>
          <w:p w:rsidR="000F0ECA" w:rsidRPr="00CC28EC" w:rsidRDefault="000F0ECA" w:rsidP="00096CD4">
            <w:pPr>
              <w:jc w:val="both"/>
              <w:rPr>
                <w:b/>
                <w:color w:val="008000"/>
                <w:sz w:val="26"/>
                <w:szCs w:val="26"/>
              </w:rPr>
            </w:pPr>
          </w:p>
        </w:tc>
        <w:tc>
          <w:tcPr>
            <w:tcW w:w="12183" w:type="dxa"/>
          </w:tcPr>
          <w:p w:rsidR="00F94F7C" w:rsidRDefault="00F94F7C" w:rsidP="00CC28EC">
            <w:pPr>
              <w:jc w:val="both"/>
              <w:rPr>
                <w:b/>
                <w:sz w:val="26"/>
                <w:szCs w:val="26"/>
              </w:rPr>
            </w:pPr>
          </w:p>
          <w:p w:rsidR="000F0ECA" w:rsidRPr="00CC28EC" w:rsidRDefault="000F0ECA" w:rsidP="00CC28EC">
            <w:pPr>
              <w:jc w:val="both"/>
              <w:rPr>
                <w:sz w:val="26"/>
                <w:szCs w:val="26"/>
              </w:rPr>
            </w:pPr>
          </w:p>
        </w:tc>
      </w:tr>
    </w:tbl>
    <w:p w:rsidR="00E63D25" w:rsidRPr="001E0F78" w:rsidRDefault="00E63D25" w:rsidP="00D80B39">
      <w:pPr>
        <w:rPr>
          <w:b/>
          <w:color w:val="008000"/>
          <w:sz w:val="32"/>
          <w:szCs w:val="32"/>
        </w:rPr>
      </w:pPr>
    </w:p>
    <w:p w:rsidR="001E0F78" w:rsidRPr="004D7103" w:rsidRDefault="001E0F78" w:rsidP="00C32621">
      <w:pPr>
        <w:pStyle w:val="aff4"/>
        <w:numPr>
          <w:ilvl w:val="1"/>
          <w:numId w:val="49"/>
        </w:num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7103">
        <w:rPr>
          <w:rFonts w:ascii="Times New Roman" w:hAnsi="Times New Roman"/>
          <w:b/>
          <w:sz w:val="32"/>
          <w:szCs w:val="32"/>
        </w:rPr>
        <w:t>Описание материально-технического и методического обеспечения программы, используемые средства обучения</w:t>
      </w:r>
    </w:p>
    <w:p w:rsidR="001E0F78" w:rsidRPr="003A2F4D" w:rsidRDefault="001E0F78" w:rsidP="001E0F78">
      <w:pPr>
        <w:pStyle w:val="TimesNewRoman120020140"/>
        <w:ind w:right="0" w:firstLine="567"/>
        <w:jc w:val="both"/>
        <w:rPr>
          <w:rFonts w:cs="Times New Roman"/>
          <w:sz w:val="28"/>
          <w:szCs w:val="28"/>
        </w:rPr>
      </w:pPr>
      <w:r w:rsidRPr="003A2F4D">
        <w:rPr>
          <w:rFonts w:cs="Times New Roman"/>
          <w:bCs/>
          <w:sz w:val="28"/>
          <w:szCs w:val="28"/>
        </w:rPr>
        <w:t xml:space="preserve">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деятельности. </w:t>
      </w:r>
      <w:r w:rsidRPr="003A2F4D">
        <w:rPr>
          <w:rFonts w:cs="Times New Roman"/>
          <w:sz w:val="28"/>
          <w:szCs w:val="28"/>
        </w:rPr>
        <w:t>Имеются музыкальный и спортивный зал, с разнообразным физкультурным оборудованием. На территории детского сада расположены беговая дорожка, игровое поле для игр с элементами спорта (волейбол, баскетбол), площадки для подвижных игр. В группах имеются физкультурные уголки, с соответствующим возрасту детей, набором спортивного инвентаря для организации двигательной деятельности детей в течение дня.</w:t>
      </w:r>
    </w:p>
    <w:p w:rsidR="001E0F78" w:rsidRPr="003A2F4D" w:rsidRDefault="001E0F78" w:rsidP="001E0F78">
      <w:pPr>
        <w:pStyle w:val="210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 xml:space="preserve">Для формирования положительного отношения к себе и окружающим людям, окружающему миру, самостоятельности и ответственности за свое поведение в разных жизненных ситуациях, коммуникативной компетентности, социальных навыков во всех группах оборудованы центры безопасного поведения на дороге; имеются дидактические игры по формированию представлений по формированию представлений о безопасном поведении на дороге, в природе, дома. </w:t>
      </w:r>
    </w:p>
    <w:p w:rsidR="001E0F78" w:rsidRPr="003A2F4D" w:rsidRDefault="001E0F78" w:rsidP="001E0F78">
      <w:pPr>
        <w:pStyle w:val="210"/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Организации разных форм детского труда способствуют: уголки природы; огород; клумбы на территории каждого группового прогулочного участка; оборудование для организации хозяйственно-бытового труда; схемы, образцы и материал для ручного труда.</w:t>
      </w:r>
    </w:p>
    <w:p w:rsidR="001E0F78" w:rsidRPr="003A2F4D" w:rsidRDefault="001E0F78" w:rsidP="001E0F78">
      <w:pPr>
        <w:pStyle w:val="TimesNewRoman120020140"/>
        <w:ind w:right="0" w:firstLine="567"/>
        <w:jc w:val="both"/>
        <w:rPr>
          <w:rFonts w:cs="Times New Roman"/>
          <w:sz w:val="28"/>
          <w:szCs w:val="28"/>
        </w:rPr>
      </w:pPr>
      <w:r w:rsidRPr="003A2F4D">
        <w:rPr>
          <w:rFonts w:cs="Times New Roman"/>
          <w:sz w:val="28"/>
          <w:szCs w:val="28"/>
        </w:rPr>
        <w:t>Работа по формированию познавательной активности дошкольников осуществляется в мероприятиях по расширению кругозора дете</w:t>
      </w:r>
      <w:r w:rsidRPr="003A2F4D">
        <w:rPr>
          <w:rStyle w:val="TimesNewRoman12002014"/>
          <w:sz w:val="28"/>
          <w:szCs w:val="28"/>
        </w:rPr>
        <w:t xml:space="preserve">й, познавательно-исследовательской, коммуникативной и конструктивной деятельности. </w:t>
      </w:r>
      <w:r w:rsidRPr="003A2F4D">
        <w:rPr>
          <w:rFonts w:cs="Times New Roman"/>
          <w:sz w:val="28"/>
          <w:szCs w:val="28"/>
        </w:rPr>
        <w:t xml:space="preserve">В дошкольном учреждении созданы благоприятные условия для организации познавательной деятельности дошкольников: </w:t>
      </w:r>
      <w:r w:rsidRPr="003A2F4D">
        <w:rPr>
          <w:rFonts w:cs="Times New Roman"/>
          <w:bCs/>
          <w:sz w:val="28"/>
          <w:szCs w:val="28"/>
        </w:rPr>
        <w:t>уголки развития с конструктивно-строительными играми, пособиями для интеллектуального развития, познавательной литературой;мини-лаборатории и познавательные центры в группах.</w:t>
      </w:r>
      <w:r w:rsidRPr="003A2F4D">
        <w:rPr>
          <w:rFonts w:cs="Times New Roman"/>
          <w:sz w:val="28"/>
          <w:szCs w:val="28"/>
        </w:rPr>
        <w:t xml:space="preserve"> Для успешной реализации дополнительной общеразвивающей программы «Английский для малышей» в детском саду имеется демонстрационный материал для ознакомления со странами мира, дидактические пособия и игры для речевого развития.</w:t>
      </w:r>
    </w:p>
    <w:p w:rsidR="001E0F78" w:rsidRPr="003A2F4D" w:rsidRDefault="001E0F78" w:rsidP="001E0F78">
      <w:pPr>
        <w:ind w:firstLine="567"/>
        <w:jc w:val="both"/>
        <w:rPr>
          <w:bCs/>
          <w:sz w:val="28"/>
          <w:szCs w:val="28"/>
        </w:rPr>
      </w:pPr>
      <w:r w:rsidRPr="003A2F4D">
        <w:rPr>
          <w:sz w:val="28"/>
          <w:szCs w:val="28"/>
        </w:rPr>
        <w:lastRenderedPageBreak/>
        <w:t>Для успешной реализации образовательной области «Художественно-эстетическое развитие» в каждой группе  детского сада созданы центры изобразительного искусства; стенды для выставок детских работ,</w:t>
      </w:r>
      <w:r w:rsidRPr="003A2F4D">
        <w:rPr>
          <w:bCs/>
          <w:sz w:val="28"/>
          <w:szCs w:val="28"/>
        </w:rPr>
        <w:t xml:space="preserve"> аудиотека,</w:t>
      </w:r>
      <w:r w:rsidRPr="003A2F4D">
        <w:rPr>
          <w:sz w:val="28"/>
          <w:szCs w:val="28"/>
        </w:rPr>
        <w:t xml:space="preserve"> имеются музыкальные центры в группах; </w:t>
      </w:r>
      <w:r w:rsidRPr="003A2F4D">
        <w:rPr>
          <w:bCs/>
          <w:sz w:val="28"/>
          <w:szCs w:val="28"/>
        </w:rPr>
        <w:t>дидактический материал для музыкального развития.</w:t>
      </w:r>
    </w:p>
    <w:p w:rsidR="00ED4E15" w:rsidRDefault="00ED4E15" w:rsidP="00D80B39">
      <w:pPr>
        <w:pStyle w:val="aff6"/>
        <w:snapToGrid w:val="0"/>
        <w:rPr>
          <w:sz w:val="28"/>
          <w:szCs w:val="28"/>
        </w:rPr>
      </w:pPr>
    </w:p>
    <w:p w:rsidR="00B01295" w:rsidRPr="003A2F4D" w:rsidRDefault="00B01295" w:rsidP="00774FAB">
      <w:pPr>
        <w:pStyle w:val="aff6"/>
        <w:snapToGrid w:val="0"/>
        <w:ind w:firstLine="56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ДОУ обеспечено методическими материалами и средствами обучения в полном объеме, что способствует качественному выполнению Программы..</w:t>
      </w:r>
    </w:p>
    <w:p w:rsidR="00DB4C3D" w:rsidRDefault="00DB4C3D" w:rsidP="00DB4C3D">
      <w:pPr>
        <w:pStyle w:val="aff6"/>
        <w:snapToGrid w:val="0"/>
        <w:ind w:left="360"/>
        <w:jc w:val="center"/>
        <w:rPr>
          <w:b/>
          <w:bCs/>
          <w:sz w:val="28"/>
          <w:szCs w:val="28"/>
        </w:rPr>
      </w:pPr>
    </w:p>
    <w:p w:rsidR="00FE7147" w:rsidRDefault="00FE7147" w:rsidP="00DB4C3D">
      <w:pPr>
        <w:pStyle w:val="aff6"/>
        <w:snapToGrid w:val="0"/>
        <w:ind w:left="360"/>
        <w:jc w:val="center"/>
        <w:rPr>
          <w:b/>
          <w:bCs/>
          <w:sz w:val="28"/>
          <w:szCs w:val="28"/>
          <w:u w:val="single" w:color="00B050"/>
        </w:rPr>
      </w:pPr>
    </w:p>
    <w:p w:rsidR="00B01295" w:rsidRDefault="00DB4C3D" w:rsidP="00DB4C3D">
      <w:pPr>
        <w:pStyle w:val="aff6"/>
        <w:snapToGrid w:val="0"/>
        <w:ind w:left="360"/>
        <w:jc w:val="center"/>
        <w:rPr>
          <w:b/>
          <w:bCs/>
          <w:sz w:val="28"/>
          <w:szCs w:val="28"/>
          <w:u w:val="single" w:color="00B050"/>
        </w:rPr>
      </w:pPr>
      <w:r w:rsidRPr="00DB4C3D">
        <w:rPr>
          <w:b/>
          <w:bCs/>
          <w:sz w:val="28"/>
          <w:szCs w:val="28"/>
          <w:u w:val="single" w:color="00B050"/>
        </w:rPr>
        <w:t>Основная часть Программы</w:t>
      </w:r>
    </w:p>
    <w:p w:rsidR="00F829CD" w:rsidRPr="003A2F4D" w:rsidRDefault="00D80B39" w:rsidP="00F8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</w:p>
    <w:p w:rsidR="00F829CD" w:rsidRDefault="00D80B39" w:rsidP="00F829CD">
      <w:pPr>
        <w:autoSpaceDE w:val="0"/>
        <w:ind w:left="284"/>
        <w:jc w:val="both"/>
        <w:rPr>
          <w:sz w:val="28"/>
          <w:szCs w:val="28"/>
          <w:u w:val="single"/>
        </w:rPr>
      </w:pPr>
      <w:r w:rsidRPr="003A2F4D">
        <w:rPr>
          <w:sz w:val="28"/>
          <w:szCs w:val="28"/>
          <w:u w:val="single"/>
        </w:rPr>
        <w:t>Методические пособия</w:t>
      </w:r>
    </w:p>
    <w:p w:rsidR="00F829CD" w:rsidRDefault="00F829CD" w:rsidP="00F829CD">
      <w:pPr>
        <w:autoSpaceDE w:val="0"/>
        <w:ind w:left="284"/>
        <w:jc w:val="both"/>
        <w:rPr>
          <w:sz w:val="28"/>
          <w:szCs w:val="28"/>
        </w:rPr>
      </w:pPr>
    </w:p>
    <w:p w:rsidR="00F829CD" w:rsidRPr="005B2FB7" w:rsidRDefault="00F829CD" w:rsidP="00F829CD">
      <w:pPr>
        <w:autoSpaceDE w:val="0"/>
        <w:ind w:left="284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 Литвинова М.Ф. « Подвижные игры и игровые упражнения для детей третьего года жизни»</w:t>
      </w:r>
    </w:p>
    <w:p w:rsidR="00F829CD" w:rsidRPr="005B2FB7" w:rsidRDefault="00F829CD" w:rsidP="00F829CD">
      <w:pPr>
        <w:autoSpaceDE w:val="0"/>
        <w:ind w:left="284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Пензулаева Н.И. Оздоровительная гимнастика. Комплексы упражнений для детей 3-7 лет</w:t>
      </w:r>
    </w:p>
    <w:p w:rsidR="00F829CD" w:rsidRPr="005B2FB7" w:rsidRDefault="00F829CD" w:rsidP="00F829CD">
      <w:pPr>
        <w:autoSpaceDE w:val="0"/>
        <w:ind w:left="284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Борисова М. М. Малоподвижные игры и игровые упражнения. Для занятий с детьми 3-7 лет</w:t>
      </w:r>
    </w:p>
    <w:p w:rsidR="00F829CD" w:rsidRPr="005B2FB7" w:rsidRDefault="00F829CD" w:rsidP="00F829CD">
      <w:pPr>
        <w:autoSpaceDE w:val="0"/>
        <w:ind w:left="284"/>
        <w:jc w:val="both"/>
        <w:rPr>
          <w:color w:val="000000" w:themeColor="text1"/>
          <w:sz w:val="28"/>
          <w:szCs w:val="28"/>
          <w:u w:val="single"/>
        </w:rPr>
      </w:pPr>
      <w:r w:rsidRPr="005B2FB7">
        <w:rPr>
          <w:color w:val="000000" w:themeColor="text1"/>
          <w:sz w:val="28"/>
          <w:szCs w:val="28"/>
          <w:lang w:eastAsia="ru-RU"/>
        </w:rPr>
        <w:t xml:space="preserve"> Павлова М.А.                   Здоровьесберегающая система ДОО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</w:rPr>
        <w:t xml:space="preserve">Пензулаева Л.И. Физическая культура в детском саду. Младшая </w:t>
      </w:r>
      <w:r w:rsidR="00E849DD">
        <w:rPr>
          <w:sz w:val="28"/>
          <w:szCs w:val="28"/>
        </w:rPr>
        <w:t>под</w:t>
      </w:r>
      <w:r w:rsidRPr="005B2FB7">
        <w:rPr>
          <w:sz w:val="28"/>
          <w:szCs w:val="28"/>
        </w:rPr>
        <w:t>группа (3-4 года)</w:t>
      </w:r>
    </w:p>
    <w:p w:rsidR="00F829CD" w:rsidRPr="005B2FB7" w:rsidRDefault="00F829CD" w:rsidP="00F829CD">
      <w:pPr>
        <w:tabs>
          <w:tab w:val="left" w:pos="2925"/>
        </w:tabs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М.А. Васильева В.В.ГербоваТ.С.Комарова Физическое воспитание детей 2-7 лет</w:t>
      </w:r>
    </w:p>
    <w:p w:rsidR="00F829CD" w:rsidRPr="00F829CD" w:rsidRDefault="00F829CD" w:rsidP="00F829CD">
      <w:pPr>
        <w:tabs>
          <w:tab w:val="left" w:pos="2925"/>
        </w:tabs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Л.Д.Глазырина  Физическая культура-дошкольникам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2FB7">
        <w:rPr>
          <w:rFonts w:ascii="Times New Roman" w:hAnsi="Times New Roman"/>
          <w:i/>
          <w:sz w:val="28"/>
          <w:szCs w:val="28"/>
          <w:u w:val="single"/>
        </w:rPr>
        <w:t>Наглядно-дидактические пособия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Информационно-деловое оснащение ДОУ.род.уголок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  <w:u w:val="single"/>
        </w:rPr>
      </w:pPr>
      <w:r w:rsidRPr="005B2FB7">
        <w:rPr>
          <w:color w:val="000000" w:themeColor="text1"/>
          <w:sz w:val="28"/>
          <w:szCs w:val="28"/>
          <w:lang w:eastAsia="ru-RU"/>
        </w:rPr>
        <w:t>Агаджанова С. Закаливание организма дошкольника</w:t>
      </w:r>
    </w:p>
    <w:p w:rsidR="00F829CD" w:rsidRDefault="00F829CD" w:rsidP="00D80B39">
      <w:pPr>
        <w:autoSpaceDE w:val="0"/>
        <w:ind w:left="284"/>
        <w:jc w:val="both"/>
        <w:rPr>
          <w:sz w:val="28"/>
          <w:szCs w:val="28"/>
          <w:u w:val="single"/>
        </w:rPr>
      </w:pPr>
    </w:p>
    <w:p w:rsidR="00F829CD" w:rsidRPr="003A2F4D" w:rsidRDefault="00F829CD" w:rsidP="00774FAB">
      <w:pPr>
        <w:autoSpaceDE w:val="0"/>
        <w:jc w:val="both"/>
        <w:rPr>
          <w:sz w:val="28"/>
          <w:szCs w:val="28"/>
          <w:u w:val="single"/>
        </w:rPr>
      </w:pPr>
    </w:p>
    <w:p w:rsidR="00FE7147" w:rsidRDefault="00FE7147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</w:p>
    <w:p w:rsidR="00B01295" w:rsidRPr="003A2F4D" w:rsidRDefault="00DB4C3D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Речевое развитие</w:t>
      </w:r>
    </w:p>
    <w:p w:rsidR="00DB4C3D" w:rsidRDefault="00DB4C3D" w:rsidP="00DB4C3D">
      <w:pPr>
        <w:autoSpaceDE w:val="0"/>
        <w:ind w:left="284"/>
        <w:jc w:val="both"/>
        <w:rPr>
          <w:sz w:val="28"/>
          <w:szCs w:val="28"/>
          <w:u w:val="single"/>
        </w:rPr>
      </w:pPr>
      <w:r w:rsidRPr="003A2F4D">
        <w:rPr>
          <w:sz w:val="28"/>
          <w:szCs w:val="28"/>
          <w:u w:val="single"/>
        </w:rPr>
        <w:t>Методические пособия</w:t>
      </w:r>
    </w:p>
    <w:p w:rsidR="00F829CD" w:rsidRDefault="00F829CD" w:rsidP="00DB4C3D">
      <w:pPr>
        <w:autoSpaceDE w:val="0"/>
        <w:ind w:left="284"/>
        <w:jc w:val="both"/>
        <w:rPr>
          <w:sz w:val="28"/>
          <w:szCs w:val="28"/>
          <w:u w:val="single"/>
        </w:rPr>
      </w:pPr>
    </w:p>
    <w:p w:rsidR="00F829CD" w:rsidRPr="005B2FB7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</w:rPr>
        <w:t>Гербова В.В. Развитие речи в детском саду: (</w:t>
      </w:r>
      <w:r w:rsidR="00E849DD">
        <w:rPr>
          <w:sz w:val="28"/>
          <w:szCs w:val="28"/>
        </w:rPr>
        <w:t xml:space="preserve">дети </w:t>
      </w:r>
      <w:r w:rsidRPr="005B2FB7">
        <w:rPr>
          <w:sz w:val="28"/>
          <w:szCs w:val="28"/>
        </w:rPr>
        <w:t>2-3 года)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  <w:lang w:eastAsia="ru-RU"/>
        </w:rPr>
        <w:t>Н.А.Карпухина</w:t>
      </w:r>
      <w:r w:rsidRPr="005B2FB7">
        <w:rPr>
          <w:sz w:val="28"/>
          <w:szCs w:val="28"/>
        </w:rPr>
        <w:t xml:space="preserve">         Программная разработка образовательных областей «Чтение художественной литературы», «Коммуникация»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  <w:lang w:eastAsia="ru-RU"/>
        </w:rPr>
      </w:pPr>
      <w:r w:rsidRPr="005B2FB7">
        <w:rPr>
          <w:sz w:val="28"/>
          <w:szCs w:val="28"/>
          <w:lang w:eastAsia="ru-RU"/>
        </w:rPr>
        <w:t>Батяева С.В., Севастьянова Е.В. Альбом по развитию речи для самых маленьких</w:t>
      </w:r>
    </w:p>
    <w:p w:rsidR="00F829CD" w:rsidRPr="00A00BED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</w:rPr>
        <w:lastRenderedPageBreak/>
        <w:t>ВинниковаГ.И.«Занятия с детьми2-3х лет развитие речи, художественная литература</w:t>
      </w:r>
      <w:r>
        <w:rPr>
          <w:sz w:val="28"/>
          <w:szCs w:val="28"/>
        </w:rPr>
        <w:t>, изобразительная деятельность»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</w:rPr>
        <w:t xml:space="preserve">Гербова В.В. Развитие речи в детском саду: Младшая </w:t>
      </w:r>
      <w:r w:rsidR="00E849DD">
        <w:rPr>
          <w:sz w:val="28"/>
          <w:szCs w:val="28"/>
        </w:rPr>
        <w:t>под</w:t>
      </w:r>
      <w:r w:rsidRPr="005B2FB7">
        <w:rPr>
          <w:sz w:val="28"/>
          <w:szCs w:val="28"/>
        </w:rPr>
        <w:t>группа (3-4 года).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Гербова В.В. Развитие речи в детском саду: Средняя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(4-5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Гербова В.В. Развитие речи в детском саду: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(5-6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Гербова В.В. Развитие речи в детском саду: Подготовительная к школе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(6-7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  <w:lang w:eastAsia="ru-RU"/>
        </w:rPr>
        <w:t>Карпухина Н.А. Художественное чтение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2FB7">
        <w:rPr>
          <w:rFonts w:ascii="Times New Roman" w:hAnsi="Times New Roman"/>
          <w:i/>
          <w:sz w:val="28"/>
          <w:szCs w:val="28"/>
          <w:u w:val="single"/>
        </w:rPr>
        <w:t>Наглядно-дидактические пособия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  <w:u w:val="single"/>
        </w:rPr>
      </w:pPr>
      <w:r w:rsidRPr="005B2FB7">
        <w:rPr>
          <w:sz w:val="28"/>
          <w:szCs w:val="28"/>
        </w:rPr>
        <w:t>Развивающая игра»Волшебные сказки»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  <w:lang w:eastAsia="ru-RU"/>
        </w:rPr>
      </w:pPr>
      <w:r w:rsidRPr="005B2FB7">
        <w:rPr>
          <w:sz w:val="28"/>
          <w:szCs w:val="28"/>
        </w:rPr>
        <w:t>Расскажи сказку по картинкам Издательство «Адонис»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</w:rPr>
      </w:pPr>
      <w:r w:rsidRPr="005B2FB7">
        <w:rPr>
          <w:sz w:val="28"/>
          <w:szCs w:val="28"/>
        </w:rPr>
        <w:t>Развитие речи в детском саду: Наглядное пособие 4-6 лет. Гербова В.В.</w:t>
      </w:r>
    </w:p>
    <w:p w:rsidR="00F829CD" w:rsidRPr="005B2FB7" w:rsidRDefault="00F829CD" w:rsidP="00F829CD">
      <w:pPr>
        <w:outlineLvl w:val="2"/>
        <w:rPr>
          <w:sz w:val="28"/>
          <w:szCs w:val="28"/>
          <w:lang w:eastAsia="ru-RU"/>
        </w:rPr>
      </w:pPr>
      <w:r w:rsidRPr="005B2FB7">
        <w:rPr>
          <w:sz w:val="28"/>
          <w:szCs w:val="28"/>
          <w:lang w:eastAsia="ru-RU"/>
        </w:rPr>
        <w:t>Информационно-деловое оснащение ДОУ.род.уголок</w:t>
      </w:r>
    </w:p>
    <w:p w:rsidR="00F829CD" w:rsidRPr="005B2FB7" w:rsidRDefault="00F829CD" w:rsidP="00F829CD">
      <w:pPr>
        <w:autoSpaceDE w:val="0"/>
        <w:jc w:val="both"/>
        <w:rPr>
          <w:sz w:val="28"/>
          <w:szCs w:val="28"/>
          <w:lang w:eastAsia="ru-RU"/>
        </w:rPr>
      </w:pPr>
      <w:r w:rsidRPr="005B2FB7">
        <w:rPr>
          <w:sz w:val="28"/>
          <w:szCs w:val="28"/>
          <w:lang w:eastAsia="ru-RU"/>
        </w:rPr>
        <w:t>Сапчинова Е. Подготовка руки дошкольника к письму. Игры и упражнения.</w:t>
      </w:r>
    </w:p>
    <w:p w:rsidR="00F829CD" w:rsidRDefault="00F829CD" w:rsidP="00F829CD">
      <w:pPr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Информационно-деловое оснащение ДОУ.род.уголок</w:t>
      </w:r>
    </w:p>
    <w:p w:rsidR="004C52EC" w:rsidRPr="00F829CD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  <w:lang w:eastAsia="ru-RU"/>
        </w:rPr>
        <w:t>С.Ермолаев Растим будущего читателя</w:t>
      </w:r>
    </w:p>
    <w:p w:rsidR="00774FAB" w:rsidRDefault="00774FAB" w:rsidP="00F829CD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</w:p>
    <w:p w:rsidR="00F829CD" w:rsidRPr="006E1BBE" w:rsidRDefault="00DB4C3D" w:rsidP="006E1BBE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Познавательное развитие</w:t>
      </w:r>
    </w:p>
    <w:p w:rsidR="00F829CD" w:rsidRDefault="00F829CD" w:rsidP="00F829CD">
      <w:pPr>
        <w:autoSpaceDE w:val="0"/>
        <w:jc w:val="both"/>
        <w:rPr>
          <w:sz w:val="28"/>
          <w:szCs w:val="28"/>
          <w:u w:val="single"/>
        </w:rPr>
      </w:pPr>
      <w:r w:rsidRPr="003A2F4D">
        <w:rPr>
          <w:sz w:val="28"/>
          <w:szCs w:val="28"/>
          <w:u w:val="single"/>
        </w:rPr>
        <w:t>Методические пособия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ВинниковаГ.И.«Занятия с детьми 2-3х лет социальное развитие, окружающий мир»</w:t>
      </w:r>
    </w:p>
    <w:p w:rsidR="00F829CD" w:rsidRPr="005B2FB7" w:rsidRDefault="00F829CD" w:rsidP="00F829CD">
      <w:pPr>
        <w:contextualSpacing/>
        <w:outlineLvl w:val="2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В.В. Лещинская А.И. Иевлев    Развивающие игры с детьми до трех лет         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СоломенниковаО.А.«Ознакомление с природой в детском саду»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  <w:lang w:eastAsia="ru-RU"/>
        </w:rPr>
        <w:t xml:space="preserve">Соломенникова О.А. Ознакомление с природой в детском саду. Старшая </w:t>
      </w:r>
      <w:r w:rsidR="00E849DD">
        <w:rPr>
          <w:color w:val="000000" w:themeColor="text1"/>
          <w:sz w:val="28"/>
          <w:szCs w:val="28"/>
          <w:lang w:eastAsia="ru-RU"/>
        </w:rPr>
        <w:t>под</w:t>
      </w:r>
      <w:r w:rsidRPr="005B2FB7">
        <w:rPr>
          <w:color w:val="000000" w:themeColor="text1"/>
          <w:sz w:val="28"/>
          <w:szCs w:val="28"/>
          <w:lang w:eastAsia="ru-RU"/>
        </w:rPr>
        <w:t>группа.  (5-6 лет)</w:t>
      </w:r>
    </w:p>
    <w:p w:rsidR="00F829CD" w:rsidRPr="005B2FB7" w:rsidRDefault="00F829CD" w:rsidP="00F829CD">
      <w:pPr>
        <w:tabs>
          <w:tab w:val="left" w:pos="630"/>
        </w:tabs>
        <w:contextualSpacing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И.В.Кравченко ,Т.Л. Долгова   «Прогулки в детском саду»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  <w:lang w:eastAsia="ru-RU"/>
        </w:rPr>
        <w:t>О.В. Дыбина Ребенок и окружающий мир.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Веракса Н.Е., Веракса А.Н. Проектная деятельность дошкольников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Веракса Н.Е., Галимова О.Р. Познавательно-исследовательская деятельность дошкольников (4-7 лет).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Крашенинников Е.Е., Холодова О.Л. Развитие познавательных способностей дошкольников (5-7 лет).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Павлова Л.Ю.Сборник дидактических игр по ознакомлению с окружающим миром (3-7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Дыбина О.В. Ознакомление с предметным и социальным окружением: Младшая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(6-7 года)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Дыбина О.В. Занятия по ознакомлению с окружающим миром. Средняя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(4-5 года)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Дыбина О.В. Ознакомление с предметным и социальным окружением: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(5-6 лет)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lastRenderedPageBreak/>
        <w:t>Машкова С.В. Познавательно-исследовательские занятия с детьми 5-7лет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Киселева Г.М. Прогулки в детском саду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Помораева И.А., Позина В.А. Формирование элементарных математических представлений. Младшая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(3-4 года)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Помораева И.А., Позина В.А. Формирование элементарных математических представлений. Средняя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(4-5 года)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Помораева И.А., Позина В.А. Формирование элементарных математических представлений.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(5-6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 xml:space="preserve">Помораева И.А., Позина В.А. Формирование элементарных математических представлений.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5B2FB7">
        <w:rPr>
          <w:color w:val="000000" w:themeColor="text1"/>
          <w:sz w:val="28"/>
          <w:szCs w:val="28"/>
        </w:rPr>
        <w:t>группа (6-7 лет)</w:t>
      </w:r>
    </w:p>
    <w:p w:rsidR="00F829CD" w:rsidRPr="005B2FB7" w:rsidRDefault="00F829CD" w:rsidP="00F829CD">
      <w:pPr>
        <w:autoSpaceDE w:val="0"/>
        <w:jc w:val="both"/>
        <w:rPr>
          <w:color w:val="FF0000"/>
          <w:sz w:val="28"/>
          <w:szCs w:val="28"/>
        </w:rPr>
      </w:pP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2FB7">
        <w:rPr>
          <w:rFonts w:ascii="Times New Roman" w:hAnsi="Times New Roman"/>
          <w:i/>
          <w:sz w:val="28"/>
          <w:szCs w:val="28"/>
          <w:u w:val="single"/>
        </w:rPr>
        <w:t>Наглядно-дидактические пособия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Наглядно-дидактическое пособие «Дикие животные» Издательство «Адонис»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Наглядно-дидактическое пособие «Времена года» «Издательство Мозаика –Синтез»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Наглядно-дидактическое пособие «Домашние животные»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Наглядно-дидактическое пособие «Домашние птицы»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Демонстрационный материал «Природные и погодные явления»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Карточки для занятий «Расскажите детям о фруктах»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Карточки для занятий «Расскажите детям об овощах»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Развивающая игра»Волшебные сказки»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ВохринцеваС.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Окружающий мир ОВОЩИ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Фрукты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ВохринцеваС.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Окружающий мир  Мебель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Дикие животные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Посуда.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Жители океана.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Обувь.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Живой уголок. Наглядное пособие с методическими рекомендациями. (3-7 лет)</w:t>
      </w:r>
    </w:p>
    <w:p w:rsidR="00F829CD" w:rsidRPr="005B2FB7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FB7">
        <w:rPr>
          <w:rFonts w:ascii="Times New Roman" w:hAnsi="Times New Roman"/>
          <w:color w:val="000000" w:themeColor="text1"/>
          <w:sz w:val="28"/>
          <w:szCs w:val="28"/>
        </w:rPr>
        <w:t>ред.-сост. Вохринцева С</w:t>
      </w:r>
      <w:r w:rsidRPr="005B2F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Окружающий мир Одежда. Наглядное пособие с методическими рекомендациями. (3-7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Бордачева И.Ю. Безопасность на дороге: Плакаты для оформления родительского уголка в ДОУ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lastRenderedPageBreak/>
        <w:t>Ред.-сост. Дорофеева А Мир в картинках Птицы. . Наглядное пособие с методическими рекомендациями. (3-7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  <w:lang w:eastAsia="ru-RU"/>
        </w:rPr>
        <w:t>Ред.-сост. Дорофеева А Мир в картинках Космос. . Наглядное пособие с методическими рекомендациями. (3-7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Ред.-сост. Дорофеева А Мир в картинках  Ягоды . Наглядное пособие с методическими рекомендациями. (3-7 лет)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Ред.-сост. Дорофеева А Мир в картинках  Защитники Отечества. Наглядное пособие с методическими рекомендациями. (3-7 лет)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Информационно-деловое оснащение ДОУ.род.уголок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ПазухинаИ.Ребенок идет в школу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Информационно-деловое оснащение ДОУ.род.уголок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Кирилова Ю.Олимпийские игры: прошлое и настоящее</w:t>
      </w:r>
    </w:p>
    <w:p w:rsidR="00F829CD" w:rsidRPr="005B2FB7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Информационно-деловое оснащение ДОУ.род.уголок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 w:rsidRPr="005B2FB7">
        <w:rPr>
          <w:color w:val="000000" w:themeColor="text1"/>
          <w:sz w:val="28"/>
          <w:szCs w:val="28"/>
          <w:lang w:eastAsia="ru-RU"/>
        </w:rPr>
        <w:t>Саво И. Правила дорожного движения для детей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Т.Б. ФиличеваГ.В. Чиркина Тематический словарь в картинках Домашние и дикие животные средней полосы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Наглядно- дидактическое пособие» Одежда» Издательский дом «Проф-Пресс»</w:t>
      </w:r>
    </w:p>
    <w:p w:rsidR="00F829CD" w:rsidRPr="005B2FB7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5B2FB7">
        <w:rPr>
          <w:color w:val="000000" w:themeColor="text1"/>
          <w:sz w:val="28"/>
          <w:szCs w:val="28"/>
        </w:rPr>
        <w:t>Издательство «Адонис»</w:t>
      </w:r>
    </w:p>
    <w:p w:rsidR="00F829CD" w:rsidRPr="007A1459" w:rsidRDefault="00F829CD" w:rsidP="00F829CD">
      <w:pPr>
        <w:autoSpaceDE w:val="0"/>
        <w:jc w:val="both"/>
        <w:rPr>
          <w:color w:val="FF0000"/>
          <w:sz w:val="28"/>
          <w:szCs w:val="28"/>
          <w:lang w:eastAsia="ru-RU"/>
        </w:rPr>
      </w:pPr>
      <w:r w:rsidRPr="007A1459">
        <w:rPr>
          <w:sz w:val="28"/>
          <w:szCs w:val="28"/>
        </w:rPr>
        <w:t>Расскажи сказку по картинкам Издательство «Адонис»</w:t>
      </w:r>
    </w:p>
    <w:p w:rsidR="00F829CD" w:rsidRPr="007A1459" w:rsidRDefault="00F829CD" w:rsidP="00F829CD">
      <w:pPr>
        <w:autoSpaceDE w:val="0"/>
        <w:jc w:val="both"/>
        <w:rPr>
          <w:sz w:val="28"/>
          <w:szCs w:val="28"/>
        </w:rPr>
      </w:pPr>
      <w:r w:rsidRPr="007A1459">
        <w:rPr>
          <w:i/>
          <w:sz w:val="28"/>
          <w:szCs w:val="28"/>
        </w:rPr>
        <w:t xml:space="preserve">Серия «Рассказы по картинкам»: </w:t>
      </w:r>
      <w:r w:rsidRPr="007A1459">
        <w:rPr>
          <w:sz w:val="28"/>
          <w:szCs w:val="28"/>
        </w:rPr>
        <w:t>Весна, Времена года, В деревне, Мой дом.</w:t>
      </w:r>
    </w:p>
    <w:p w:rsidR="00F829CD" w:rsidRPr="007A1459" w:rsidRDefault="00F829CD" w:rsidP="00F829CD">
      <w:pPr>
        <w:tabs>
          <w:tab w:val="left" w:pos="5959"/>
        </w:tabs>
        <w:spacing w:after="200"/>
        <w:jc w:val="both"/>
        <w:rPr>
          <w:sz w:val="28"/>
          <w:szCs w:val="28"/>
        </w:rPr>
      </w:pPr>
      <w:r w:rsidRPr="007A1459">
        <w:rPr>
          <w:i/>
          <w:sz w:val="28"/>
          <w:szCs w:val="28"/>
        </w:rPr>
        <w:t xml:space="preserve">Серия «Расскажи детям о…»: </w:t>
      </w:r>
      <w:r w:rsidRPr="007A1459">
        <w:rPr>
          <w:sz w:val="28"/>
          <w:szCs w:val="28"/>
        </w:rPr>
        <w:t>Расскажите детям об овощах;Расскажите детям о фруктах; Расскажите детям о деревьях.</w:t>
      </w:r>
    </w:p>
    <w:p w:rsidR="00F829CD" w:rsidRPr="007A1459" w:rsidRDefault="00F829CD" w:rsidP="001C088B">
      <w:pPr>
        <w:tabs>
          <w:tab w:val="left" w:pos="5959"/>
        </w:tabs>
        <w:jc w:val="both"/>
        <w:rPr>
          <w:sz w:val="28"/>
          <w:szCs w:val="28"/>
        </w:rPr>
      </w:pPr>
      <w:r w:rsidRPr="007A1459">
        <w:rPr>
          <w:sz w:val="28"/>
          <w:szCs w:val="28"/>
        </w:rPr>
        <w:t>Обучающие карточки Насекомые. Птицы.</w:t>
      </w:r>
    </w:p>
    <w:p w:rsidR="00F829CD" w:rsidRPr="007A1459" w:rsidRDefault="00F829CD" w:rsidP="001C088B">
      <w:pPr>
        <w:tabs>
          <w:tab w:val="left" w:pos="5959"/>
        </w:tabs>
        <w:jc w:val="both"/>
        <w:rPr>
          <w:sz w:val="28"/>
          <w:szCs w:val="28"/>
        </w:rPr>
      </w:pPr>
      <w:r w:rsidRPr="007A1459">
        <w:rPr>
          <w:sz w:val="28"/>
          <w:szCs w:val="28"/>
        </w:rPr>
        <w:t>Дидактический материал под редакцией Вохринцевой С. «Одежда»</w:t>
      </w:r>
    </w:p>
    <w:p w:rsidR="00F829CD" w:rsidRPr="007A1459" w:rsidRDefault="00F829CD" w:rsidP="001C088B">
      <w:pPr>
        <w:tabs>
          <w:tab w:val="left" w:pos="5959"/>
        </w:tabs>
        <w:jc w:val="both"/>
        <w:rPr>
          <w:b/>
          <w:bCs/>
          <w:sz w:val="28"/>
          <w:szCs w:val="28"/>
        </w:rPr>
      </w:pPr>
      <w:r w:rsidRPr="007A1459">
        <w:rPr>
          <w:sz w:val="28"/>
          <w:szCs w:val="28"/>
        </w:rPr>
        <w:t>Дидактический материал под редакцией Вохринцевой С. «Осень»</w:t>
      </w:r>
    </w:p>
    <w:p w:rsidR="00F829CD" w:rsidRPr="007A1459" w:rsidRDefault="00F829CD" w:rsidP="001C088B">
      <w:pPr>
        <w:tabs>
          <w:tab w:val="left" w:pos="5959"/>
        </w:tabs>
        <w:jc w:val="both"/>
        <w:rPr>
          <w:sz w:val="28"/>
          <w:szCs w:val="28"/>
        </w:rPr>
      </w:pPr>
      <w:r w:rsidRPr="007A1459">
        <w:rPr>
          <w:sz w:val="28"/>
          <w:szCs w:val="28"/>
        </w:rPr>
        <w:t>Дидактический материал под редакцией Вохринцевой С. «Посуда»</w:t>
      </w:r>
    </w:p>
    <w:p w:rsidR="00F829CD" w:rsidRPr="007A1459" w:rsidRDefault="00F829CD" w:rsidP="001C088B">
      <w:pPr>
        <w:tabs>
          <w:tab w:val="left" w:pos="5959"/>
        </w:tabs>
        <w:jc w:val="both"/>
        <w:rPr>
          <w:sz w:val="28"/>
          <w:szCs w:val="28"/>
        </w:rPr>
      </w:pPr>
      <w:r w:rsidRPr="007A1459">
        <w:rPr>
          <w:sz w:val="28"/>
          <w:szCs w:val="28"/>
        </w:rPr>
        <w:t>Дидактический материал под редакцией Вохринцевой С. «Игрушки»</w:t>
      </w:r>
    </w:p>
    <w:p w:rsidR="00F829CD" w:rsidRPr="007A1459" w:rsidRDefault="00F829CD" w:rsidP="001C088B">
      <w:pPr>
        <w:tabs>
          <w:tab w:val="left" w:pos="5959"/>
        </w:tabs>
        <w:jc w:val="both"/>
        <w:rPr>
          <w:sz w:val="28"/>
          <w:szCs w:val="28"/>
        </w:rPr>
      </w:pPr>
      <w:r w:rsidRPr="007A1459">
        <w:rPr>
          <w:sz w:val="28"/>
          <w:szCs w:val="28"/>
        </w:rPr>
        <w:t>Дидактический материал под редакцией ВохринцевойС.«Бытовая техника»</w:t>
      </w:r>
    </w:p>
    <w:p w:rsidR="00774FAB" w:rsidRDefault="00F829CD" w:rsidP="001C088B">
      <w:pPr>
        <w:tabs>
          <w:tab w:val="left" w:pos="5959"/>
        </w:tabs>
        <w:spacing w:after="200"/>
        <w:jc w:val="both"/>
        <w:rPr>
          <w:b/>
          <w:bCs/>
          <w:sz w:val="28"/>
          <w:szCs w:val="28"/>
        </w:rPr>
      </w:pPr>
      <w:r w:rsidRPr="007A1459">
        <w:rPr>
          <w:sz w:val="28"/>
          <w:szCs w:val="28"/>
        </w:rPr>
        <w:t>Наглядно- дидактическое п</w:t>
      </w:r>
      <w:r w:rsidR="001C088B">
        <w:rPr>
          <w:sz w:val="28"/>
          <w:szCs w:val="28"/>
        </w:rPr>
        <w:t>о</w:t>
      </w:r>
      <w:r w:rsidRPr="007A1459">
        <w:rPr>
          <w:sz w:val="28"/>
          <w:szCs w:val="28"/>
        </w:rPr>
        <w:t>собие в картинках под</w:t>
      </w:r>
      <w:r>
        <w:rPr>
          <w:sz w:val="28"/>
          <w:szCs w:val="28"/>
        </w:rPr>
        <w:t xml:space="preserve"> редакцией Дорофеевой А. «Птицы</w:t>
      </w:r>
    </w:p>
    <w:p w:rsidR="001C088B" w:rsidRDefault="001C088B" w:rsidP="001C088B">
      <w:pPr>
        <w:tabs>
          <w:tab w:val="left" w:pos="5959"/>
        </w:tabs>
        <w:spacing w:after="200"/>
        <w:jc w:val="both"/>
        <w:rPr>
          <w:b/>
          <w:bCs/>
          <w:sz w:val="28"/>
          <w:szCs w:val="28"/>
        </w:rPr>
      </w:pPr>
    </w:p>
    <w:p w:rsidR="00631864" w:rsidRDefault="00DB4C3D" w:rsidP="00F829CD">
      <w:pPr>
        <w:tabs>
          <w:tab w:val="left" w:pos="5959"/>
        </w:tabs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Художественно-эстетическое развитие</w:t>
      </w:r>
    </w:p>
    <w:p w:rsidR="00F829CD" w:rsidRPr="003A2F4D" w:rsidRDefault="00F829CD" w:rsidP="00F829CD">
      <w:pPr>
        <w:autoSpaceDE w:val="0"/>
        <w:ind w:left="284"/>
        <w:jc w:val="both"/>
        <w:rPr>
          <w:sz w:val="28"/>
          <w:szCs w:val="28"/>
          <w:u w:val="single"/>
        </w:rPr>
      </w:pPr>
      <w:r w:rsidRPr="003A2F4D">
        <w:rPr>
          <w:sz w:val="28"/>
          <w:szCs w:val="28"/>
          <w:u w:val="single"/>
        </w:rPr>
        <w:t>Методические пособия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 xml:space="preserve">Комарова Т.С. Изобразительная деятельность в детском саду: Младшая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(3-4 года).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 xml:space="preserve">Комарова Т.С. Изобразительная деятельность в детском саду: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(5-6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lastRenderedPageBreak/>
        <w:t xml:space="preserve">Комарова Т.С. Изобразительная деятельность в детском саду: Подготовительная к школе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(5-6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>Комарова Т.С., Зацепина М.Б. Интеграция в воспитательно- образовательной работе детского сада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 xml:space="preserve">Куцакова Л.В. Конструирование из строительного материала: Средняя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(4-5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 xml:space="preserve">Куцакова Л.В. Конструирование из строительного материала: Старшая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(5-6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  <w:lang w:eastAsia="ru-RU"/>
        </w:rPr>
        <w:t>Лыкова И.А.Изобразительная деятельность в детском саду</w:t>
      </w:r>
      <w:r w:rsidR="001C088B">
        <w:rPr>
          <w:color w:val="000000" w:themeColor="text1"/>
          <w:sz w:val="28"/>
          <w:szCs w:val="28"/>
          <w:lang w:eastAsia="ru-RU"/>
        </w:rPr>
        <w:t xml:space="preserve">. </w:t>
      </w:r>
      <w:r w:rsidRPr="007A1459">
        <w:rPr>
          <w:color w:val="000000" w:themeColor="text1"/>
          <w:sz w:val="28"/>
          <w:szCs w:val="28"/>
        </w:rPr>
        <w:t xml:space="preserve">Подготовительная к школе </w:t>
      </w:r>
      <w:r w:rsidR="00E849DD">
        <w:rPr>
          <w:color w:val="000000" w:themeColor="text1"/>
          <w:sz w:val="28"/>
          <w:szCs w:val="28"/>
        </w:rPr>
        <w:t>под</w:t>
      </w:r>
      <w:r w:rsidRPr="007A1459">
        <w:rPr>
          <w:color w:val="000000" w:themeColor="text1"/>
          <w:sz w:val="28"/>
          <w:szCs w:val="28"/>
        </w:rPr>
        <w:t>группа (6-7 лет)</w:t>
      </w:r>
    </w:p>
    <w:p w:rsidR="00F829CD" w:rsidRPr="004C52EC" w:rsidRDefault="00F829CD" w:rsidP="00F829CD">
      <w:pPr>
        <w:autoSpaceDE w:val="0"/>
        <w:ind w:left="644"/>
        <w:jc w:val="both"/>
        <w:rPr>
          <w:sz w:val="28"/>
          <w:szCs w:val="28"/>
        </w:rPr>
      </w:pPr>
    </w:p>
    <w:p w:rsidR="00F829CD" w:rsidRPr="003A2F4D" w:rsidRDefault="00F829CD" w:rsidP="00F829CD">
      <w:pPr>
        <w:tabs>
          <w:tab w:val="left" w:pos="5959"/>
        </w:tabs>
        <w:spacing w:after="200"/>
        <w:ind w:left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Социально-коммуникативное развитие</w:t>
      </w:r>
    </w:p>
    <w:p w:rsidR="00F829CD" w:rsidRDefault="00F829CD" w:rsidP="00F829CD">
      <w:pPr>
        <w:autoSpaceDE w:val="0"/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Методические пособия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  <w:u w:val="single"/>
        </w:rPr>
      </w:pPr>
      <w:r w:rsidRPr="007A1459">
        <w:rPr>
          <w:color w:val="000000" w:themeColor="text1"/>
          <w:sz w:val="28"/>
          <w:szCs w:val="28"/>
        </w:rPr>
        <w:t xml:space="preserve">  Губанова   Н.Ф.     «Развитие игровой деятельности» во второй младшей группе детскго сада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>Куцакова Л.В. Трудовое воспитание в детском саду: Для занятий с детьми 3-7 лет.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>Белая К.Ю. Формирование основ безопасности у дошкольников (3-7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</w:rPr>
        <w:t>Саулина Т.Ф. Знакомим дошкольников с правилами дорожного движения (3-7 лет)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  <w:lang w:eastAsia="ru-RU"/>
        </w:rPr>
        <w:t>КоломеецК.Ю.Формирование культуры безопасного поведения  у дошкольников</w:t>
      </w:r>
    </w:p>
    <w:p w:rsidR="00F829CD" w:rsidRPr="007A1459" w:rsidRDefault="00F829CD" w:rsidP="00F829CD">
      <w:pPr>
        <w:autoSpaceDE w:val="0"/>
        <w:jc w:val="both"/>
        <w:rPr>
          <w:color w:val="000000" w:themeColor="text1"/>
          <w:sz w:val="28"/>
          <w:szCs w:val="28"/>
        </w:rPr>
      </w:pPr>
      <w:r w:rsidRPr="007A1459">
        <w:rPr>
          <w:color w:val="000000" w:themeColor="text1"/>
          <w:sz w:val="28"/>
          <w:szCs w:val="28"/>
          <w:lang w:eastAsia="ru-RU"/>
        </w:rPr>
        <w:t>Шорыгина Т.А.Беседы по правилам дорожного движения</w:t>
      </w:r>
    </w:p>
    <w:p w:rsidR="00F829CD" w:rsidRPr="007A1459" w:rsidRDefault="00F829CD" w:rsidP="00F829CD">
      <w:pPr>
        <w:outlineLvl w:val="2"/>
        <w:rPr>
          <w:color w:val="000000" w:themeColor="text1"/>
          <w:sz w:val="28"/>
          <w:szCs w:val="28"/>
          <w:lang w:eastAsia="ru-RU"/>
        </w:rPr>
      </w:pPr>
      <w:r w:rsidRPr="007A1459">
        <w:rPr>
          <w:color w:val="000000" w:themeColor="text1"/>
          <w:sz w:val="28"/>
          <w:szCs w:val="28"/>
          <w:lang w:eastAsia="ru-RU"/>
        </w:rPr>
        <w:t>Е.СоловьеваЛ.Царенко Наследие И быль, и сказка пособие по нравственно-патриотическому воспитанию</w:t>
      </w:r>
    </w:p>
    <w:p w:rsidR="00F829CD" w:rsidRPr="003A2F4D" w:rsidRDefault="00F829CD" w:rsidP="00F829CD">
      <w:pPr>
        <w:pStyle w:val="aff4"/>
        <w:autoSpaceDE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3A2F4D">
        <w:rPr>
          <w:rFonts w:ascii="Times New Roman" w:hAnsi="Times New Roman"/>
          <w:sz w:val="28"/>
          <w:szCs w:val="28"/>
          <w:u w:val="single"/>
        </w:rPr>
        <w:t>Наглядно-дидактические пособия</w:t>
      </w:r>
    </w:p>
    <w:p w:rsidR="00F829CD" w:rsidRPr="007A1459" w:rsidRDefault="00F829CD" w:rsidP="00F829CD">
      <w:pPr>
        <w:autoSpaceDE w:val="0"/>
        <w:jc w:val="both"/>
        <w:rPr>
          <w:sz w:val="28"/>
          <w:szCs w:val="28"/>
        </w:rPr>
      </w:pPr>
      <w:r w:rsidRPr="007A1459">
        <w:rPr>
          <w:sz w:val="28"/>
          <w:szCs w:val="28"/>
        </w:rPr>
        <w:t>Бордачева И.Ю. Безопасность на дороге: Плакаты для оформления родительского уголка в ДОУ</w:t>
      </w:r>
    </w:p>
    <w:p w:rsidR="00F829CD" w:rsidRDefault="00F829CD" w:rsidP="00F829CD"/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774FAB" w:rsidRDefault="00774FAB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0F0ECA" w:rsidRDefault="000F0ECA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0F0ECA" w:rsidRDefault="000F0ECA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0F0ECA" w:rsidRDefault="000F0ECA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</w:p>
    <w:p w:rsidR="00DB4C3D" w:rsidRPr="00DB4C3D" w:rsidRDefault="00DB4C3D" w:rsidP="00F829CD">
      <w:pPr>
        <w:tabs>
          <w:tab w:val="left" w:pos="5959"/>
        </w:tabs>
        <w:jc w:val="center"/>
        <w:rPr>
          <w:b/>
          <w:bCs/>
          <w:sz w:val="28"/>
          <w:szCs w:val="28"/>
          <w:u w:val="single" w:color="00B050"/>
        </w:rPr>
      </w:pPr>
      <w:r w:rsidRPr="00DB4C3D">
        <w:rPr>
          <w:b/>
          <w:bCs/>
          <w:sz w:val="28"/>
          <w:szCs w:val="28"/>
          <w:u w:val="single" w:color="00B050"/>
        </w:rPr>
        <w:t>Часть Программы</w:t>
      </w:r>
      <w:r w:rsidR="00E16250">
        <w:rPr>
          <w:b/>
          <w:bCs/>
          <w:sz w:val="28"/>
          <w:szCs w:val="28"/>
          <w:u w:val="single" w:color="00B050"/>
        </w:rPr>
        <w:t>,</w:t>
      </w:r>
    </w:p>
    <w:p w:rsidR="00B01295" w:rsidRPr="00DB4C3D" w:rsidRDefault="00DB4C3D">
      <w:pPr>
        <w:tabs>
          <w:tab w:val="left" w:pos="5959"/>
        </w:tabs>
        <w:ind w:left="690"/>
        <w:jc w:val="center"/>
        <w:rPr>
          <w:b/>
          <w:bCs/>
          <w:sz w:val="28"/>
          <w:szCs w:val="28"/>
          <w:u w:val="single" w:color="00B050"/>
        </w:rPr>
      </w:pPr>
      <w:r w:rsidRPr="00DB4C3D">
        <w:rPr>
          <w:b/>
          <w:bCs/>
          <w:sz w:val="28"/>
          <w:szCs w:val="28"/>
          <w:u w:val="single" w:color="00B050"/>
        </w:rPr>
        <w:t>формируемая участниками образовательных отношений</w:t>
      </w:r>
    </w:p>
    <w:p w:rsidR="00631864" w:rsidRDefault="00631864" w:rsidP="004C7F45">
      <w:pPr>
        <w:tabs>
          <w:tab w:val="left" w:pos="5959"/>
        </w:tabs>
        <w:jc w:val="center"/>
        <w:rPr>
          <w:b/>
          <w:bCs/>
          <w:color w:val="009900"/>
          <w:sz w:val="28"/>
          <w:szCs w:val="28"/>
          <w:u w:val="single" w:color="00B050"/>
        </w:rPr>
      </w:pPr>
    </w:p>
    <w:p w:rsidR="001C088B" w:rsidRPr="00A1175D" w:rsidRDefault="0091038C" w:rsidP="001C088B">
      <w:pPr>
        <w:jc w:val="both"/>
        <w:rPr>
          <w:sz w:val="28"/>
          <w:szCs w:val="28"/>
        </w:rPr>
      </w:pPr>
      <w:r w:rsidRPr="0091038C">
        <w:rPr>
          <w:rFonts w:eastAsia="DejaVu Sans Condensed"/>
          <w:sz w:val="28"/>
          <w:szCs w:val="28"/>
          <w:lang w:eastAsia="hi-IN" w:bidi="hi-IN"/>
        </w:rPr>
        <w:t>1.</w:t>
      </w:r>
      <w:r w:rsidR="001C088B" w:rsidRPr="00A1175D">
        <w:rPr>
          <w:sz w:val="28"/>
          <w:szCs w:val="28"/>
        </w:rPr>
        <w:t>Программа начального общего образования по английскому языку. Министерство образования и науки РФ.</w:t>
      </w:r>
    </w:p>
    <w:p w:rsidR="001C088B" w:rsidRPr="00A1175D" w:rsidRDefault="001C088B" w:rsidP="001C088B">
      <w:pPr>
        <w:jc w:val="both"/>
        <w:rPr>
          <w:sz w:val="28"/>
          <w:szCs w:val="28"/>
        </w:rPr>
      </w:pPr>
      <w:r w:rsidRPr="00A1175D">
        <w:rPr>
          <w:sz w:val="28"/>
          <w:szCs w:val="28"/>
        </w:rPr>
        <w:t>2.Диагностика определения уровня сформированности элементарных навыков общения на английском языке детей в детском саду и 1-м классе начальной школы. Под редакцией: Н.Д. Епанчинцевой, О.А. Моисеенко. – Белгород: ИПЦ «ПОЛИТЕРРА», 2009</w:t>
      </w:r>
    </w:p>
    <w:p w:rsidR="001C088B" w:rsidRPr="00A1175D" w:rsidRDefault="001C088B" w:rsidP="001C088B">
      <w:pPr>
        <w:jc w:val="both"/>
        <w:rPr>
          <w:sz w:val="28"/>
          <w:szCs w:val="28"/>
        </w:rPr>
      </w:pPr>
      <w:r w:rsidRPr="00A1175D">
        <w:rPr>
          <w:sz w:val="28"/>
          <w:szCs w:val="28"/>
        </w:rPr>
        <w:t>3.Английский язык в детском саду и первом классе начальной школы. Под редакцией: Н.Д. Епанчинцевой, О.А. Моисеенко. – Белгород, ИПЦ «ПОЛИТЕРРА», 2010</w:t>
      </w:r>
    </w:p>
    <w:p w:rsidR="001C088B" w:rsidRPr="001C088B" w:rsidRDefault="001C088B" w:rsidP="001C088B">
      <w:pPr>
        <w:spacing w:line="300" w:lineRule="atLeast"/>
        <w:ind w:left="75" w:right="75"/>
        <w:jc w:val="both"/>
        <w:rPr>
          <w:sz w:val="28"/>
          <w:szCs w:val="28"/>
        </w:rPr>
      </w:pPr>
      <w:r w:rsidRPr="001C088B">
        <w:rPr>
          <w:sz w:val="28"/>
          <w:szCs w:val="28"/>
        </w:rPr>
        <w:t>4.Л.Л. Лыкова. Обучение английскому языку дошкольников и младших школьников. – Ярославль: «Академия развития», 2006.</w:t>
      </w:r>
    </w:p>
    <w:p w:rsidR="001C088B" w:rsidRPr="001C088B" w:rsidRDefault="001C088B" w:rsidP="001C088B">
      <w:pPr>
        <w:spacing w:line="300" w:lineRule="atLeast"/>
        <w:ind w:left="75" w:right="75"/>
        <w:jc w:val="both"/>
        <w:rPr>
          <w:sz w:val="28"/>
          <w:szCs w:val="28"/>
        </w:rPr>
      </w:pPr>
      <w:r w:rsidRPr="001C088B">
        <w:rPr>
          <w:sz w:val="28"/>
          <w:szCs w:val="28"/>
        </w:rPr>
        <w:t>5.Л.Г. Фрибус, Р.А. Дольникова. Как детишек нам учить по-английски говорить. Санкт-Петербург: «Каро», 2008.</w:t>
      </w:r>
    </w:p>
    <w:p w:rsidR="001C088B" w:rsidRDefault="001C088B" w:rsidP="001C088B">
      <w:pPr>
        <w:spacing w:line="300" w:lineRule="atLeast"/>
        <w:ind w:left="75" w:right="75"/>
        <w:jc w:val="both"/>
        <w:rPr>
          <w:sz w:val="28"/>
          <w:szCs w:val="28"/>
        </w:rPr>
      </w:pPr>
      <w:r w:rsidRPr="001C088B">
        <w:rPr>
          <w:sz w:val="28"/>
          <w:szCs w:val="28"/>
        </w:rPr>
        <w:t>6.И.А. Шишкова, М.Е. Вербовская. Английский для малышей 4 – 6 лет. – Москва: РОСМЭН, 2011. </w:t>
      </w:r>
    </w:p>
    <w:p w:rsidR="006A4423" w:rsidRPr="00F61B12" w:rsidRDefault="006A4423" w:rsidP="006A4423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</w:pPr>
      <w:r>
        <w:rPr>
          <w:bCs/>
          <w:sz w:val="28"/>
          <w:szCs w:val="28"/>
        </w:rPr>
        <w:t>7.</w:t>
      </w:r>
      <w:r w:rsidRPr="006A4423">
        <w:rPr>
          <w:bCs/>
          <w:sz w:val="28"/>
          <w:szCs w:val="28"/>
        </w:rPr>
        <w:t>Т.М.Стручаев</w:t>
      </w:r>
      <w:r>
        <w:rPr>
          <w:bCs/>
          <w:sz w:val="28"/>
          <w:szCs w:val="28"/>
        </w:rPr>
        <w:t>а</w:t>
      </w:r>
      <w:r w:rsidRPr="006A4423">
        <w:rPr>
          <w:bCs/>
          <w:sz w:val="28"/>
          <w:szCs w:val="28"/>
        </w:rPr>
        <w:t>, Н.Д.Епанчинцев</w:t>
      </w:r>
      <w:r>
        <w:rPr>
          <w:bCs/>
          <w:sz w:val="28"/>
          <w:szCs w:val="28"/>
        </w:rPr>
        <w:t>а</w:t>
      </w:r>
      <w:r w:rsidRPr="006A4423">
        <w:rPr>
          <w:bCs/>
          <w:sz w:val="28"/>
          <w:szCs w:val="28"/>
        </w:rPr>
        <w:t>, О.А.Брытков</w:t>
      </w:r>
      <w:r>
        <w:rPr>
          <w:bCs/>
          <w:sz w:val="28"/>
          <w:szCs w:val="28"/>
        </w:rPr>
        <w:t>а</w:t>
      </w:r>
      <w:r w:rsidRPr="006A4423">
        <w:rPr>
          <w:bCs/>
          <w:sz w:val="28"/>
          <w:szCs w:val="28"/>
        </w:rPr>
        <w:t>, Я.Н.Колесникова, В.В.Лепетюха</w:t>
      </w:r>
      <w:r>
        <w:rPr>
          <w:bCs/>
          <w:sz w:val="28"/>
          <w:szCs w:val="28"/>
        </w:rPr>
        <w:t xml:space="preserve">. </w:t>
      </w:r>
      <w:r w:rsidRPr="006A4423">
        <w:rPr>
          <w:bCs/>
          <w:sz w:val="28"/>
          <w:szCs w:val="28"/>
        </w:rPr>
        <w:t xml:space="preserve"> Парциальная программа для дошкольных образовательных организаций</w:t>
      </w:r>
      <w:r>
        <w:rPr>
          <w:bCs/>
          <w:sz w:val="28"/>
          <w:szCs w:val="28"/>
        </w:rPr>
        <w:t>.</w:t>
      </w:r>
      <w:r w:rsidRPr="00F61B12">
        <w:rPr>
          <w:sz w:val="28"/>
          <w:szCs w:val="28"/>
        </w:rPr>
        <w:t>– Белгород: ООО «Эпицентр», 2015. – 16 с.</w:t>
      </w:r>
    </w:p>
    <w:p w:rsidR="006A4423" w:rsidRPr="006A4423" w:rsidRDefault="006A4423" w:rsidP="006A4423">
      <w:pPr>
        <w:pStyle w:val="aff4"/>
        <w:widowControl w:val="0"/>
        <w:overflowPunct w:val="0"/>
        <w:autoSpaceDE w:val="0"/>
        <w:autoSpaceDN w:val="0"/>
        <w:adjustRightInd w:val="0"/>
        <w:spacing w:line="213" w:lineRule="auto"/>
        <w:ind w:right="940"/>
        <w:jc w:val="both"/>
        <w:rPr>
          <w:rFonts w:ascii="Times New Roman" w:hAnsi="Times New Roman"/>
          <w:sz w:val="24"/>
          <w:szCs w:val="24"/>
        </w:rPr>
      </w:pPr>
    </w:p>
    <w:p w:rsidR="006A4423" w:rsidRDefault="006A4423" w:rsidP="001C088B">
      <w:pPr>
        <w:spacing w:line="300" w:lineRule="atLeast"/>
        <w:ind w:left="75" w:right="75"/>
        <w:jc w:val="both"/>
        <w:rPr>
          <w:sz w:val="28"/>
          <w:szCs w:val="28"/>
        </w:rPr>
      </w:pPr>
    </w:p>
    <w:p w:rsidR="001C088B" w:rsidRPr="001C088B" w:rsidRDefault="001C088B" w:rsidP="001C088B">
      <w:pPr>
        <w:spacing w:line="300" w:lineRule="atLeast"/>
        <w:ind w:left="75" w:right="75"/>
        <w:jc w:val="both"/>
        <w:rPr>
          <w:sz w:val="28"/>
          <w:szCs w:val="28"/>
        </w:rPr>
      </w:pPr>
    </w:p>
    <w:p w:rsidR="00631864" w:rsidRPr="001C088B" w:rsidRDefault="00631864" w:rsidP="001C088B">
      <w:pPr>
        <w:pStyle w:val="Standard"/>
        <w:spacing w:after="0" w:line="100" w:lineRule="atLeast"/>
        <w:ind w:left="426" w:hanging="568"/>
        <w:jc w:val="both"/>
        <w:rPr>
          <w:b/>
          <w:bCs/>
          <w:sz w:val="28"/>
          <w:szCs w:val="28"/>
        </w:rPr>
      </w:pPr>
    </w:p>
    <w:p w:rsidR="0091038C" w:rsidRPr="004D7103" w:rsidRDefault="0091038C" w:rsidP="008D0B41">
      <w:pPr>
        <w:tabs>
          <w:tab w:val="left" w:pos="5959"/>
        </w:tabs>
        <w:rPr>
          <w:b/>
          <w:bCs/>
          <w:sz w:val="28"/>
          <w:szCs w:val="28"/>
        </w:rPr>
      </w:pPr>
    </w:p>
    <w:p w:rsidR="00DF201C" w:rsidRPr="00DF201C" w:rsidRDefault="00DF201C" w:rsidP="00DF201C">
      <w:pPr>
        <w:ind w:left="567" w:right="74" w:firstLine="567"/>
        <w:jc w:val="center"/>
        <w:rPr>
          <w:b/>
          <w:bCs/>
          <w:sz w:val="32"/>
          <w:szCs w:val="32"/>
        </w:rPr>
      </w:pPr>
      <w:r w:rsidRPr="007E5D2B">
        <w:rPr>
          <w:b/>
          <w:bCs/>
          <w:sz w:val="28"/>
          <w:szCs w:val="28"/>
        </w:rPr>
        <w:t xml:space="preserve">ΙV. </w:t>
      </w:r>
      <w:r>
        <w:rPr>
          <w:b/>
          <w:bCs/>
          <w:sz w:val="32"/>
          <w:szCs w:val="32"/>
        </w:rPr>
        <w:t>Коррекционная программа</w:t>
      </w:r>
    </w:p>
    <w:p w:rsidR="00DF201C" w:rsidRPr="007E5D2B" w:rsidRDefault="00DF201C" w:rsidP="00DF201C">
      <w:pPr>
        <w:ind w:left="567" w:right="74" w:firstLine="567"/>
        <w:jc w:val="center"/>
        <w:rPr>
          <w:b/>
          <w:bCs/>
          <w:sz w:val="28"/>
          <w:szCs w:val="28"/>
        </w:rPr>
      </w:pPr>
    </w:p>
    <w:p w:rsidR="00DF201C" w:rsidRPr="007E5D2B" w:rsidRDefault="00DF201C" w:rsidP="00DF201C">
      <w:pPr>
        <w:ind w:left="567" w:right="74"/>
        <w:jc w:val="both"/>
        <w:rPr>
          <w:sz w:val="28"/>
          <w:szCs w:val="28"/>
        </w:rPr>
      </w:pPr>
      <w:r w:rsidRPr="007E5D2B">
        <w:rPr>
          <w:sz w:val="28"/>
          <w:szCs w:val="28"/>
        </w:rPr>
        <w:t>4.1</w:t>
      </w:r>
      <w:r>
        <w:rPr>
          <w:sz w:val="28"/>
          <w:szCs w:val="28"/>
        </w:rPr>
        <w:t>. В образовательном учреждении детей с ОВЗ и детей инвалидов нет.</w:t>
      </w:r>
    </w:p>
    <w:p w:rsidR="00DF201C" w:rsidRDefault="00DF201C" w:rsidP="0091038C">
      <w:pPr>
        <w:tabs>
          <w:tab w:val="left" w:pos="5959"/>
        </w:tabs>
        <w:jc w:val="center"/>
        <w:rPr>
          <w:b/>
          <w:sz w:val="28"/>
          <w:szCs w:val="28"/>
        </w:rPr>
      </w:pPr>
    </w:p>
    <w:p w:rsidR="00631864" w:rsidRPr="004D7103" w:rsidRDefault="008D2919" w:rsidP="0091038C">
      <w:pPr>
        <w:tabs>
          <w:tab w:val="left" w:pos="5959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>V</w:t>
      </w:r>
      <w:r w:rsidR="0091038C" w:rsidRPr="004D7103">
        <w:rPr>
          <w:b/>
          <w:sz w:val="28"/>
          <w:szCs w:val="28"/>
        </w:rPr>
        <w:t xml:space="preserve">. </w:t>
      </w:r>
      <w:r w:rsidR="0091038C" w:rsidRPr="004D7103">
        <w:rPr>
          <w:b/>
          <w:sz w:val="32"/>
          <w:szCs w:val="32"/>
        </w:rPr>
        <w:t>Краткая презентация программы</w:t>
      </w:r>
    </w:p>
    <w:p w:rsidR="0091038C" w:rsidRPr="004D7103" w:rsidRDefault="0091038C" w:rsidP="0091038C">
      <w:pPr>
        <w:tabs>
          <w:tab w:val="left" w:pos="5959"/>
        </w:tabs>
        <w:jc w:val="center"/>
        <w:rPr>
          <w:b/>
          <w:sz w:val="32"/>
          <w:szCs w:val="32"/>
        </w:rPr>
      </w:pPr>
    </w:p>
    <w:p w:rsidR="0091038C" w:rsidRPr="004D7103" w:rsidRDefault="003E24E9" w:rsidP="0091038C">
      <w:pPr>
        <w:tabs>
          <w:tab w:val="left" w:pos="59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1038C" w:rsidRPr="004D7103">
        <w:rPr>
          <w:b/>
          <w:sz w:val="32"/>
          <w:szCs w:val="32"/>
        </w:rPr>
        <w:t>.1. Возрастные категории детей, на которых</w:t>
      </w:r>
    </w:p>
    <w:p w:rsidR="0091038C" w:rsidRPr="004D7103" w:rsidRDefault="0091038C" w:rsidP="0091038C">
      <w:pPr>
        <w:tabs>
          <w:tab w:val="left" w:pos="5959"/>
        </w:tabs>
        <w:jc w:val="center"/>
        <w:rPr>
          <w:b/>
          <w:bCs/>
          <w:sz w:val="28"/>
          <w:szCs w:val="28"/>
        </w:rPr>
      </w:pPr>
      <w:r w:rsidRPr="004D7103">
        <w:rPr>
          <w:b/>
          <w:sz w:val="32"/>
          <w:szCs w:val="32"/>
        </w:rPr>
        <w:t xml:space="preserve"> ориентирована Программа </w:t>
      </w:r>
    </w:p>
    <w:p w:rsidR="00B01295" w:rsidRPr="003A2F4D" w:rsidRDefault="00B01295">
      <w:pPr>
        <w:tabs>
          <w:tab w:val="left" w:pos="5239"/>
        </w:tabs>
        <w:ind w:left="-30"/>
        <w:rPr>
          <w:sz w:val="28"/>
          <w:szCs w:val="28"/>
        </w:rPr>
      </w:pPr>
    </w:p>
    <w:p w:rsidR="00B01295" w:rsidRPr="00C91408" w:rsidRDefault="00B01295" w:rsidP="00C91408">
      <w:pPr>
        <w:pStyle w:val="af0"/>
        <w:autoSpaceDE w:val="0"/>
        <w:spacing w:before="0" w:after="0" w:line="200" w:lineRule="atLeast"/>
        <w:jc w:val="both"/>
        <w:rPr>
          <w:b/>
          <w:bCs/>
          <w:sz w:val="28"/>
          <w:szCs w:val="28"/>
        </w:rPr>
      </w:pPr>
      <w:r w:rsidRPr="003A2F4D">
        <w:rPr>
          <w:sz w:val="28"/>
          <w:szCs w:val="28"/>
        </w:rPr>
        <w:tab/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3A2F4D">
        <w:rPr>
          <w:color w:val="000000"/>
          <w:sz w:val="28"/>
          <w:szCs w:val="28"/>
        </w:rPr>
        <w:t xml:space="preserve">Каждый из трех основных разделов  Программы  включает обязательную часть и часть, формируемую участниками образовательных отношений. Обязательная часть </w:t>
      </w:r>
      <w:r w:rsidRPr="003A2F4D">
        <w:rPr>
          <w:bCs/>
          <w:color w:val="000000"/>
          <w:sz w:val="28"/>
          <w:szCs w:val="28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="005B38D9" w:rsidRPr="003A2F4D">
        <w:rPr>
          <w:bCs/>
          <w:color w:val="000000"/>
          <w:sz w:val="28"/>
          <w:szCs w:val="28"/>
        </w:rPr>
        <w:t>2</w:t>
      </w:r>
      <w:r w:rsidRPr="003A2F4D">
        <w:rPr>
          <w:bCs/>
          <w:color w:val="000000"/>
          <w:sz w:val="28"/>
          <w:szCs w:val="28"/>
        </w:rPr>
        <w:t xml:space="preserve"> до 7 лет </w:t>
      </w:r>
      <w:r w:rsidRPr="003A2F4D">
        <w:rPr>
          <w:color w:val="000000"/>
          <w:sz w:val="28"/>
          <w:szCs w:val="28"/>
        </w:rPr>
        <w:t xml:space="preserve"> по 5 образовательным областям: «Социально-</w:t>
      </w:r>
      <w:r w:rsidRPr="003A2F4D">
        <w:rPr>
          <w:color w:val="000000"/>
          <w:sz w:val="28"/>
          <w:szCs w:val="28"/>
        </w:rPr>
        <w:lastRenderedPageBreak/>
        <w:t>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4D7103">
        <w:rPr>
          <w:bCs/>
          <w:sz w:val="28"/>
          <w:szCs w:val="28"/>
        </w:rPr>
        <w:t xml:space="preserve">В части, формируемой участниками образовательного процесса, отражается приоритетное направление деятельности дошкольного образовательного учреждения — </w:t>
      </w:r>
      <w:r w:rsidR="005B38D9" w:rsidRPr="004D7103">
        <w:rPr>
          <w:bCs/>
          <w:sz w:val="28"/>
          <w:szCs w:val="28"/>
        </w:rPr>
        <w:t>духовно-нравственное развитие</w:t>
      </w:r>
      <w:r w:rsidR="00BA360E" w:rsidRPr="00BA360E">
        <w:rPr>
          <w:bCs/>
          <w:sz w:val="28"/>
          <w:szCs w:val="28"/>
        </w:rPr>
        <w:t>и раннее изучение английского языка</w:t>
      </w:r>
      <w:r w:rsidR="005B38D9" w:rsidRPr="003A2F4D">
        <w:rPr>
          <w:b/>
          <w:bCs/>
          <w:sz w:val="28"/>
          <w:szCs w:val="28"/>
        </w:rPr>
        <w:t>.</w:t>
      </w:r>
    </w:p>
    <w:p w:rsidR="00B01295" w:rsidRPr="00BA360E" w:rsidRDefault="00B01295" w:rsidP="003B0A19">
      <w:pPr>
        <w:tabs>
          <w:tab w:val="left" w:pos="2860"/>
        </w:tabs>
        <w:autoSpaceDE w:val="0"/>
        <w:ind w:left="1430"/>
        <w:jc w:val="center"/>
        <w:rPr>
          <w:b/>
          <w:sz w:val="28"/>
          <w:szCs w:val="28"/>
          <w:u w:val="single" w:color="00B050"/>
        </w:rPr>
      </w:pPr>
      <w:r w:rsidRPr="00BA360E">
        <w:rPr>
          <w:b/>
          <w:sz w:val="28"/>
          <w:szCs w:val="28"/>
          <w:u w:val="single" w:color="00B050"/>
        </w:rPr>
        <w:t>Цель и задачи реализации Программы</w:t>
      </w:r>
    </w:p>
    <w:p w:rsidR="003B0A19" w:rsidRPr="003A2F4D" w:rsidRDefault="003B0A19" w:rsidP="003B0A19">
      <w:pPr>
        <w:tabs>
          <w:tab w:val="left" w:pos="2860"/>
        </w:tabs>
        <w:autoSpaceDE w:val="0"/>
        <w:ind w:left="1430"/>
        <w:jc w:val="center"/>
        <w:rPr>
          <w:b/>
          <w:color w:val="009900"/>
          <w:sz w:val="28"/>
          <w:szCs w:val="28"/>
        </w:rPr>
      </w:pPr>
    </w:p>
    <w:p w:rsidR="00B147CF" w:rsidRPr="003A2F4D" w:rsidRDefault="00B147CF" w:rsidP="00B147CF">
      <w:pPr>
        <w:autoSpaceDE w:val="0"/>
        <w:jc w:val="both"/>
        <w:rPr>
          <w:color w:val="000000"/>
          <w:sz w:val="28"/>
          <w:szCs w:val="28"/>
        </w:rPr>
      </w:pPr>
      <w:r w:rsidRPr="003A2F4D">
        <w:rPr>
          <w:b/>
          <w:bCs/>
          <w:sz w:val="28"/>
          <w:szCs w:val="28"/>
        </w:rPr>
        <w:t>Цель Программы</w:t>
      </w:r>
      <w:r w:rsidRPr="003A2F4D">
        <w:rPr>
          <w:bCs/>
          <w:sz w:val="28"/>
          <w:szCs w:val="28"/>
        </w:rPr>
        <w:t xml:space="preserve">: </w:t>
      </w:r>
      <w:r w:rsidRPr="003A2F4D">
        <w:rPr>
          <w:bCs/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 соответствующим возрасту видам деятельности; </w:t>
      </w:r>
      <w:r w:rsidRPr="004D7103">
        <w:rPr>
          <w:sz w:val="28"/>
          <w:szCs w:val="28"/>
        </w:rPr>
        <w:t>сохранение  здоровья детей, приобщение   к нравственным  ценностям культуры</w:t>
      </w:r>
      <w:r w:rsidR="00E64EE3">
        <w:rPr>
          <w:sz w:val="28"/>
          <w:szCs w:val="28"/>
        </w:rPr>
        <w:t xml:space="preserve"> родного края</w:t>
      </w:r>
      <w:r w:rsidRPr="004D7103">
        <w:rPr>
          <w:sz w:val="28"/>
          <w:szCs w:val="28"/>
        </w:rPr>
        <w:t>;</w:t>
      </w:r>
      <w:r w:rsidRPr="003A2F4D">
        <w:rPr>
          <w:sz w:val="28"/>
          <w:szCs w:val="28"/>
        </w:rPr>
        <w:t xml:space="preserve"> создание условий для обучения детей английскому языку, для погружения в иноязычную среду с целью развития интеллектуальных способностей</w:t>
      </w:r>
      <w:r w:rsidRPr="003A2F4D">
        <w:rPr>
          <w:bCs/>
          <w:color w:val="000000"/>
          <w:sz w:val="28"/>
          <w:szCs w:val="28"/>
        </w:rPr>
        <w:t xml:space="preserve"> для </w:t>
      </w:r>
      <w:r w:rsidRPr="003A2F4D">
        <w:rPr>
          <w:color w:val="000000"/>
          <w:sz w:val="28"/>
          <w:szCs w:val="28"/>
        </w:rPr>
        <w:t>полноценного проживания ребенком дошкольного возраста, формирования предпосылок учебной деятельности и мотивированного перехода на следующий уровень образования.</w:t>
      </w:r>
    </w:p>
    <w:p w:rsidR="00B147CF" w:rsidRPr="003A2F4D" w:rsidRDefault="00B147CF" w:rsidP="00B147CF">
      <w:pPr>
        <w:autoSpaceDE w:val="0"/>
        <w:jc w:val="both"/>
        <w:rPr>
          <w:b/>
          <w:sz w:val="28"/>
          <w:szCs w:val="28"/>
        </w:rPr>
      </w:pPr>
    </w:p>
    <w:p w:rsidR="00B147CF" w:rsidRPr="003A2F4D" w:rsidRDefault="00B147CF" w:rsidP="00B147CF">
      <w:pPr>
        <w:autoSpaceDE w:val="0"/>
        <w:jc w:val="both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Задачи:</w:t>
      </w:r>
    </w:p>
    <w:p w:rsidR="00B147CF" w:rsidRPr="003A2F4D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Забота о здоровье, эмоциональном благополучии каждого ребенка;</w:t>
      </w:r>
    </w:p>
    <w:p w:rsidR="00B147CF" w:rsidRPr="003A2F4D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 потенциала каждого ребенка как субъекта отношений с самим собой, другими  детьми и взрослыми;</w:t>
      </w:r>
    </w:p>
    <w:p w:rsidR="00B147CF" w:rsidRPr="004D7103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</w:t>
      </w:r>
      <w:r w:rsidRPr="004D7103">
        <w:rPr>
          <w:color w:val="000000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147CF" w:rsidRPr="004D7103" w:rsidRDefault="00E64EE3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47CF" w:rsidRPr="004D7103">
        <w:rPr>
          <w:color w:val="000000"/>
          <w:sz w:val="28"/>
          <w:szCs w:val="28"/>
        </w:rPr>
        <w:t>оспитание детей посредством приобщения к традиционным  ценностям России, понимание значимости традиционных нравственных идеалов  норм  морали для жизни личности, семьи, общества;</w:t>
      </w:r>
    </w:p>
    <w:p w:rsidR="00B147CF" w:rsidRPr="004D7103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4D7103">
        <w:rPr>
          <w:color w:val="000000"/>
          <w:sz w:val="28"/>
          <w:szCs w:val="28"/>
        </w:rPr>
        <w:t>Приобретение культурологических знаний, необходимых для разностороннего развития детей;</w:t>
      </w:r>
    </w:p>
    <w:p w:rsidR="00B147CF" w:rsidRPr="003A2F4D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147CF" w:rsidRPr="003A2F4D" w:rsidRDefault="00B147CF" w:rsidP="00C32621">
      <w:pPr>
        <w:pStyle w:val="af0"/>
        <w:numPr>
          <w:ilvl w:val="0"/>
          <w:numId w:val="48"/>
        </w:numPr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3A2F4D">
        <w:rPr>
          <w:sz w:val="28"/>
          <w:szCs w:val="28"/>
        </w:rPr>
        <w:lastRenderedPageBreak/>
        <w:t>Формирование коммуникативной компетентности детей в умении общаться друг с другом, со взрослыми на английском языке, формирование навыков диалогической речи.</w:t>
      </w:r>
    </w:p>
    <w:p w:rsidR="00B147CF" w:rsidRPr="003A2F4D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color w:val="000000"/>
          <w:sz w:val="28"/>
          <w:szCs w:val="28"/>
        </w:rPr>
      </w:pPr>
      <w:r w:rsidRPr="003A2F4D">
        <w:rPr>
          <w:color w:val="00000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147CF" w:rsidRPr="004D7103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bCs/>
          <w:color w:val="000000"/>
          <w:sz w:val="28"/>
          <w:szCs w:val="28"/>
        </w:rPr>
      </w:pPr>
      <w:r w:rsidRPr="004D7103">
        <w:rPr>
          <w:bCs/>
          <w:color w:val="000000"/>
          <w:sz w:val="28"/>
          <w:szCs w:val="28"/>
        </w:rPr>
        <w:t>Обеспечение психолого-педагогической поддержки семьи и повышения компетенции родителей (законных представителей) в вопросах развития  образования, охраны и укрепления здоровья детей;</w:t>
      </w:r>
    </w:p>
    <w:p w:rsidR="00B147CF" w:rsidRPr="003A2F4D" w:rsidRDefault="00B147CF" w:rsidP="00C32621">
      <w:pPr>
        <w:numPr>
          <w:ilvl w:val="0"/>
          <w:numId w:val="48"/>
        </w:numPr>
        <w:tabs>
          <w:tab w:val="left" w:pos="2205"/>
        </w:tabs>
        <w:autoSpaceDE w:val="0"/>
        <w:jc w:val="both"/>
        <w:rPr>
          <w:b/>
          <w:bCs/>
          <w:color w:val="000000"/>
          <w:sz w:val="28"/>
          <w:szCs w:val="28"/>
        </w:rPr>
      </w:pPr>
      <w:r w:rsidRPr="003A2F4D">
        <w:rPr>
          <w:bCs/>
          <w:color w:val="000000"/>
          <w:sz w:val="28"/>
          <w:szCs w:val="28"/>
        </w:rPr>
        <w:t>Обеспечение преемственности целей, задач и содержания образовательной деятельности, реализуемых в рамках дошкольного учреждения и школы</w:t>
      </w:r>
      <w:r w:rsidRPr="003A2F4D">
        <w:rPr>
          <w:b/>
          <w:bCs/>
          <w:color w:val="000000"/>
          <w:sz w:val="28"/>
          <w:szCs w:val="28"/>
        </w:rPr>
        <w:t>.</w:t>
      </w:r>
    </w:p>
    <w:p w:rsidR="003B0A19" w:rsidRPr="003A2F4D" w:rsidRDefault="003B0A19">
      <w:pPr>
        <w:autoSpaceDE w:val="0"/>
        <w:ind w:left="360"/>
        <w:jc w:val="both"/>
        <w:rPr>
          <w:b/>
          <w:bCs/>
          <w:sz w:val="28"/>
          <w:szCs w:val="28"/>
        </w:rPr>
      </w:pPr>
    </w:p>
    <w:p w:rsidR="00B01295" w:rsidRPr="00E64EE3" w:rsidRDefault="003E24E9" w:rsidP="00BA360E">
      <w:pPr>
        <w:tabs>
          <w:tab w:val="left" w:pos="59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A360E" w:rsidRPr="00E64EE3">
        <w:rPr>
          <w:b/>
          <w:sz w:val="32"/>
          <w:szCs w:val="32"/>
        </w:rPr>
        <w:t xml:space="preserve">.2. Используемые примерные и парциальные программы </w:t>
      </w:r>
    </w:p>
    <w:p w:rsidR="00BA360E" w:rsidRPr="00E64EE3" w:rsidRDefault="00BA360E" w:rsidP="00BA360E">
      <w:pPr>
        <w:tabs>
          <w:tab w:val="left" w:pos="5959"/>
        </w:tabs>
        <w:jc w:val="center"/>
        <w:rPr>
          <w:b/>
          <w:bCs/>
          <w:sz w:val="28"/>
          <w:szCs w:val="28"/>
        </w:rPr>
      </w:pPr>
    </w:p>
    <w:p w:rsidR="00BA360E" w:rsidRPr="003A2F4D" w:rsidRDefault="00BA360E" w:rsidP="00BA360E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</w:rPr>
      </w:pPr>
    </w:p>
    <w:p w:rsidR="00BA360E" w:rsidRPr="003A2F4D" w:rsidRDefault="00BA360E" w:rsidP="00BA360E">
      <w:pPr>
        <w:pStyle w:val="1e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2F4D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основной образовательной программы дошкольного образования «От рождения до школы» п</w:t>
      </w:r>
      <w:r w:rsidRPr="003A2F4D">
        <w:rPr>
          <w:rFonts w:ascii="Times New Roman" w:hAnsi="Times New Roman" w:cs="Times New Roman"/>
          <w:color w:val="000000"/>
          <w:sz w:val="28"/>
          <w:szCs w:val="28"/>
        </w:rPr>
        <w:t>од редакцией Н.Е. Вераксы,  Т.С.Комаровой, М.А.Васильевой</w:t>
      </w:r>
    </w:p>
    <w:p w:rsidR="00BA360E" w:rsidRPr="003A2F4D" w:rsidRDefault="00BA360E" w:rsidP="00BA360E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</w:rPr>
      </w:pPr>
    </w:p>
    <w:p w:rsidR="00BA360E" w:rsidRPr="003A2F4D" w:rsidRDefault="00BA360E" w:rsidP="00BA360E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</w:rPr>
      </w:pPr>
      <w:r w:rsidRPr="003A2F4D">
        <w:rPr>
          <w:sz w:val="28"/>
          <w:szCs w:val="28"/>
        </w:rPr>
        <w:t xml:space="preserve">Программа состоит из трех основных разделов: целевого, содержательного, организационного и дополнительного раздела — краткой презентации Программы. </w:t>
      </w:r>
      <w:r w:rsidRPr="003A2F4D">
        <w:rPr>
          <w:color w:val="000000"/>
          <w:sz w:val="28"/>
          <w:szCs w:val="28"/>
        </w:rPr>
        <w:t xml:space="preserve">Каждый из трех основных разделов  Программы  включает обязательную часть и часть, формируемую участниками образовательных отношений. </w:t>
      </w:r>
    </w:p>
    <w:p w:rsidR="00E64EE3" w:rsidRDefault="00BA360E" w:rsidP="00BA360E">
      <w:pPr>
        <w:pStyle w:val="af0"/>
        <w:autoSpaceDE w:val="0"/>
        <w:spacing w:before="0" w:after="0" w:line="200" w:lineRule="atLeast"/>
        <w:jc w:val="both"/>
        <w:rPr>
          <w:color w:val="000000"/>
          <w:sz w:val="28"/>
          <w:szCs w:val="28"/>
          <w:u w:val="single"/>
        </w:rPr>
      </w:pPr>
      <w:r w:rsidRPr="003A2F4D">
        <w:rPr>
          <w:color w:val="000000"/>
          <w:sz w:val="28"/>
          <w:szCs w:val="28"/>
          <w:u w:val="single"/>
        </w:rPr>
        <w:t>Обязательная часть</w:t>
      </w:r>
    </w:p>
    <w:p w:rsidR="00BA360E" w:rsidRPr="003A2F4D" w:rsidRDefault="00BA360E" w:rsidP="00BA360E">
      <w:pPr>
        <w:pStyle w:val="af0"/>
        <w:autoSpaceDE w:val="0"/>
        <w:spacing w:before="0" w:after="0" w:line="200" w:lineRule="atLeast"/>
        <w:jc w:val="both"/>
        <w:rPr>
          <w:b/>
          <w:bCs/>
          <w:color w:val="6D6E70"/>
          <w:sz w:val="28"/>
          <w:szCs w:val="28"/>
        </w:rPr>
      </w:pPr>
      <w:r w:rsidRPr="003A2F4D">
        <w:rPr>
          <w:bCs/>
          <w:color w:val="000000"/>
          <w:sz w:val="28"/>
          <w:szCs w:val="28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 w:rsidR="00E64EE3">
        <w:rPr>
          <w:bCs/>
          <w:sz w:val="28"/>
          <w:szCs w:val="28"/>
        </w:rPr>
        <w:t>1</w:t>
      </w:r>
      <w:r w:rsidRPr="003A2F4D">
        <w:rPr>
          <w:bCs/>
          <w:color w:val="000000"/>
          <w:sz w:val="28"/>
          <w:szCs w:val="28"/>
        </w:rPr>
        <w:t xml:space="preserve"> до 7 лет </w:t>
      </w:r>
      <w:r w:rsidRPr="003A2F4D">
        <w:rPr>
          <w:color w:val="000000"/>
          <w:sz w:val="28"/>
          <w:szCs w:val="28"/>
        </w:rPr>
        <w:t xml:space="preserve"> по пяти 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:rsidR="00BA360E" w:rsidRPr="003A2F4D" w:rsidRDefault="00BA360E" w:rsidP="00BA360E">
      <w:pPr>
        <w:autoSpaceDE w:val="0"/>
        <w:ind w:firstLine="360"/>
        <w:jc w:val="both"/>
        <w:rPr>
          <w:sz w:val="28"/>
          <w:szCs w:val="28"/>
          <w:u w:val="single"/>
        </w:rPr>
      </w:pPr>
      <w:r w:rsidRPr="003A2F4D">
        <w:rPr>
          <w:bCs/>
          <w:sz w:val="28"/>
          <w:szCs w:val="28"/>
        </w:rPr>
        <w:t xml:space="preserve">     В части, </w:t>
      </w:r>
      <w:r w:rsidRPr="003A2F4D">
        <w:rPr>
          <w:bCs/>
          <w:sz w:val="28"/>
          <w:szCs w:val="28"/>
          <w:u w:val="single"/>
        </w:rPr>
        <w:t>формируемой участниками образовательн</w:t>
      </w:r>
      <w:r>
        <w:rPr>
          <w:bCs/>
          <w:sz w:val="28"/>
          <w:szCs w:val="28"/>
          <w:u w:val="single"/>
        </w:rPr>
        <w:t>ых отношений</w:t>
      </w:r>
      <w:r w:rsidRPr="003A2F4D">
        <w:rPr>
          <w:bCs/>
          <w:sz w:val="28"/>
          <w:szCs w:val="28"/>
        </w:rPr>
        <w:t xml:space="preserve">, отражается приоритетное направление деятельности дошкольного образовательного учреждения - </w:t>
      </w:r>
      <w:r w:rsidR="00E64EE3">
        <w:rPr>
          <w:sz w:val="28"/>
          <w:szCs w:val="28"/>
        </w:rPr>
        <w:t>х</w:t>
      </w:r>
      <w:r w:rsidRPr="003A2F4D">
        <w:rPr>
          <w:sz w:val="28"/>
          <w:szCs w:val="28"/>
        </w:rPr>
        <w:t>у</w:t>
      </w:r>
      <w:r w:rsidR="00E64EE3">
        <w:rPr>
          <w:sz w:val="28"/>
          <w:szCs w:val="28"/>
        </w:rPr>
        <w:t>д</w:t>
      </w:r>
      <w:r w:rsidRPr="003A2F4D">
        <w:rPr>
          <w:sz w:val="28"/>
          <w:szCs w:val="28"/>
        </w:rPr>
        <w:t>о</w:t>
      </w:r>
      <w:r w:rsidR="00E64EE3">
        <w:rPr>
          <w:sz w:val="28"/>
          <w:szCs w:val="28"/>
        </w:rPr>
        <w:t>жестве</w:t>
      </w:r>
      <w:r w:rsidRPr="003A2F4D">
        <w:rPr>
          <w:sz w:val="28"/>
          <w:szCs w:val="28"/>
        </w:rPr>
        <w:t>н</w:t>
      </w:r>
      <w:r w:rsidR="00E64EE3">
        <w:rPr>
          <w:sz w:val="28"/>
          <w:szCs w:val="28"/>
        </w:rPr>
        <w:t>н</w:t>
      </w:r>
      <w:r w:rsidRPr="003A2F4D">
        <w:rPr>
          <w:sz w:val="28"/>
          <w:szCs w:val="28"/>
        </w:rPr>
        <w:t>о-</w:t>
      </w:r>
      <w:r w:rsidR="00E64EE3">
        <w:rPr>
          <w:sz w:val="28"/>
          <w:szCs w:val="28"/>
        </w:rPr>
        <w:t>эстетич</w:t>
      </w:r>
      <w:r w:rsidRPr="003A2F4D">
        <w:rPr>
          <w:sz w:val="28"/>
          <w:szCs w:val="28"/>
        </w:rPr>
        <w:t>е</w:t>
      </w:r>
      <w:r w:rsidR="00E64EE3">
        <w:rPr>
          <w:sz w:val="28"/>
          <w:szCs w:val="28"/>
        </w:rPr>
        <w:t>ск</w:t>
      </w:r>
      <w:r w:rsidRPr="003A2F4D">
        <w:rPr>
          <w:sz w:val="28"/>
          <w:szCs w:val="28"/>
        </w:rPr>
        <w:t xml:space="preserve">ое воспитание  дошкольников. </w:t>
      </w:r>
    </w:p>
    <w:p w:rsidR="00BA360E" w:rsidRPr="003A2F4D" w:rsidRDefault="00BA360E" w:rsidP="00BA360E">
      <w:pPr>
        <w:pStyle w:val="af0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 xml:space="preserve"> Данная часть разработана с учетом следующих парциальных программ:</w:t>
      </w:r>
    </w:p>
    <w:p w:rsidR="00BA360E" w:rsidRPr="003A2F4D" w:rsidRDefault="00BA360E" w:rsidP="00BA360E">
      <w:pPr>
        <w:jc w:val="both"/>
        <w:rPr>
          <w:bCs/>
          <w:sz w:val="28"/>
          <w:szCs w:val="28"/>
        </w:rPr>
      </w:pPr>
    </w:p>
    <w:p w:rsidR="00E64EE3" w:rsidRPr="00E64EE3" w:rsidRDefault="00E64EE3" w:rsidP="00E64EE3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</w:pPr>
      <w:r>
        <w:rPr>
          <w:bCs/>
          <w:sz w:val="28"/>
          <w:szCs w:val="28"/>
        </w:rPr>
        <w:t>1.</w:t>
      </w:r>
      <w:r w:rsidRPr="00E64EE3">
        <w:rPr>
          <w:bCs/>
          <w:sz w:val="28"/>
          <w:szCs w:val="28"/>
        </w:rPr>
        <w:t xml:space="preserve">Парциальная программа для дошкольных образовательных организаций.  Т.М.Стручаева, Н.Д.Епанчинцева, О.А.Брыткова, Я.Н.Колесникова, </w:t>
      </w:r>
      <w:r w:rsidRPr="00E64EE3">
        <w:rPr>
          <w:bCs/>
          <w:sz w:val="28"/>
          <w:szCs w:val="28"/>
        </w:rPr>
        <w:lastRenderedPageBreak/>
        <w:t xml:space="preserve">В.В.Лепетюха.  </w:t>
      </w:r>
    </w:p>
    <w:p w:rsidR="00BA360E" w:rsidRPr="003A2F4D" w:rsidRDefault="00BA360E" w:rsidP="00BA360E">
      <w:pPr>
        <w:pStyle w:val="body"/>
        <w:spacing w:before="0" w:after="0"/>
        <w:jc w:val="both"/>
        <w:rPr>
          <w:b/>
          <w:bCs/>
          <w:sz w:val="28"/>
          <w:szCs w:val="28"/>
        </w:rPr>
      </w:pPr>
    </w:p>
    <w:p w:rsidR="00BA360E" w:rsidRPr="004D7103" w:rsidRDefault="00BA360E" w:rsidP="00D924E6">
      <w:pPr>
        <w:pStyle w:val="body"/>
        <w:spacing w:before="0" w:after="0"/>
        <w:jc w:val="both"/>
        <w:rPr>
          <w:bCs/>
          <w:sz w:val="28"/>
          <w:szCs w:val="28"/>
        </w:rPr>
      </w:pPr>
      <w:r w:rsidRPr="003A2F4D">
        <w:rPr>
          <w:bCs/>
          <w:sz w:val="28"/>
          <w:szCs w:val="28"/>
        </w:rPr>
        <w:t>2.Раннее обучение английскому языку</w:t>
      </w:r>
      <w:r w:rsidRPr="003A2F4D">
        <w:rPr>
          <w:sz w:val="28"/>
          <w:szCs w:val="28"/>
        </w:rPr>
        <w:t xml:space="preserve"> реализуется в ходе освоения дополнительной общеразвивающей программы «Английский язык для малышей»</w:t>
      </w:r>
      <w:r w:rsidRPr="003A2F4D">
        <w:rPr>
          <w:spacing w:val="-3"/>
          <w:sz w:val="28"/>
          <w:szCs w:val="28"/>
        </w:rPr>
        <w:t xml:space="preserve">, составленной на основе УМК </w:t>
      </w:r>
      <w:r w:rsidRPr="003A2F4D">
        <w:rPr>
          <w:sz w:val="28"/>
          <w:szCs w:val="28"/>
        </w:rPr>
        <w:t xml:space="preserve">«Английский язык для малышей» И.А. Шишковой, М.Е. Вербовской, </w:t>
      </w:r>
      <w:r w:rsidRPr="003A2F4D">
        <w:rPr>
          <w:color w:val="000000"/>
          <w:sz w:val="28"/>
          <w:szCs w:val="28"/>
        </w:rPr>
        <w:t>(под редакцией Н.А. Бонк).</w:t>
      </w:r>
      <w:r w:rsidR="00A16645">
        <w:rPr>
          <w:color w:val="000000"/>
          <w:sz w:val="28"/>
          <w:szCs w:val="28"/>
        </w:rPr>
        <w:br/>
      </w:r>
    </w:p>
    <w:p w:rsidR="00BA360E" w:rsidRPr="00D924E6" w:rsidRDefault="003E24E9" w:rsidP="00BA360E">
      <w:pPr>
        <w:tabs>
          <w:tab w:val="left" w:pos="59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A360E" w:rsidRPr="00D924E6">
        <w:rPr>
          <w:b/>
          <w:sz w:val="32"/>
          <w:szCs w:val="32"/>
        </w:rPr>
        <w:t xml:space="preserve">.3. Характеристика взаимодействия педагогического коллектива с семьями воспитанников </w:t>
      </w:r>
    </w:p>
    <w:p w:rsidR="00BA360E" w:rsidRDefault="00BA360E" w:rsidP="003B0A19">
      <w:pPr>
        <w:tabs>
          <w:tab w:val="left" w:pos="5959"/>
        </w:tabs>
        <w:ind w:left="690"/>
        <w:jc w:val="center"/>
        <w:rPr>
          <w:b/>
          <w:bCs/>
          <w:color w:val="009900"/>
          <w:sz w:val="28"/>
          <w:szCs w:val="28"/>
        </w:rPr>
      </w:pPr>
    </w:p>
    <w:p w:rsidR="00B01295" w:rsidRPr="003A2F4D" w:rsidRDefault="00B01295">
      <w:pPr>
        <w:shd w:val="clear" w:color="auto" w:fill="FFFFFF"/>
        <w:spacing w:line="295" w:lineRule="exact"/>
        <w:ind w:left="22" w:right="50" w:firstLine="504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 соответствии с ФЗ «Об образовании в Российской Федерации» родители являются не только равноправными, но и равноответственными участниками об</w:t>
      </w:r>
      <w:r w:rsidRPr="003A2F4D">
        <w:rPr>
          <w:sz w:val="28"/>
          <w:szCs w:val="28"/>
        </w:rPr>
        <w:softHyphen/>
        <w:t>разовательного процесса.</w:t>
      </w:r>
    </w:p>
    <w:p w:rsidR="00B01295" w:rsidRPr="003A2F4D" w:rsidRDefault="00B01295">
      <w:pPr>
        <w:shd w:val="clear" w:color="auto" w:fill="FFFFFF"/>
        <w:spacing w:line="295" w:lineRule="exact"/>
        <w:ind w:left="14" w:right="43" w:firstLine="511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Семья - социальный микромир, отражающий в себе всю совокупность об</w:t>
      </w:r>
      <w:r w:rsidRPr="003A2F4D">
        <w:rPr>
          <w:sz w:val="28"/>
          <w:szCs w:val="28"/>
        </w:rPr>
        <w:softHyphen/>
        <w:t>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- первичный коллектив, который дает человеку представления о жизненных целях и ценностях. В семье ребенок получает первые практические навыки применения этих представлений во взаи</w:t>
      </w:r>
      <w:r w:rsidRPr="003A2F4D">
        <w:rPr>
          <w:sz w:val="28"/>
          <w:szCs w:val="28"/>
        </w:rPr>
        <w:softHyphen/>
        <w:t>моотношениях с другими людьми, усваивает нормы, которые регулируют поведе</w:t>
      </w:r>
      <w:r w:rsidRPr="003A2F4D">
        <w:rPr>
          <w:sz w:val="28"/>
          <w:szCs w:val="28"/>
        </w:rPr>
        <w:softHyphen/>
        <w:t>ние в различных ситуациях повседневного общения. В процессе семейного вос</w:t>
      </w:r>
      <w:r w:rsidRPr="003A2F4D">
        <w:rPr>
          <w:sz w:val="28"/>
          <w:szCs w:val="28"/>
        </w:rPr>
        <w:softHyphen/>
        <w:t>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B01295" w:rsidRPr="003A2F4D" w:rsidRDefault="00B01295">
      <w:pPr>
        <w:shd w:val="clear" w:color="auto" w:fill="FFFFFF"/>
        <w:spacing w:line="295" w:lineRule="exact"/>
        <w:ind w:left="7" w:right="50" w:firstLine="518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Основанием для определения форм и методов взаимодействия с семьями воспитанников являются нормативные документы, закрепляющие основу взаимо</w:t>
      </w:r>
      <w:r w:rsidRPr="003A2F4D">
        <w:rPr>
          <w:sz w:val="28"/>
          <w:szCs w:val="28"/>
        </w:rPr>
        <w:softHyphen/>
        <w:t>действия (основные международные документы, нормативные документы феде</w:t>
      </w:r>
      <w:r w:rsidRPr="003A2F4D">
        <w:rPr>
          <w:sz w:val="28"/>
          <w:szCs w:val="28"/>
        </w:rPr>
        <w:softHyphen/>
        <w:t>рального и регионального уровня, нормативные документы конкретного образо</w:t>
      </w:r>
      <w:r w:rsidRPr="003A2F4D">
        <w:rPr>
          <w:sz w:val="28"/>
          <w:szCs w:val="28"/>
        </w:rPr>
        <w:softHyphen/>
        <w:t>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B01295" w:rsidRPr="003A2F4D" w:rsidRDefault="00B01295">
      <w:pPr>
        <w:shd w:val="clear" w:color="auto" w:fill="FFFFFF"/>
        <w:spacing w:before="7" w:line="295" w:lineRule="exact"/>
        <w:ind w:right="65" w:firstLine="533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 МБДОУ применяются следующие методы и формы работы с родителями:</w:t>
      </w:r>
    </w:p>
    <w:p w:rsidR="00B01295" w:rsidRPr="003A2F4D" w:rsidRDefault="00B01295">
      <w:pPr>
        <w:shd w:val="clear" w:color="auto" w:fill="FFFFFF"/>
        <w:tabs>
          <w:tab w:val="left" w:pos="836"/>
        </w:tabs>
        <w:spacing w:line="295" w:lineRule="exact"/>
        <w:ind w:left="22" w:right="7" w:firstLine="56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</w:t>
      </w:r>
      <w:r w:rsidRPr="003A2F4D">
        <w:rPr>
          <w:sz w:val="28"/>
          <w:szCs w:val="28"/>
        </w:rPr>
        <w:tab/>
      </w:r>
      <w:r w:rsidRPr="003A2F4D">
        <w:rPr>
          <w:spacing w:val="-3"/>
          <w:sz w:val="28"/>
          <w:szCs w:val="28"/>
        </w:rPr>
        <w:t>наглядно-информационные (нацелены на зн</w:t>
      </w:r>
      <w:r w:rsidR="008E25CF" w:rsidRPr="003A2F4D">
        <w:rPr>
          <w:spacing w:val="-3"/>
          <w:sz w:val="28"/>
          <w:szCs w:val="28"/>
        </w:rPr>
        <w:t xml:space="preserve">акомство родителей с условиями, </w:t>
      </w:r>
      <w:r w:rsidRPr="003A2F4D">
        <w:rPr>
          <w:spacing w:val="-3"/>
          <w:sz w:val="28"/>
          <w:szCs w:val="28"/>
        </w:rPr>
        <w:t>задачами, содержанием и методами воспитания детей, способствуют преодолениюповерхностного суждения о роли детского сада, оказывают практическую помощь се</w:t>
      </w:r>
      <w:r w:rsidRPr="003A2F4D">
        <w:rPr>
          <w:spacing w:val="-3"/>
          <w:sz w:val="28"/>
          <w:szCs w:val="28"/>
        </w:rPr>
        <w:softHyphen/>
      </w:r>
      <w:r w:rsidRPr="003A2F4D">
        <w:rPr>
          <w:spacing w:val="-2"/>
          <w:sz w:val="28"/>
          <w:szCs w:val="28"/>
        </w:rPr>
        <w:t>мье.К ним относятся фотографии, выставки детских работ, стенды, ширмы, папки-передвижки, а также аудиозаписи бесед с детьми, видеофрагменты организации раз</w:t>
      </w:r>
      <w:r w:rsidRPr="003A2F4D">
        <w:rPr>
          <w:spacing w:val="-2"/>
          <w:sz w:val="28"/>
          <w:szCs w:val="28"/>
        </w:rPr>
        <w:softHyphen/>
      </w:r>
      <w:r w:rsidRPr="003A2F4D">
        <w:rPr>
          <w:sz w:val="28"/>
          <w:szCs w:val="28"/>
        </w:rPr>
        <w:t>личных видов деятельности, режимных моментов и др.);</w:t>
      </w:r>
    </w:p>
    <w:p w:rsidR="00B01295" w:rsidRPr="003A2F4D" w:rsidRDefault="00B01295">
      <w:pPr>
        <w:shd w:val="clear" w:color="auto" w:fill="FFFFFF"/>
        <w:tabs>
          <w:tab w:val="left" w:pos="885"/>
        </w:tabs>
        <w:spacing w:line="295" w:lineRule="exact"/>
        <w:ind w:left="14" w:right="7" w:firstLine="562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-</w:t>
      </w:r>
      <w:r w:rsidRPr="003A2F4D">
        <w:rPr>
          <w:sz w:val="28"/>
          <w:szCs w:val="28"/>
        </w:rPr>
        <w:tab/>
        <w:t>информационно-аналитические (способствуют организации общения с</w:t>
      </w:r>
      <w:r w:rsidRPr="003A2F4D">
        <w:rPr>
          <w:sz w:val="28"/>
          <w:szCs w:val="28"/>
        </w:rPr>
        <w:br/>
        <w:t>родителями, их основной задачей является сбор,</w:t>
      </w:r>
      <w:r w:rsidR="008A008D">
        <w:rPr>
          <w:sz w:val="28"/>
          <w:szCs w:val="28"/>
        </w:rPr>
        <w:t xml:space="preserve"> обработка и использование дан</w:t>
      </w:r>
      <w:r w:rsidR="008A008D">
        <w:rPr>
          <w:sz w:val="28"/>
          <w:szCs w:val="28"/>
        </w:rPr>
        <w:softHyphen/>
      </w:r>
      <w:r w:rsidRPr="003A2F4D">
        <w:rPr>
          <w:sz w:val="28"/>
          <w:szCs w:val="28"/>
        </w:rPr>
        <w:t>ных о семье каждого воспитанника, общекультур</w:t>
      </w:r>
      <w:r w:rsidR="008A008D">
        <w:rPr>
          <w:sz w:val="28"/>
          <w:szCs w:val="28"/>
        </w:rPr>
        <w:t>ном уровне его родителей, нали</w:t>
      </w:r>
      <w:r w:rsidR="008A008D">
        <w:rPr>
          <w:sz w:val="28"/>
          <w:szCs w:val="28"/>
        </w:rPr>
        <w:softHyphen/>
      </w:r>
      <w:r w:rsidRPr="003A2F4D">
        <w:rPr>
          <w:sz w:val="28"/>
          <w:szCs w:val="28"/>
        </w:rPr>
        <w:t>чии у них необходимых педагогических знани</w:t>
      </w:r>
      <w:r w:rsidR="008A008D">
        <w:rPr>
          <w:sz w:val="28"/>
          <w:szCs w:val="28"/>
        </w:rPr>
        <w:t xml:space="preserve">й, отношении в семье к ребенку, </w:t>
      </w:r>
      <w:r w:rsidRPr="003A2F4D">
        <w:rPr>
          <w:sz w:val="28"/>
          <w:szCs w:val="28"/>
        </w:rPr>
        <w:t>запросах, интересах, потребностях родителей в психолого-педагогической ин</w:t>
      </w:r>
      <w:r w:rsidRPr="003A2F4D">
        <w:rPr>
          <w:sz w:val="28"/>
          <w:szCs w:val="28"/>
        </w:rPr>
        <w:softHyphen/>
      </w:r>
      <w:r w:rsidRPr="003A2F4D">
        <w:rPr>
          <w:sz w:val="28"/>
          <w:szCs w:val="28"/>
        </w:rPr>
        <w:br/>
        <w:t>формации. Только на основе анализа этих данных возможно осуществление ин</w:t>
      </w:r>
      <w:r w:rsidRPr="003A2F4D">
        <w:rPr>
          <w:sz w:val="28"/>
          <w:szCs w:val="28"/>
        </w:rPr>
        <w:softHyphen/>
      </w:r>
      <w:r w:rsidRPr="003A2F4D">
        <w:rPr>
          <w:sz w:val="28"/>
          <w:szCs w:val="28"/>
        </w:rPr>
        <w:br/>
        <w:t>дивидуального, личностно-ориентированного подхода к ребенку в условиях до</w:t>
      </w:r>
      <w:r w:rsidRPr="003A2F4D">
        <w:rPr>
          <w:sz w:val="28"/>
          <w:szCs w:val="28"/>
        </w:rPr>
        <w:softHyphen/>
      </w:r>
      <w:r w:rsidRPr="003A2F4D">
        <w:rPr>
          <w:sz w:val="28"/>
          <w:szCs w:val="28"/>
        </w:rPr>
        <w:br/>
        <w:t>школьного учреждения и построение грамотного общения с родителями);</w:t>
      </w:r>
    </w:p>
    <w:p w:rsidR="00B01295" w:rsidRPr="003A2F4D" w:rsidRDefault="00B01295" w:rsidP="00B26039">
      <w:pPr>
        <w:shd w:val="clear" w:color="auto" w:fill="FFFFFF"/>
        <w:tabs>
          <w:tab w:val="left" w:pos="1288"/>
          <w:tab w:val="left" w:pos="2051"/>
        </w:tabs>
        <w:spacing w:line="295" w:lineRule="exact"/>
        <w:ind w:right="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детьми.К ним относятся проведение педагогами дошкольных уч</w:t>
      </w:r>
      <w:r w:rsidRPr="003A2F4D">
        <w:rPr>
          <w:sz w:val="28"/>
          <w:szCs w:val="28"/>
        </w:rPr>
        <w:softHyphen/>
        <w:t>реждений совместных праздников и досугов);</w:t>
      </w:r>
    </w:p>
    <w:p w:rsidR="00B01295" w:rsidRPr="003A2F4D" w:rsidRDefault="00B01295" w:rsidP="00B26039">
      <w:pPr>
        <w:shd w:val="clear" w:color="auto" w:fill="FFFFFF"/>
        <w:tabs>
          <w:tab w:val="left" w:pos="1288"/>
          <w:tab w:val="left" w:pos="2051"/>
        </w:tabs>
        <w:spacing w:line="295" w:lineRule="exac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- информационно-ознакомительные (нацелены на преодоление поверхност</w:t>
      </w:r>
      <w:r w:rsidRPr="003A2F4D">
        <w:rPr>
          <w:sz w:val="28"/>
          <w:szCs w:val="28"/>
        </w:rPr>
        <w:softHyphen/>
        <w:t>ных представлений о работе дошкольного учреждения путем ознакомления роди</w:t>
      </w:r>
      <w:r w:rsidRPr="003A2F4D">
        <w:rPr>
          <w:sz w:val="28"/>
          <w:szCs w:val="28"/>
        </w:rPr>
        <w:softHyphen/>
        <w:t>телей с самим дошкольным учреждением, с особенностями его работы и педаго</w:t>
      </w:r>
      <w:r w:rsidRPr="003A2F4D">
        <w:rPr>
          <w:sz w:val="28"/>
          <w:szCs w:val="28"/>
        </w:rPr>
        <w:softHyphen/>
        <w:t>гами.К ним можно отнести «Дни открытых дверей» и др.).</w:t>
      </w:r>
    </w:p>
    <w:p w:rsidR="00B01295" w:rsidRPr="003A2F4D" w:rsidRDefault="00B01295">
      <w:pPr>
        <w:shd w:val="clear" w:color="auto" w:fill="FFFFFF"/>
        <w:spacing w:line="295" w:lineRule="exact"/>
        <w:ind w:firstLine="569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В образовательном процессе дошкольного учреждения активно используют</w:t>
      </w:r>
      <w:r w:rsidRPr="003A2F4D">
        <w:rPr>
          <w:sz w:val="28"/>
          <w:szCs w:val="28"/>
        </w:rPr>
        <w:softHyphen/>
        <w:t>ся как традиционные, так и нетрадиционные формы работы с родителями воспи</w:t>
      </w:r>
      <w:r w:rsidRPr="003A2F4D">
        <w:rPr>
          <w:sz w:val="28"/>
          <w:szCs w:val="28"/>
        </w:rPr>
        <w:softHyphen/>
        <w:t>танников: родительские собрания; индивидуальные и групповые консультации; беседы; посещения на дому; родительские тренинги; практикумы; Академия для родителей; родительские ринги; педагогиче</w:t>
      </w:r>
      <w:r w:rsidRPr="003A2F4D">
        <w:rPr>
          <w:sz w:val="28"/>
          <w:szCs w:val="28"/>
        </w:rPr>
        <w:softHyphen/>
        <w:t>ские гостиные; круглые столы; ток шоу; устные журналы</w:t>
      </w:r>
      <w:r w:rsidR="008E25CF" w:rsidRPr="003A2F4D">
        <w:rPr>
          <w:sz w:val="28"/>
          <w:szCs w:val="28"/>
        </w:rPr>
        <w:t>, отцовский клуб, мамина школа</w:t>
      </w:r>
      <w:r w:rsidRPr="003A2F4D">
        <w:rPr>
          <w:sz w:val="28"/>
          <w:szCs w:val="28"/>
        </w:rPr>
        <w:t xml:space="preserve"> и др.</w:t>
      </w:r>
    </w:p>
    <w:p w:rsidR="00B01295" w:rsidRPr="003A2F4D" w:rsidRDefault="00B01295">
      <w:pPr>
        <w:shd w:val="clear" w:color="auto" w:fill="FFFFFF"/>
        <w:spacing w:line="295" w:lineRule="exact"/>
        <w:ind w:left="7" w:right="7" w:firstLine="56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Одной из наиболее доступных форм установления связи с семьей являются педагогические беседы с родителями. Целью педагогической беседы является обмен мнениями по тому или иному вопросу, ее особенность заключается в ак</w:t>
      </w:r>
      <w:r w:rsidRPr="003A2F4D">
        <w:rPr>
          <w:sz w:val="28"/>
          <w:szCs w:val="28"/>
        </w:rPr>
        <w:softHyphen/>
        <w:t>тивном участии и воспитателя, и родителей. Беседа может возникать стихийно по инициативе и родителей, и педагога.</w:t>
      </w:r>
    </w:p>
    <w:p w:rsidR="00B01295" w:rsidRPr="003A2F4D" w:rsidRDefault="00B01295">
      <w:pPr>
        <w:shd w:val="clear" w:color="auto" w:fill="FFFFFF"/>
        <w:spacing w:line="295" w:lineRule="exact"/>
        <w:ind w:left="14" w:right="7" w:firstLine="56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</w:t>
      </w:r>
      <w:r w:rsidRPr="003A2F4D">
        <w:rPr>
          <w:sz w:val="28"/>
          <w:szCs w:val="28"/>
        </w:rPr>
        <w:softHyphen/>
        <w:t>гических ситуаций, тренировка педагогического мышления.</w:t>
      </w:r>
    </w:p>
    <w:p w:rsidR="00B01295" w:rsidRPr="003A2F4D" w:rsidRDefault="00B01295">
      <w:pPr>
        <w:shd w:val="clear" w:color="auto" w:fill="FFFFFF"/>
        <w:spacing w:line="295" w:lineRule="exact"/>
        <w:ind w:left="14" w:firstLine="56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</w:t>
      </w:r>
      <w:r w:rsidRPr="003A2F4D">
        <w:rPr>
          <w:sz w:val="28"/>
          <w:szCs w:val="28"/>
        </w:rPr>
        <w:softHyphen/>
        <w:t>тов, вызванных незнанием и непониманием родителями специфики организации образовательного процесса детского сада.</w:t>
      </w:r>
    </w:p>
    <w:p w:rsidR="00B01295" w:rsidRPr="003A2F4D" w:rsidRDefault="00B01295">
      <w:pPr>
        <w:shd w:val="clear" w:color="auto" w:fill="FFFFFF"/>
        <w:spacing w:line="295" w:lineRule="exact"/>
        <w:ind w:right="36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Тематические консультации помогают ответить на все вопросы, интере</w:t>
      </w:r>
      <w:r w:rsidRPr="003A2F4D">
        <w:rPr>
          <w:sz w:val="28"/>
          <w:szCs w:val="28"/>
        </w:rPr>
        <w:softHyphen/>
        <w:t>сующие родителей.  Педагог стремится дать родите</w:t>
      </w:r>
      <w:r w:rsidRPr="003A2F4D">
        <w:rPr>
          <w:sz w:val="28"/>
          <w:szCs w:val="28"/>
        </w:rPr>
        <w:softHyphen/>
        <w:t xml:space="preserve">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</w:t>
      </w:r>
    </w:p>
    <w:p w:rsidR="00B01295" w:rsidRPr="003A2F4D" w:rsidRDefault="00B01295">
      <w:pPr>
        <w:shd w:val="clear" w:color="auto" w:fill="FFFFFF"/>
        <w:spacing w:line="295" w:lineRule="exact"/>
        <w:ind w:left="36" w:right="43" w:firstLine="461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Посещение семьи - индивидуальная форма работы педагога с родителями, обеспечивает знакомство с условиями жизни, интересами семьи.</w:t>
      </w:r>
    </w:p>
    <w:p w:rsidR="00B01295" w:rsidRPr="003A2F4D" w:rsidRDefault="00B01295">
      <w:pPr>
        <w:shd w:val="clear" w:color="auto" w:fill="FFFFFF"/>
        <w:spacing w:line="295" w:lineRule="exact"/>
        <w:ind w:left="29" w:right="29" w:firstLine="461"/>
        <w:jc w:val="both"/>
        <w:rPr>
          <w:sz w:val="28"/>
          <w:szCs w:val="28"/>
        </w:rPr>
      </w:pPr>
      <w:r w:rsidRPr="003A2F4D">
        <w:rPr>
          <w:sz w:val="28"/>
          <w:szCs w:val="28"/>
        </w:rPr>
        <w:lastRenderedPageBreak/>
        <w:t>Родительские ринги - дискуссионная форма общения родителей и формиро</w:t>
      </w:r>
      <w:r w:rsidRPr="003A2F4D">
        <w:rPr>
          <w:sz w:val="28"/>
          <w:szCs w:val="28"/>
        </w:rPr>
        <w:softHyphen/>
        <w:t>вания родительского коллектива. Родительский ринг готовится в виде ответов на вопросы по педагогическим проблемам. Вопросы выбирают сами родители.</w:t>
      </w:r>
    </w:p>
    <w:p w:rsidR="00B01295" w:rsidRPr="003A2F4D" w:rsidRDefault="00B01295">
      <w:pPr>
        <w:shd w:val="clear" w:color="auto" w:fill="FFFFFF"/>
        <w:spacing w:line="295" w:lineRule="exact"/>
        <w:ind w:left="14" w:right="14" w:firstLine="461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Достаточно эффективными являются такие познавательные формы работы, как КВН, педагогическая гостиная, круглый стол, «Поле чудес», «Что? Где? Ко</w:t>
      </w:r>
      <w:r w:rsidRPr="003A2F4D">
        <w:rPr>
          <w:sz w:val="28"/>
          <w:szCs w:val="28"/>
        </w:rPr>
        <w:softHyphen/>
        <w:t>гда?», «Устами младенца», ток шоу, устный журнал. Такие формы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</w:t>
      </w:r>
      <w:r w:rsidRPr="003A2F4D">
        <w:rPr>
          <w:sz w:val="28"/>
          <w:szCs w:val="28"/>
        </w:rPr>
        <w:softHyphen/>
        <w:t>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B01295" w:rsidRPr="003A2F4D" w:rsidRDefault="00B01295">
      <w:pPr>
        <w:shd w:val="clear" w:color="auto" w:fill="FFFFFF"/>
        <w:spacing w:line="295" w:lineRule="exact"/>
        <w:ind w:left="14" w:right="14" w:firstLine="482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Наиболее востребованной формой работы с родителями является наглядная пропаганда - целенаправленное систематическое применение наглядных средств в целях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B01295" w:rsidRPr="003A2F4D" w:rsidRDefault="00B01295" w:rsidP="00C32621">
      <w:pPr>
        <w:numPr>
          <w:ilvl w:val="0"/>
          <w:numId w:val="36"/>
        </w:numPr>
        <w:shd w:val="clear" w:color="auto" w:fill="FFFFFF"/>
        <w:tabs>
          <w:tab w:val="left" w:pos="1210"/>
          <w:tab w:val="left" w:pos="1664"/>
        </w:tabs>
        <w:spacing w:line="295" w:lineRule="exact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уголок для родителей (содержит материалы информационного характера -правила для родителей, распорядок дня, объявления различного характера; мате</w:t>
      </w:r>
      <w:r w:rsidRPr="003A2F4D">
        <w:rPr>
          <w:sz w:val="28"/>
          <w:szCs w:val="28"/>
        </w:rPr>
        <w:softHyphen/>
        <w:t>риалы, освещающие вопросы воспитания детей в детском саду и семье);</w:t>
      </w:r>
    </w:p>
    <w:p w:rsidR="00B01295" w:rsidRPr="003A2F4D" w:rsidRDefault="00B01295" w:rsidP="00C32621">
      <w:pPr>
        <w:numPr>
          <w:ilvl w:val="0"/>
          <w:numId w:val="36"/>
        </w:numPr>
        <w:shd w:val="clear" w:color="auto" w:fill="FFFFFF"/>
        <w:tabs>
          <w:tab w:val="left" w:pos="1210"/>
          <w:tab w:val="left" w:pos="1664"/>
        </w:tabs>
        <w:spacing w:line="295" w:lineRule="exact"/>
        <w:ind w:right="14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разнообразные выставки (выставки детских работ, тематические выставки);</w:t>
      </w:r>
    </w:p>
    <w:p w:rsidR="00B01295" w:rsidRPr="003A2F4D" w:rsidRDefault="00B01295" w:rsidP="00C32621">
      <w:pPr>
        <w:numPr>
          <w:ilvl w:val="0"/>
          <w:numId w:val="36"/>
        </w:numPr>
        <w:shd w:val="clear" w:color="auto" w:fill="FFFFFF"/>
        <w:tabs>
          <w:tab w:val="left" w:pos="1210"/>
          <w:tab w:val="left" w:pos="1664"/>
        </w:tabs>
        <w:spacing w:line="295" w:lineRule="exact"/>
        <w:ind w:right="14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информационные листки (объявления о собраниях, событиях, экскурсиях, просьбы о помощи, благодарность добровольным помощникам и т. д.);</w:t>
      </w:r>
    </w:p>
    <w:p w:rsidR="00B01295" w:rsidRPr="003A2F4D" w:rsidRDefault="00B01295" w:rsidP="00C32621">
      <w:pPr>
        <w:numPr>
          <w:ilvl w:val="0"/>
          <w:numId w:val="37"/>
        </w:numPr>
        <w:shd w:val="clear" w:color="auto" w:fill="FFFFFF"/>
        <w:tabs>
          <w:tab w:val="left" w:pos="1210"/>
          <w:tab w:val="left" w:pos="1664"/>
        </w:tabs>
        <w:spacing w:line="295" w:lineRule="exact"/>
        <w:ind w:right="7"/>
        <w:jc w:val="both"/>
        <w:rPr>
          <w:sz w:val="28"/>
          <w:szCs w:val="28"/>
        </w:rPr>
      </w:pPr>
      <w:r w:rsidRPr="003A2F4D">
        <w:rPr>
          <w:sz w:val="28"/>
          <w:szCs w:val="28"/>
        </w:rPr>
        <w:t>родительская газета (в ней родители могут рассказать об интересных слу</w:t>
      </w:r>
      <w:r w:rsidRPr="003A2F4D">
        <w:rPr>
          <w:sz w:val="28"/>
          <w:szCs w:val="28"/>
        </w:rPr>
        <w:softHyphen/>
        <w:t>чаях из жизни семьи, поделиться опытом воспитания и др.);</w:t>
      </w:r>
    </w:p>
    <w:p w:rsidR="00096CD4" w:rsidRPr="00857E3B" w:rsidRDefault="00B01295" w:rsidP="00857E3B">
      <w:pPr>
        <w:numPr>
          <w:ilvl w:val="0"/>
          <w:numId w:val="37"/>
        </w:numPr>
        <w:shd w:val="clear" w:color="auto" w:fill="FFFFFF"/>
        <w:tabs>
          <w:tab w:val="left" w:pos="1210"/>
          <w:tab w:val="left" w:pos="1664"/>
        </w:tabs>
        <w:spacing w:line="295" w:lineRule="exact"/>
        <w:rPr>
          <w:sz w:val="28"/>
          <w:szCs w:val="28"/>
        </w:rPr>
      </w:pPr>
      <w:r w:rsidRPr="003A2F4D">
        <w:rPr>
          <w:sz w:val="28"/>
          <w:szCs w:val="28"/>
        </w:rPr>
        <w:t>папки-передвижки (формируются по тематическому принципу) и другие.</w:t>
      </w:r>
    </w:p>
    <w:p w:rsidR="00096CD4" w:rsidRDefault="00096CD4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096CD4" w:rsidRDefault="00096CD4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096CD4" w:rsidRDefault="00096CD4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096CD4" w:rsidRDefault="00096CD4" w:rsidP="00857E3B">
      <w:pPr>
        <w:shd w:val="clear" w:color="auto" w:fill="FFFFFF"/>
        <w:tabs>
          <w:tab w:val="left" w:pos="1210"/>
          <w:tab w:val="left" w:pos="1664"/>
        </w:tabs>
        <w:spacing w:line="295" w:lineRule="exact"/>
        <w:rPr>
          <w:b/>
          <w:color w:val="009900"/>
          <w:sz w:val="28"/>
          <w:szCs w:val="28"/>
        </w:rPr>
      </w:pPr>
    </w:p>
    <w:p w:rsidR="00096CD4" w:rsidRPr="003A2F4D" w:rsidRDefault="00096CD4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0430A8" w:rsidRPr="003A2F4D" w:rsidRDefault="000430A8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2D7309" w:rsidRPr="004D7103" w:rsidRDefault="002D7309" w:rsidP="00C84271">
      <w:pPr>
        <w:shd w:val="clear" w:color="auto" w:fill="FFFFFF"/>
        <w:tabs>
          <w:tab w:val="left" w:pos="1210"/>
          <w:tab w:val="left" w:pos="1664"/>
        </w:tabs>
        <w:spacing w:line="295" w:lineRule="exact"/>
        <w:jc w:val="right"/>
        <w:rPr>
          <w:b/>
          <w:sz w:val="28"/>
          <w:szCs w:val="28"/>
        </w:rPr>
      </w:pPr>
      <w:r w:rsidRPr="004D7103">
        <w:rPr>
          <w:b/>
          <w:sz w:val="28"/>
          <w:szCs w:val="28"/>
        </w:rPr>
        <w:t>ПРИЛОЖЕНИЕ №1</w:t>
      </w:r>
    </w:p>
    <w:p w:rsidR="008410FE" w:rsidRDefault="008410FE" w:rsidP="008410FE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0F0ECA" w:rsidRDefault="000F0ECA" w:rsidP="00E00DA5">
      <w:pPr>
        <w:spacing w:line="100" w:lineRule="atLeast"/>
        <w:jc w:val="center"/>
        <w:rPr>
          <w:b/>
          <w:sz w:val="28"/>
          <w:szCs w:val="28"/>
        </w:rPr>
      </w:pPr>
    </w:p>
    <w:p w:rsidR="00730E2A" w:rsidRDefault="00730E2A" w:rsidP="00E00DA5">
      <w:pPr>
        <w:spacing w:line="100" w:lineRule="atLeast"/>
        <w:jc w:val="center"/>
        <w:rPr>
          <w:b/>
          <w:sz w:val="28"/>
          <w:szCs w:val="28"/>
        </w:rPr>
      </w:pPr>
    </w:p>
    <w:p w:rsidR="00730E2A" w:rsidRDefault="00730E2A" w:rsidP="00E00DA5">
      <w:pPr>
        <w:spacing w:line="100" w:lineRule="atLeast"/>
        <w:jc w:val="center"/>
        <w:rPr>
          <w:b/>
          <w:sz w:val="28"/>
          <w:szCs w:val="28"/>
        </w:rPr>
      </w:pPr>
    </w:p>
    <w:p w:rsidR="00730E2A" w:rsidRDefault="00730E2A" w:rsidP="00E00DA5">
      <w:pPr>
        <w:spacing w:line="100" w:lineRule="atLeast"/>
        <w:jc w:val="center"/>
        <w:rPr>
          <w:b/>
          <w:sz w:val="28"/>
          <w:szCs w:val="28"/>
        </w:rPr>
      </w:pPr>
    </w:p>
    <w:p w:rsidR="00730E2A" w:rsidRDefault="00730E2A" w:rsidP="00E00DA5">
      <w:pPr>
        <w:spacing w:line="100" w:lineRule="atLeast"/>
        <w:jc w:val="center"/>
        <w:rPr>
          <w:b/>
          <w:sz w:val="28"/>
          <w:szCs w:val="28"/>
        </w:rPr>
      </w:pPr>
    </w:p>
    <w:p w:rsidR="00730E2A" w:rsidRDefault="00730E2A" w:rsidP="00E00DA5">
      <w:pPr>
        <w:spacing w:line="100" w:lineRule="atLeast"/>
        <w:jc w:val="center"/>
        <w:rPr>
          <w:b/>
          <w:sz w:val="28"/>
          <w:szCs w:val="28"/>
        </w:rPr>
      </w:pPr>
    </w:p>
    <w:p w:rsidR="00E00DA5" w:rsidRPr="003A2F4D" w:rsidRDefault="00E00DA5" w:rsidP="00E00DA5">
      <w:pPr>
        <w:spacing w:line="100" w:lineRule="atLeast"/>
        <w:jc w:val="center"/>
        <w:rPr>
          <w:sz w:val="22"/>
          <w:szCs w:val="22"/>
        </w:rPr>
      </w:pPr>
      <w:r w:rsidRPr="003A2F4D">
        <w:rPr>
          <w:b/>
          <w:sz w:val="28"/>
          <w:szCs w:val="28"/>
        </w:rPr>
        <w:t>Режим дня</w:t>
      </w:r>
    </w:p>
    <w:p w:rsidR="00E00DA5" w:rsidRPr="003A2F4D" w:rsidRDefault="00E00DA5" w:rsidP="00E00DA5">
      <w:pPr>
        <w:jc w:val="center"/>
        <w:rPr>
          <w:b/>
          <w:color w:val="FF0000"/>
          <w:sz w:val="28"/>
          <w:szCs w:val="28"/>
        </w:rPr>
      </w:pPr>
      <w:r w:rsidRPr="003A2F4D">
        <w:rPr>
          <w:b/>
          <w:sz w:val="28"/>
          <w:szCs w:val="28"/>
        </w:rPr>
        <w:t xml:space="preserve">для детей </w:t>
      </w:r>
      <w:r w:rsidR="008A008D">
        <w:rPr>
          <w:b/>
          <w:sz w:val="28"/>
          <w:szCs w:val="28"/>
        </w:rPr>
        <w:t>младш</w:t>
      </w:r>
      <w:r w:rsidRPr="003A2F4D">
        <w:rPr>
          <w:b/>
          <w:sz w:val="28"/>
          <w:szCs w:val="28"/>
        </w:rPr>
        <w:t xml:space="preserve">ей  </w:t>
      </w:r>
      <w:r w:rsidR="00E849DD">
        <w:rPr>
          <w:b/>
          <w:sz w:val="28"/>
          <w:szCs w:val="28"/>
        </w:rPr>
        <w:t>под</w:t>
      </w:r>
      <w:r w:rsidRPr="003A2F4D">
        <w:rPr>
          <w:b/>
          <w:sz w:val="28"/>
          <w:szCs w:val="28"/>
        </w:rPr>
        <w:t xml:space="preserve">группы </w:t>
      </w:r>
    </w:p>
    <w:p w:rsidR="00E00DA5" w:rsidRPr="003A2F4D" w:rsidRDefault="000F0ECA" w:rsidP="00E0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</w:t>
      </w:r>
      <w:r w:rsidR="00E00DA5" w:rsidRPr="003A2F4D">
        <w:rPr>
          <w:b/>
          <w:sz w:val="28"/>
          <w:szCs w:val="28"/>
        </w:rPr>
        <w:t xml:space="preserve"> учебный год</w:t>
      </w:r>
    </w:p>
    <w:p w:rsidR="00E00DA5" w:rsidRPr="003A2F4D" w:rsidRDefault="00E00DA5" w:rsidP="00E00DA5">
      <w:pPr>
        <w:jc w:val="center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 xml:space="preserve"> (Холодный период)</w:t>
      </w:r>
    </w:p>
    <w:p w:rsidR="00E00DA5" w:rsidRPr="003A2F4D" w:rsidRDefault="00E00DA5" w:rsidP="00E849DD">
      <w:pPr>
        <w:jc w:val="center"/>
        <w:rPr>
          <w:b/>
          <w:sz w:val="28"/>
          <w:szCs w:val="28"/>
        </w:rPr>
      </w:pPr>
    </w:p>
    <w:tbl>
      <w:tblPr>
        <w:tblW w:w="104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92"/>
        <w:gridCol w:w="3343"/>
      </w:tblGrid>
      <w:tr w:rsidR="00E00DA5" w:rsidRPr="003A2F4D" w:rsidTr="000F0ECA">
        <w:trPr>
          <w:trHeight w:val="282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b/>
                <w:sz w:val="26"/>
                <w:szCs w:val="26"/>
              </w:rPr>
            </w:pPr>
            <w:r w:rsidRPr="003A2F4D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b/>
                <w:sz w:val="26"/>
                <w:szCs w:val="26"/>
              </w:rPr>
            </w:pPr>
            <w:r w:rsidRPr="003A2F4D">
              <w:rPr>
                <w:b/>
                <w:sz w:val="26"/>
                <w:szCs w:val="26"/>
              </w:rPr>
              <w:t>Время</w:t>
            </w:r>
          </w:p>
        </w:tc>
      </w:tr>
      <w:tr w:rsidR="00E00DA5" w:rsidRPr="003A2F4D" w:rsidTr="000F0ECA">
        <w:trPr>
          <w:trHeight w:val="12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Утренний прием, игры, общение, утренняя гимнастика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="00E00DA5" w:rsidRPr="003A2F4D">
              <w:rPr>
                <w:sz w:val="26"/>
                <w:szCs w:val="26"/>
              </w:rPr>
              <w:t>0 – 8.</w:t>
            </w:r>
            <w:r>
              <w:rPr>
                <w:sz w:val="26"/>
                <w:szCs w:val="26"/>
              </w:rPr>
              <w:t>25</w:t>
            </w:r>
          </w:p>
        </w:tc>
      </w:tr>
      <w:tr w:rsidR="00E00DA5" w:rsidRPr="003A2F4D" w:rsidTr="000F0ECA">
        <w:trPr>
          <w:trHeight w:val="324"/>
        </w:trPr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 завтраку, завтрак.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8.25-8.50</w:t>
            </w:r>
          </w:p>
        </w:tc>
      </w:tr>
      <w:tr w:rsidR="00E00DA5" w:rsidRPr="003A2F4D" w:rsidTr="000F0ECA">
        <w:trPr>
          <w:trHeight w:val="5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Самостоятельные игры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8.50 – 9.00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Организованная образовательная деятельность 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9.00 -9.20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Самостоятельная деятельность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9.20-9.3</w:t>
            </w:r>
            <w:r w:rsidR="000F0ECA">
              <w:rPr>
                <w:sz w:val="26"/>
                <w:szCs w:val="26"/>
              </w:rPr>
              <w:t>5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Организованная образовательная деятельность 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</w:t>
            </w:r>
            <w:r w:rsidR="00E00DA5" w:rsidRPr="003A2F4D">
              <w:rPr>
                <w:sz w:val="26"/>
                <w:szCs w:val="26"/>
              </w:rPr>
              <w:t xml:space="preserve"> -9.5</w:t>
            </w:r>
            <w:r>
              <w:rPr>
                <w:sz w:val="26"/>
                <w:szCs w:val="26"/>
              </w:rPr>
              <w:t>5</w:t>
            </w:r>
          </w:p>
        </w:tc>
      </w:tr>
      <w:tr w:rsidR="00E00DA5" w:rsidRPr="003A2F4D" w:rsidTr="000F0ECA">
        <w:trPr>
          <w:trHeight w:val="564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Игры, самостоятельная детская деятельность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9.55</w:t>
            </w:r>
            <w:r w:rsidR="00E00DA5" w:rsidRPr="003A2F4D">
              <w:rPr>
                <w:sz w:val="26"/>
                <w:szCs w:val="26"/>
              </w:rPr>
              <w:t>-10.00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Второй завтрак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10.00-10.10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 прогулке, прогулка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10.10-12.15</w:t>
            </w:r>
          </w:p>
        </w:tc>
      </w:tr>
      <w:tr w:rsidR="00E00DA5" w:rsidRPr="003A2F4D" w:rsidTr="000F0ECA">
        <w:trPr>
          <w:trHeight w:val="5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Возвращение с прогулки, самостоятельная деятельность</w:t>
            </w:r>
          </w:p>
          <w:p w:rsidR="00544115" w:rsidRPr="003A2F4D" w:rsidRDefault="0054411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12.15-12.25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 обеду. Обед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12.25-12.50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ко сну, сон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12.50-15.00</w:t>
            </w:r>
          </w:p>
        </w:tc>
      </w:tr>
      <w:tr w:rsidR="00E00DA5" w:rsidRPr="003A2F4D" w:rsidTr="000F0ECA">
        <w:trPr>
          <w:trHeight w:val="5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Постепенный подъем, воздушные, водные процедуры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15.00-15.20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Полдник</w:t>
            </w:r>
            <w:r w:rsidR="000F0ECA">
              <w:rPr>
                <w:sz w:val="26"/>
                <w:szCs w:val="26"/>
              </w:rPr>
              <w:t>-ужин (совмещенный)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15.20-15.40</w:t>
            </w:r>
          </w:p>
        </w:tc>
      </w:tr>
      <w:tr w:rsidR="00E00DA5" w:rsidRPr="003A2F4D" w:rsidTr="000F0ECA">
        <w:trPr>
          <w:trHeight w:val="548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Чтение художественной литературы</w:t>
            </w:r>
          </w:p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15.40-16.10</w:t>
            </w:r>
          </w:p>
        </w:tc>
      </w:tr>
      <w:tr w:rsidR="00E00DA5" w:rsidRPr="003A2F4D" w:rsidTr="000F0ECA">
        <w:trPr>
          <w:trHeight w:val="1112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Игры, общение,  совместная деятельность, досуги, чтение художественной литературы, выбор самостоятельной деятельности в центрах активности</w:t>
            </w:r>
          </w:p>
          <w:p w:rsidR="00544115" w:rsidRPr="003A2F4D" w:rsidRDefault="00544115" w:rsidP="00E849D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16.10-17.00</w:t>
            </w:r>
          </w:p>
        </w:tc>
      </w:tr>
      <w:tr w:rsidR="00E00DA5" w:rsidRPr="003A2F4D" w:rsidTr="000F0ECA">
        <w:trPr>
          <w:trHeight w:val="45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lastRenderedPageBreak/>
              <w:t>Подготовка к прогулке, прогулка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E849DD">
            <w:pPr>
              <w:snapToGrid w:val="0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17.00-</w:t>
            </w:r>
            <w:r w:rsidR="000F0ECA">
              <w:rPr>
                <w:sz w:val="26"/>
                <w:szCs w:val="26"/>
              </w:rPr>
              <w:t>18.00</w:t>
            </w:r>
          </w:p>
        </w:tc>
      </w:tr>
      <w:tr w:rsidR="00E00DA5" w:rsidRPr="003A2F4D" w:rsidTr="000F0ECA">
        <w:trPr>
          <w:trHeight w:val="422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прогулки, игры, уход детей домой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E849D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  <w:r w:rsidR="00E00DA5" w:rsidRPr="003A2F4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9.30</w:t>
            </w:r>
          </w:p>
        </w:tc>
      </w:tr>
      <w:tr w:rsidR="000F0ECA" w:rsidRPr="003A2F4D" w:rsidTr="000F0ECA">
        <w:trPr>
          <w:trHeight w:val="564"/>
        </w:trPr>
        <w:tc>
          <w:tcPr>
            <w:tcW w:w="10435" w:type="dxa"/>
            <w:gridSpan w:val="2"/>
            <w:tcBorders>
              <w:bottom w:val="nil"/>
            </w:tcBorders>
            <w:shd w:val="clear" w:color="auto" w:fill="auto"/>
          </w:tcPr>
          <w:p w:rsidR="000F0ECA" w:rsidRPr="003A2F4D" w:rsidRDefault="000F0ECA" w:rsidP="00E849DD">
            <w:pPr>
              <w:snapToGrid w:val="0"/>
              <w:rPr>
                <w:sz w:val="26"/>
                <w:szCs w:val="26"/>
              </w:rPr>
            </w:pPr>
          </w:p>
          <w:p w:rsidR="000F0ECA" w:rsidRPr="003A2F4D" w:rsidRDefault="000F0ECA" w:rsidP="00E849D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00DA5" w:rsidRPr="003A2F4D" w:rsidRDefault="000F0ECA" w:rsidP="000F0ECA">
      <w:pPr>
        <w:rPr>
          <w:b/>
          <w:sz w:val="28"/>
          <w:szCs w:val="28"/>
        </w:rPr>
      </w:pPr>
      <w:r>
        <w:rPr>
          <w:b/>
          <w:color w:val="009900"/>
          <w:sz w:val="28"/>
          <w:szCs w:val="28"/>
        </w:rPr>
        <w:t xml:space="preserve">                                                         </w:t>
      </w:r>
      <w:r w:rsidR="00E00DA5" w:rsidRPr="003A2F4D">
        <w:rPr>
          <w:b/>
          <w:sz w:val="28"/>
          <w:szCs w:val="28"/>
        </w:rPr>
        <w:t>Режим дня</w:t>
      </w:r>
    </w:p>
    <w:p w:rsidR="004237D0" w:rsidRDefault="00E00DA5" w:rsidP="00E00DA5">
      <w:pPr>
        <w:jc w:val="center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>для детей старшей</w:t>
      </w:r>
      <w:r w:rsidR="00CB25D9">
        <w:rPr>
          <w:b/>
          <w:sz w:val="28"/>
          <w:szCs w:val="28"/>
        </w:rPr>
        <w:t xml:space="preserve"> под</w:t>
      </w:r>
      <w:r w:rsidRPr="003A2F4D">
        <w:rPr>
          <w:b/>
          <w:sz w:val="28"/>
          <w:szCs w:val="28"/>
        </w:rPr>
        <w:t xml:space="preserve">группы </w:t>
      </w:r>
    </w:p>
    <w:p w:rsidR="00E00DA5" w:rsidRPr="003A2F4D" w:rsidRDefault="000F0ECA" w:rsidP="00E0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00DA5" w:rsidRPr="003A2F4D">
        <w:rPr>
          <w:b/>
          <w:sz w:val="28"/>
          <w:szCs w:val="28"/>
        </w:rPr>
        <w:t xml:space="preserve"> учебный год</w:t>
      </w:r>
    </w:p>
    <w:p w:rsidR="00E00DA5" w:rsidRPr="003A2F4D" w:rsidRDefault="00E00DA5" w:rsidP="00E00DA5">
      <w:pPr>
        <w:jc w:val="center"/>
        <w:rPr>
          <w:b/>
          <w:sz w:val="28"/>
          <w:szCs w:val="28"/>
        </w:rPr>
      </w:pPr>
      <w:r w:rsidRPr="003A2F4D">
        <w:rPr>
          <w:b/>
          <w:sz w:val="28"/>
          <w:szCs w:val="28"/>
        </w:rPr>
        <w:t xml:space="preserve"> (Холодный период)</w:t>
      </w:r>
    </w:p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tbl>
      <w:tblPr>
        <w:tblW w:w="1019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641"/>
        <w:gridCol w:w="2558"/>
      </w:tblGrid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b/>
              </w:rPr>
            </w:pPr>
            <w:r w:rsidRPr="003A2F4D">
              <w:rPr>
                <w:b/>
              </w:rPr>
              <w:t>Режимные моменты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b/>
              </w:rPr>
            </w:pPr>
            <w:r w:rsidRPr="003A2F4D">
              <w:rPr>
                <w:b/>
              </w:rPr>
              <w:t>Время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5E7E46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Утренний прием, игры, </w:t>
            </w:r>
            <w:r w:rsidR="005E7E46">
              <w:rPr>
                <w:sz w:val="26"/>
                <w:szCs w:val="26"/>
              </w:rPr>
              <w:t>дежурство</w:t>
            </w:r>
            <w:r w:rsidRPr="003A2F4D">
              <w:rPr>
                <w:sz w:val="26"/>
                <w:szCs w:val="26"/>
              </w:rPr>
              <w:t xml:space="preserve">, утренняя гимнастика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  <w:r w:rsidR="005E7E46">
              <w:rPr>
                <w:sz w:val="26"/>
                <w:szCs w:val="26"/>
              </w:rPr>
              <w:t>0 – 8.</w:t>
            </w:r>
            <w:r>
              <w:rPr>
                <w:sz w:val="26"/>
                <w:szCs w:val="26"/>
              </w:rPr>
              <w:t>25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 завтраку, завтрак</w:t>
            </w:r>
          </w:p>
          <w:p w:rsidR="00E00DA5" w:rsidRPr="003A2F4D" w:rsidRDefault="00E00DA5" w:rsidP="003A102C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</w:t>
            </w:r>
            <w:r w:rsidR="005E7E46">
              <w:rPr>
                <w:sz w:val="26"/>
                <w:szCs w:val="26"/>
              </w:rPr>
              <w:t xml:space="preserve"> -8.5</w:t>
            </w:r>
            <w:r>
              <w:rPr>
                <w:sz w:val="26"/>
                <w:szCs w:val="26"/>
              </w:rPr>
              <w:t>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5E7E46" w:rsidP="005E7E46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A2F4D">
              <w:rPr>
                <w:sz w:val="26"/>
                <w:szCs w:val="26"/>
              </w:rPr>
              <w:t>гры</w:t>
            </w:r>
            <w:r>
              <w:rPr>
                <w:sz w:val="26"/>
                <w:szCs w:val="26"/>
              </w:rPr>
              <w:t>,самостоятельная деятельность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  <w:r w:rsidR="00E00DA5" w:rsidRPr="003A2F4D">
              <w:rPr>
                <w:sz w:val="26"/>
                <w:szCs w:val="26"/>
              </w:rPr>
              <w:t>– 9.00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Организованная образовательная деятельность</w:t>
            </w:r>
            <w:r w:rsidR="005E7E46">
              <w:rPr>
                <w:sz w:val="26"/>
                <w:szCs w:val="26"/>
              </w:rPr>
              <w:t xml:space="preserve"> (по подгруппам)</w:t>
            </w:r>
          </w:p>
          <w:p w:rsidR="00E00DA5" w:rsidRPr="003A2F4D" w:rsidRDefault="00E00DA5" w:rsidP="003A102C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0F0ECA" w:rsidRDefault="000F0ECA" w:rsidP="000F0ECA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  <w:p w:rsidR="005E7E46" w:rsidRPr="005E7E46" w:rsidRDefault="000F0ECA" w:rsidP="005E7E4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9.35-10.05</w:t>
            </w:r>
          </w:p>
          <w:p w:rsidR="005E7E46" w:rsidRPr="005E7E46" w:rsidRDefault="000F0ECA" w:rsidP="005E7E4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10.10-10.4</w:t>
            </w:r>
            <w:r w:rsidR="005E7E46" w:rsidRPr="005E7E46">
              <w:rPr>
                <w:sz w:val="26"/>
                <w:szCs w:val="26"/>
              </w:rPr>
              <w:t>0</w:t>
            </w:r>
          </w:p>
        </w:tc>
      </w:tr>
      <w:tr w:rsidR="00E00DA5" w:rsidRPr="003A2F4D" w:rsidTr="005E7E46"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5E7E46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5E7E46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10.30-10.</w:t>
            </w:r>
            <w:r w:rsidR="000F0ECA">
              <w:rPr>
                <w:sz w:val="26"/>
                <w:szCs w:val="26"/>
              </w:rPr>
              <w:t>35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5E7E46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п</w:t>
            </w:r>
            <w:r w:rsidR="00E00DA5" w:rsidRPr="003A2F4D">
              <w:rPr>
                <w:sz w:val="26"/>
                <w:szCs w:val="26"/>
              </w:rPr>
              <w:t xml:space="preserve">одготовка к прогулке, прогулка </w:t>
            </w:r>
            <w:r>
              <w:rPr>
                <w:sz w:val="26"/>
                <w:szCs w:val="26"/>
              </w:rPr>
              <w:t>(игры, наблюдение, труд)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</w:t>
            </w:r>
            <w:r w:rsidR="005E7E46">
              <w:rPr>
                <w:sz w:val="26"/>
                <w:szCs w:val="26"/>
              </w:rPr>
              <w:t>-12.25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Возвращение с прогулки, </w:t>
            </w:r>
            <w:r w:rsidR="005E7E46">
              <w:rPr>
                <w:sz w:val="26"/>
                <w:szCs w:val="26"/>
              </w:rPr>
              <w:t>игры</w:t>
            </w:r>
          </w:p>
          <w:p w:rsidR="00544115" w:rsidRPr="003A2F4D" w:rsidRDefault="0054411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</w:t>
            </w:r>
            <w:r w:rsidR="00E00DA5" w:rsidRPr="003A2F4D">
              <w:rPr>
                <w:sz w:val="26"/>
                <w:szCs w:val="26"/>
              </w:rPr>
              <w:t>-12.40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 обеду. Обед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12.40-13.0</w:t>
            </w:r>
            <w:r w:rsidR="00E00DA5" w:rsidRPr="003A2F4D">
              <w:rPr>
                <w:sz w:val="26"/>
                <w:szCs w:val="26"/>
              </w:rPr>
              <w:t>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Подготовка ко сну, сон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0F0ECA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  <w:r w:rsidR="00E00DA5" w:rsidRPr="003A2F4D">
              <w:rPr>
                <w:sz w:val="26"/>
                <w:szCs w:val="26"/>
              </w:rPr>
              <w:t>0-15.00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15.00-15.25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977997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Полдник</w:t>
            </w:r>
            <w:r w:rsidR="00977997">
              <w:rPr>
                <w:sz w:val="26"/>
                <w:szCs w:val="26"/>
              </w:rPr>
              <w:t xml:space="preserve"> – ужин (совмещенный)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15.25-15.40</w:t>
            </w:r>
          </w:p>
        </w:tc>
      </w:tr>
      <w:tr w:rsidR="00E00DA5" w:rsidRPr="003A2F4D" w:rsidTr="005E7E46"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977997" w:rsidRDefault="00E00DA5" w:rsidP="00977997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Организованная образовательная деятельност</w:t>
            </w:r>
            <w:r w:rsidR="00977997">
              <w:rPr>
                <w:sz w:val="26"/>
                <w:szCs w:val="26"/>
              </w:rPr>
              <w:t>ь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15.40-16.05</w:t>
            </w:r>
          </w:p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1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 xml:space="preserve">Игры, </w:t>
            </w:r>
            <w:r w:rsidR="00977997">
              <w:rPr>
                <w:sz w:val="26"/>
                <w:szCs w:val="26"/>
              </w:rPr>
              <w:t>самостоятельная  деятельность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16.05-16.2</w:t>
            </w:r>
            <w:r w:rsidR="00E00DA5" w:rsidRPr="003A2F4D">
              <w:rPr>
                <w:sz w:val="26"/>
                <w:szCs w:val="26"/>
              </w:rPr>
              <w:t>0</w:t>
            </w:r>
          </w:p>
        </w:tc>
      </w:tr>
      <w:tr w:rsidR="00E00DA5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E00DA5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A2F4D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16.20-16.40</w:t>
            </w:r>
          </w:p>
        </w:tc>
      </w:tr>
      <w:tr w:rsidR="00977997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3A2F4D" w:rsidRDefault="008D0B41" w:rsidP="008D0B41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занятия </w:t>
            </w:r>
            <w:r w:rsidR="00977997">
              <w:rPr>
                <w:sz w:val="26"/>
                <w:szCs w:val="26"/>
              </w:rPr>
              <w:t xml:space="preserve">«Занимательный английский»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16.40-17.05</w:t>
            </w:r>
          </w:p>
        </w:tc>
      </w:tr>
      <w:tr w:rsidR="00977997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3A2F4D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17.05-18.20</w:t>
            </w:r>
          </w:p>
        </w:tc>
      </w:tr>
      <w:tr w:rsidR="00977997" w:rsidRPr="003A2F4D" w:rsidTr="005E7E46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Возвращение с прогулки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18.20-18.50</w:t>
            </w:r>
          </w:p>
        </w:tc>
      </w:tr>
      <w:tr w:rsidR="00E00DA5" w:rsidRPr="003A2F4D" w:rsidTr="005E7E46"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DA5" w:rsidRPr="003A2F4D" w:rsidRDefault="00977997" w:rsidP="003A102C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00DA5" w:rsidRPr="003A2F4D">
              <w:rPr>
                <w:sz w:val="26"/>
                <w:szCs w:val="26"/>
              </w:rPr>
              <w:t xml:space="preserve">гры, уход </w:t>
            </w:r>
            <w:r>
              <w:rPr>
                <w:sz w:val="26"/>
                <w:szCs w:val="26"/>
              </w:rPr>
              <w:t xml:space="preserve">детей </w:t>
            </w:r>
            <w:r w:rsidR="00E00DA5" w:rsidRPr="003A2F4D">
              <w:rPr>
                <w:sz w:val="26"/>
                <w:szCs w:val="26"/>
              </w:rPr>
              <w:t>домой</w:t>
            </w:r>
          </w:p>
          <w:p w:rsidR="00544115" w:rsidRPr="003A2F4D" w:rsidRDefault="00544115" w:rsidP="003A102C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A5" w:rsidRPr="003A2F4D" w:rsidRDefault="00977997" w:rsidP="003A102C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18.50</w:t>
            </w:r>
            <w:r w:rsidR="000F0ECA">
              <w:rPr>
                <w:sz w:val="26"/>
                <w:szCs w:val="26"/>
              </w:rPr>
              <w:t>- 19.3</w:t>
            </w:r>
            <w:r w:rsidR="00E00DA5" w:rsidRPr="003A2F4D">
              <w:rPr>
                <w:sz w:val="26"/>
                <w:szCs w:val="26"/>
              </w:rPr>
              <w:t>0</w:t>
            </w:r>
          </w:p>
        </w:tc>
      </w:tr>
    </w:tbl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9C41DB" w:rsidRPr="003A2F4D" w:rsidRDefault="009C41DB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E00DA5" w:rsidRPr="003A2F4D" w:rsidRDefault="00E00DA5" w:rsidP="009C41DB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E00DA5" w:rsidRPr="003A2F4D" w:rsidRDefault="00E00DA5" w:rsidP="009C41DB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p w:rsidR="00FF7EBA" w:rsidRPr="00096CD4" w:rsidRDefault="00FF7EBA" w:rsidP="00096CD4">
      <w:pPr>
        <w:spacing w:line="102" w:lineRule="atLeast"/>
        <w:jc w:val="center"/>
        <w:rPr>
          <w:b/>
          <w:sz w:val="22"/>
          <w:szCs w:val="22"/>
        </w:rPr>
      </w:pPr>
    </w:p>
    <w:p w:rsidR="001E51F4" w:rsidRDefault="001E51F4" w:rsidP="00F66347">
      <w:pPr>
        <w:shd w:val="clear" w:color="auto" w:fill="FFFFFF"/>
        <w:tabs>
          <w:tab w:val="left" w:pos="1210"/>
          <w:tab w:val="left" w:pos="1664"/>
        </w:tabs>
        <w:spacing w:line="295" w:lineRule="exact"/>
        <w:rPr>
          <w:sz w:val="28"/>
          <w:szCs w:val="28"/>
        </w:rPr>
      </w:pPr>
    </w:p>
    <w:p w:rsidR="000F0ECA" w:rsidRDefault="000F0ECA" w:rsidP="0001651A">
      <w:pPr>
        <w:shd w:val="clear" w:color="auto" w:fill="FFFFFF"/>
        <w:tabs>
          <w:tab w:val="left" w:pos="1210"/>
          <w:tab w:val="left" w:pos="1664"/>
        </w:tabs>
        <w:spacing w:line="295" w:lineRule="exact"/>
        <w:jc w:val="right"/>
        <w:rPr>
          <w:b/>
          <w:sz w:val="28"/>
          <w:szCs w:val="28"/>
        </w:rPr>
      </w:pPr>
    </w:p>
    <w:p w:rsidR="000F0ECA" w:rsidRDefault="000F0ECA" w:rsidP="0001651A">
      <w:pPr>
        <w:shd w:val="clear" w:color="auto" w:fill="FFFFFF"/>
        <w:tabs>
          <w:tab w:val="left" w:pos="1210"/>
          <w:tab w:val="left" w:pos="1664"/>
        </w:tabs>
        <w:spacing w:line="295" w:lineRule="exact"/>
        <w:jc w:val="right"/>
        <w:rPr>
          <w:b/>
          <w:sz w:val="28"/>
          <w:szCs w:val="28"/>
        </w:rPr>
      </w:pPr>
    </w:p>
    <w:p w:rsidR="00566E55" w:rsidRPr="0001651A" w:rsidRDefault="00F66347" w:rsidP="0001651A">
      <w:pPr>
        <w:shd w:val="clear" w:color="auto" w:fill="FFFFFF"/>
        <w:tabs>
          <w:tab w:val="left" w:pos="1210"/>
          <w:tab w:val="left" w:pos="1664"/>
        </w:tabs>
        <w:spacing w:line="295" w:lineRule="exact"/>
        <w:jc w:val="right"/>
        <w:rPr>
          <w:b/>
          <w:sz w:val="28"/>
          <w:szCs w:val="28"/>
        </w:rPr>
      </w:pPr>
      <w:r w:rsidRPr="004D7103">
        <w:rPr>
          <w:b/>
          <w:sz w:val="28"/>
          <w:szCs w:val="28"/>
        </w:rPr>
        <w:t>ПРИЛОЖЕНИЕ №</w:t>
      </w:r>
      <w:r w:rsidR="00096CD4">
        <w:rPr>
          <w:b/>
          <w:sz w:val="28"/>
          <w:szCs w:val="28"/>
        </w:rPr>
        <w:t>2</w:t>
      </w:r>
    </w:p>
    <w:p w:rsidR="00566E55" w:rsidRDefault="00566E55" w:rsidP="00566E55">
      <w:pPr>
        <w:jc w:val="center"/>
        <w:rPr>
          <w:b/>
          <w:sz w:val="28"/>
          <w:szCs w:val="28"/>
        </w:rPr>
      </w:pPr>
      <w:r w:rsidRPr="002849FC">
        <w:rPr>
          <w:b/>
          <w:sz w:val="28"/>
          <w:szCs w:val="28"/>
        </w:rPr>
        <w:t>Комплексно тематическое планирование</w:t>
      </w:r>
    </w:p>
    <w:p w:rsidR="00566E55" w:rsidRPr="00B33CBF" w:rsidRDefault="00566E55" w:rsidP="00566E55">
      <w:pPr>
        <w:pStyle w:val="213"/>
        <w:keepNext/>
        <w:keepLines/>
        <w:shd w:val="clear" w:color="auto" w:fill="auto"/>
        <w:spacing w:before="0"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B33CBF">
        <w:rPr>
          <w:rFonts w:ascii="Times New Roman" w:hAnsi="Times New Roman"/>
          <w:bCs w:val="0"/>
          <w:color w:val="000000"/>
          <w:sz w:val="28"/>
          <w:szCs w:val="28"/>
        </w:rPr>
        <w:t xml:space="preserve">Вторая младшая </w:t>
      </w:r>
      <w:r w:rsidR="00D8755C">
        <w:rPr>
          <w:rFonts w:ascii="Times New Roman" w:hAnsi="Times New Roman"/>
          <w:bCs w:val="0"/>
          <w:color w:val="000000"/>
          <w:sz w:val="28"/>
          <w:szCs w:val="28"/>
        </w:rPr>
        <w:t>под</w:t>
      </w:r>
      <w:r w:rsidRPr="00B33CBF">
        <w:rPr>
          <w:rFonts w:ascii="Times New Roman" w:hAnsi="Times New Roman"/>
          <w:bCs w:val="0"/>
          <w:color w:val="000000"/>
          <w:sz w:val="28"/>
          <w:szCs w:val="28"/>
        </w:rPr>
        <w:t>группа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79"/>
        <w:gridCol w:w="1981"/>
      </w:tblGrid>
      <w:tr w:rsidR="00566E55" w:rsidRPr="00B33CBF" w:rsidTr="006C1D1C">
        <w:trPr>
          <w:jc w:val="center"/>
        </w:trPr>
        <w:tc>
          <w:tcPr>
            <w:tcW w:w="1800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479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981" w:type="dxa"/>
            <w:vAlign w:val="bottom"/>
          </w:tcPr>
          <w:p w:rsidR="00566E55" w:rsidRPr="00B33CBF" w:rsidRDefault="00566E55" w:rsidP="006C1D1C">
            <w:pPr>
              <w:pStyle w:val="a0"/>
              <w:ind w:right="20"/>
              <w:jc w:val="center"/>
              <w:rPr>
                <w:b/>
                <w:bCs/>
                <w:color w:val="000000"/>
              </w:rPr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8A008D" w:rsidRDefault="00566E55" w:rsidP="006C1D1C">
            <w:pPr>
              <w:pStyle w:val="a0"/>
              <w:ind w:left="80"/>
              <w:rPr>
                <w:rStyle w:val="62"/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A008D">
              <w:rPr>
                <w:rStyle w:val="64"/>
                <w:rFonts w:ascii="Times New Roman" w:hAnsi="Times New Roman"/>
                <w:iCs w:val="0"/>
                <w:color w:val="000000"/>
                <w:sz w:val="28"/>
                <w:szCs w:val="28"/>
              </w:rPr>
              <w:t xml:space="preserve">До </w:t>
            </w:r>
            <w:r w:rsidRPr="008A008D">
              <w:rPr>
                <w:rStyle w:val="62"/>
                <w:rFonts w:ascii="Times New Roman" w:hAnsi="Times New Roman"/>
                <w:iCs/>
                <w:color w:val="000000"/>
                <w:sz w:val="28"/>
                <w:szCs w:val="28"/>
              </w:rPr>
              <w:t>свидания, лето, здравствуй, детский сад!</w:t>
            </w:r>
          </w:p>
          <w:p w:rsidR="00566E55" w:rsidRPr="00B33CBF" w:rsidRDefault="00566E55" w:rsidP="006C1D1C">
            <w:pPr>
              <w:pStyle w:val="a0"/>
              <w:ind w:left="80"/>
            </w:pPr>
            <w:r w:rsidRPr="00B33CBF">
              <w:rPr>
                <w:rStyle w:val="62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01 – 05 сентября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Вызывать у детей радость от возвращения в детский сад. Продолжать знакомство с де</w:t>
            </w:r>
            <w:r w:rsidRPr="00B33CBF">
              <w:rPr>
                <w:sz w:val="28"/>
                <w:szCs w:val="28"/>
              </w:rPr>
              <w:softHyphen/>
              <w:t>тским садом как ближайшим социальным ок</w:t>
            </w:r>
            <w:r w:rsidRPr="00B33CBF">
              <w:rPr>
                <w:sz w:val="28"/>
                <w:szCs w:val="28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B33CBF">
              <w:rPr>
                <w:sz w:val="28"/>
                <w:szCs w:val="28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B33CBF">
              <w:rPr>
                <w:sz w:val="28"/>
                <w:szCs w:val="28"/>
              </w:rPr>
              <w:softHyphen/>
              <w:t>ведения в детском саду, взаимоотношения со сверстниками. Продолжать знакомство с окру</w:t>
            </w:r>
            <w:r w:rsidRPr="00B33CBF">
              <w:rPr>
                <w:sz w:val="28"/>
                <w:szCs w:val="28"/>
              </w:rPr>
              <w:softHyphen/>
              <w:t>жающей средой группы, помещениями детско</w:t>
            </w:r>
            <w:r w:rsidRPr="00B33CBF">
              <w:rPr>
                <w:sz w:val="28"/>
                <w:szCs w:val="28"/>
              </w:rPr>
              <w:softHyphen/>
              <w:t>го сада. Предлагать рассматривать игрушки, называть их форму, цвет, строение.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Тематическое мероприятие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Мой дом, мой город</w:t>
            </w:r>
          </w:p>
          <w:p w:rsidR="00566E55" w:rsidRPr="00B33CBF" w:rsidRDefault="00566E55" w:rsidP="006C1D1C">
            <w:pPr>
              <w:pStyle w:val="a0"/>
            </w:pPr>
            <w:r w:rsidRPr="00B33CBF">
              <w:rPr>
                <w:color w:val="000000"/>
              </w:rPr>
              <w:t>08 – 26 сентября</w:t>
            </w:r>
          </w:p>
          <w:p w:rsidR="00566E55" w:rsidRPr="00B33CBF" w:rsidRDefault="00566E55" w:rsidP="006C1D1C">
            <w:pPr>
              <w:pStyle w:val="a0"/>
              <w:ind w:left="80"/>
              <w:rPr>
                <w:rStyle w:val="64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</w:t>
            </w:r>
            <w:r w:rsidRPr="00B33CBF">
              <w:rPr>
                <w:sz w:val="28"/>
                <w:szCs w:val="28"/>
              </w:rPr>
              <w:softHyphen/>
              <w:t>тельностями. Знакомить с видами транспор</w:t>
            </w:r>
            <w:r w:rsidRPr="00B33CBF">
              <w:rPr>
                <w:sz w:val="28"/>
                <w:szCs w:val="28"/>
              </w:rPr>
              <w:softHyphen/>
              <w:t>та, в том числе с городским, с правилами поведения в городе, с элементарными пра</w:t>
            </w:r>
            <w:r w:rsidRPr="00B33CBF">
              <w:rPr>
                <w:sz w:val="28"/>
                <w:szCs w:val="28"/>
              </w:rPr>
              <w:softHyphen/>
              <w:t>вилами дорожного движения, светофором, надземным и подземным переходами (взаи</w:t>
            </w:r>
            <w:r w:rsidRPr="00B33CBF">
              <w:rPr>
                <w:sz w:val="28"/>
                <w:szCs w:val="28"/>
              </w:rPr>
              <w:softHyphen/>
              <w:t>модействие с родителями). Знакомить с «го</w:t>
            </w:r>
            <w:r w:rsidRPr="00B33CBF">
              <w:rPr>
                <w:sz w:val="28"/>
                <w:szCs w:val="28"/>
              </w:rPr>
              <w:softHyphen/>
              <w:t>родскими» профессиями (милиционер, про</w:t>
            </w:r>
            <w:r w:rsidRPr="00B33CBF">
              <w:rPr>
                <w:sz w:val="28"/>
                <w:szCs w:val="28"/>
              </w:rPr>
              <w:softHyphen/>
              <w:t>давец, парикмахер, шофер, водитель автобуса).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Сюжетно-ролевая игра по правилам дорожного движения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Осень</w:t>
            </w:r>
          </w:p>
          <w:p w:rsidR="00566E55" w:rsidRPr="00B33CBF" w:rsidRDefault="00566E55" w:rsidP="006C1D1C">
            <w:pPr>
              <w:pStyle w:val="a0"/>
              <w:rPr>
                <w:rStyle w:val="64"/>
                <w:i w:val="0"/>
                <w:iCs w:val="0"/>
                <w:color w:val="000000"/>
                <w:sz w:val="28"/>
                <w:szCs w:val="28"/>
              </w:rPr>
            </w:pPr>
            <w:r w:rsidRPr="00B33CBF">
              <w:rPr>
                <w:i/>
                <w:iCs/>
                <w:color w:val="000000"/>
              </w:rPr>
              <w:t>29 сентября – 24 октября</w:t>
            </w:r>
          </w:p>
        </w:tc>
        <w:tc>
          <w:tcPr>
            <w:tcW w:w="6479" w:type="dxa"/>
            <w:vAlign w:val="bottom"/>
          </w:tcPr>
          <w:p w:rsidR="00566E55" w:rsidRPr="00566E55" w:rsidRDefault="00566E55" w:rsidP="006C1D1C">
            <w:pPr>
              <w:pStyle w:val="a0"/>
              <w:ind w:left="20"/>
              <w:rPr>
                <w:sz w:val="28"/>
                <w:szCs w:val="28"/>
              </w:rPr>
            </w:pPr>
            <w:r w:rsidRPr="00566E55">
              <w:rPr>
                <w:color w:val="000000"/>
                <w:sz w:val="28"/>
                <w:szCs w:val="28"/>
              </w:rPr>
              <w:t>Расширять представления детей об осени (се</w:t>
            </w:r>
            <w:r w:rsidRPr="00566E55">
              <w:rPr>
                <w:color w:val="000000"/>
                <w:sz w:val="28"/>
                <w:szCs w:val="28"/>
              </w:rPr>
              <w:softHyphen/>
              <w:t>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</w:t>
            </w:r>
            <w:r w:rsidRPr="00566E55">
              <w:rPr>
                <w:color w:val="000000"/>
                <w:sz w:val="28"/>
                <w:szCs w:val="28"/>
              </w:rPr>
              <w:softHyphen/>
              <w:t>дения на природе. Воспитывать бережное отношение к природе. На прогулке предла</w:t>
            </w:r>
            <w:r w:rsidRPr="00566E55">
              <w:rPr>
                <w:color w:val="000000"/>
                <w:sz w:val="28"/>
                <w:szCs w:val="28"/>
              </w:rPr>
              <w:softHyphen/>
              <w:t>гать детям собирать и рассматривать осен</w:t>
            </w:r>
            <w:r w:rsidRPr="00566E55">
              <w:rPr>
                <w:color w:val="000000"/>
                <w:sz w:val="28"/>
                <w:szCs w:val="28"/>
              </w:rPr>
              <w:softHyphen/>
            </w:r>
            <w:r w:rsidRPr="00566E55">
              <w:rPr>
                <w:color w:val="000000"/>
                <w:sz w:val="28"/>
                <w:szCs w:val="28"/>
              </w:rPr>
              <w:lastRenderedPageBreak/>
              <w:t>нюю листву. Разучивать стихотворения об осени.</w:t>
            </w:r>
          </w:p>
          <w:p w:rsidR="00566E55" w:rsidRPr="00B33CBF" w:rsidRDefault="00566E55" w:rsidP="006C1D1C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B33CBF">
              <w:rPr>
                <w:sz w:val="28"/>
                <w:szCs w:val="28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B33CBF">
              <w:rPr>
                <w:sz w:val="28"/>
                <w:szCs w:val="28"/>
              </w:rPr>
              <w:softHyphen/>
              <w:t>пликацию на осенние темы.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lastRenderedPageBreak/>
              <w:t>Праздник «Осень»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lastRenderedPageBreak/>
              <w:t>Я и моя семья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27октября – 14 ноября</w:t>
            </w:r>
          </w:p>
        </w:tc>
        <w:tc>
          <w:tcPr>
            <w:tcW w:w="6479" w:type="dxa"/>
            <w:vAlign w:val="bottom"/>
          </w:tcPr>
          <w:p w:rsidR="00566E55" w:rsidRPr="00566E55" w:rsidRDefault="00566E55" w:rsidP="006C1D1C">
            <w:pPr>
              <w:pStyle w:val="a0"/>
              <w:ind w:left="20"/>
              <w:rPr>
                <w:sz w:val="28"/>
                <w:szCs w:val="28"/>
              </w:rPr>
            </w:pPr>
            <w:r w:rsidRPr="00566E55">
              <w:rPr>
                <w:color w:val="000000"/>
                <w:sz w:val="28"/>
                <w:szCs w:val="28"/>
              </w:rPr>
              <w:t>Формировать начальные представления о здо</w:t>
            </w:r>
            <w:r w:rsidRPr="00566E55">
              <w:rPr>
                <w:color w:val="000000"/>
                <w:sz w:val="28"/>
                <w:szCs w:val="28"/>
              </w:rPr>
              <w:softHyphen/>
              <w:t>ровье иФормировать образ Я.</w:t>
            </w:r>
          </w:p>
          <w:p w:rsidR="00566E55" w:rsidRPr="00566E55" w:rsidRDefault="00566E55" w:rsidP="006C1D1C">
            <w:pPr>
              <w:pStyle w:val="a0"/>
              <w:ind w:left="20" w:right="40"/>
              <w:rPr>
                <w:sz w:val="28"/>
                <w:szCs w:val="28"/>
              </w:rPr>
            </w:pPr>
            <w:r w:rsidRPr="00566E55">
              <w:rPr>
                <w:color w:val="000000"/>
                <w:sz w:val="28"/>
                <w:szCs w:val="28"/>
              </w:rPr>
              <w:t>Формировать элементарные навыки ухода за своим лицом и телом. Развивать представле</w:t>
            </w:r>
            <w:r w:rsidRPr="00566E55">
              <w:rPr>
                <w:color w:val="000000"/>
                <w:sz w:val="28"/>
                <w:szCs w:val="28"/>
              </w:rPr>
              <w:softHyphen/>
              <w:t>ния о своем внешнем облике. Развивать ген</w:t>
            </w:r>
            <w:r w:rsidRPr="00566E55">
              <w:rPr>
                <w:color w:val="000000"/>
                <w:sz w:val="28"/>
                <w:szCs w:val="28"/>
              </w:rPr>
              <w:softHyphen/>
              <w:t>дерные представления.</w:t>
            </w:r>
          </w:p>
          <w:p w:rsidR="00566E55" w:rsidRPr="00B33CBF" w:rsidRDefault="00566E55" w:rsidP="006C1D1C">
            <w:pPr>
              <w:pStyle w:val="a0"/>
              <w:ind w:left="20"/>
              <w:rPr>
                <w:color w:val="000000"/>
              </w:rPr>
            </w:pPr>
            <w:r w:rsidRPr="00566E55">
              <w:rPr>
                <w:color w:val="000000"/>
                <w:sz w:val="28"/>
                <w:szCs w:val="28"/>
              </w:rPr>
              <w:t>Побуждать называть свои имя, фамилию, имена членов семьи, говорить о себе в первом лице.Обогащатьпредставления о своей семье.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Спортивное развлечение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Новогодний праздник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17 ноября – 31 декабря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pStyle w:val="a0"/>
              <w:ind w:left="20"/>
              <w:rPr>
                <w:b/>
                <w:color w:val="000000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Организовывать все виды детской деятель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тивной, музыкально-художественной, чте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тельной, так и в самостоятельной деятель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ности детей.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Новогодний утренник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Зима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12 – 30 января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зиме. Знакомить с зимними видами спорта. Формировать пред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  <w:p w:rsidR="00566E55" w:rsidRPr="00B33CBF" w:rsidRDefault="00566E55" w:rsidP="006C1D1C">
            <w:pPr>
              <w:pStyle w:val="a0"/>
              <w:ind w:left="20"/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Побуждать детей отражать полученные впечат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ления в разных непосредственно образова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тельных и самостоятельных видах деятельнос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 xml:space="preserve">ти детей в соответствии с их индивидуальными и 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возрастными особенностями.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lastRenderedPageBreak/>
              <w:t>Выставка детского творчества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lastRenderedPageBreak/>
              <w:t>День защитника Отечества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02 - 20 февраля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вать первичные гендерные представления (воспитывать в мальчиках стремление быть сильными, смелыми, стать защитниками Ро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дины).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Праздник, посвящен ный Дню защитника Отечества.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8 Марта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24 февраля – 6 марта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Организовывать все виды детской деятельнос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навательно-исследовательской, продуктив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981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Праздник 8 Марта. Выставка детского творчества, 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Знакомство с народной культурой и традициями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10 – 27 марта</w:t>
            </w:r>
          </w:p>
        </w:tc>
        <w:tc>
          <w:tcPr>
            <w:tcW w:w="6479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народной игрушке (дымковская игрушка, матрешка и др.). Знако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мить с народными промыслами.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Продолжать знакомить с устным народным творчеством.</w:t>
            </w:r>
          </w:p>
          <w:p w:rsidR="00566E55" w:rsidRPr="00B33CBF" w:rsidRDefault="00A16645" w:rsidP="006C1D1C">
            <w:pPr>
              <w:jc w:val="both"/>
              <w:rPr>
                <w:sz w:val="28"/>
                <w:szCs w:val="28"/>
              </w:rPr>
            </w:pPr>
            <w:r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Использовать фолькло</w:t>
            </w:r>
            <w:r w:rsidR="00566E55"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р при </w:t>
            </w:r>
            <w:r w:rsidR="00566E55"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организации</w:t>
            </w:r>
            <w:r w:rsidR="00566E55"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всех видов детской деятельности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Весна</w:t>
            </w:r>
          </w:p>
          <w:p w:rsidR="00566E55" w:rsidRPr="00B33CBF" w:rsidRDefault="00566E55" w:rsidP="006C1D1C">
            <w:pPr>
              <w:pStyle w:val="6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</w:pPr>
            <w:r w:rsidRPr="00B33CBF">
              <w:rPr>
                <w:rFonts w:ascii="Times New Roman" w:hAnsi="Times New Roman"/>
                <w:iCs w:val="0"/>
                <w:color w:val="000000"/>
                <w:spacing w:val="0"/>
                <w:sz w:val="28"/>
                <w:szCs w:val="28"/>
              </w:rPr>
              <w:t>30 марта – 24 апреля</w:t>
            </w:r>
          </w:p>
        </w:tc>
        <w:tc>
          <w:tcPr>
            <w:tcW w:w="6479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чать красоту весенней природы.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сезонных измене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ниях (изменения в погоде, растения весной, поведение зверей и птиц).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простейших свя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зях в природе (потеплело —появилась трав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ка и т. д.).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Побуждать детей отражать впечатления о вес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День Победы.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27 апреля – 8 мая</w:t>
            </w:r>
          </w:p>
        </w:tc>
        <w:tc>
          <w:tcPr>
            <w:tcW w:w="6479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Воспитывать любовь к Родине. Дать представление о празднике, посвящённом Дню Победы; учить рассказывать, отвечать на вопросы, рисовать самолёт по образцу; развивать внимание, речь. Воспитывать уважение к ветеранам, интерес к историческим событиям, связанным с родной страной.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jc w:val="both"/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800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Лето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11 – 29 мая</w:t>
            </w:r>
          </w:p>
        </w:tc>
        <w:tc>
          <w:tcPr>
            <w:tcW w:w="6479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 лете, о се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Формировать элементарные представления о садовых и огородных растениях. Формиро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981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Праздник «Лето».</w:t>
            </w:r>
          </w:p>
        </w:tc>
      </w:tr>
    </w:tbl>
    <w:p w:rsidR="00566E55" w:rsidRPr="00B33CBF" w:rsidRDefault="00566E55" w:rsidP="00566E55">
      <w:pPr>
        <w:pStyle w:val="213"/>
        <w:keepNext/>
        <w:keepLines/>
        <w:shd w:val="clear" w:color="auto" w:fill="auto"/>
        <w:spacing w:before="0"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B33CBF">
        <w:rPr>
          <w:rFonts w:ascii="Times New Roman" w:hAnsi="Times New Roman"/>
          <w:sz w:val="28"/>
          <w:szCs w:val="28"/>
        </w:rPr>
        <w:lastRenderedPageBreak/>
        <w:t xml:space="preserve">Средняя </w:t>
      </w:r>
      <w:r w:rsidR="00D8755C">
        <w:rPr>
          <w:rFonts w:ascii="Times New Roman" w:hAnsi="Times New Roman"/>
          <w:sz w:val="28"/>
          <w:szCs w:val="28"/>
        </w:rPr>
        <w:t>под</w:t>
      </w:r>
      <w:r w:rsidRPr="00B33CBF">
        <w:rPr>
          <w:rFonts w:ascii="Times New Roman" w:hAnsi="Times New Roman"/>
          <w:sz w:val="28"/>
          <w:szCs w:val="28"/>
        </w:rPr>
        <w:t>группа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6303"/>
        <w:gridCol w:w="2180"/>
      </w:tblGrid>
      <w:tr w:rsidR="00566E55" w:rsidRPr="00B33CBF" w:rsidTr="006C1D1C">
        <w:trPr>
          <w:jc w:val="center"/>
        </w:trPr>
        <w:tc>
          <w:tcPr>
            <w:tcW w:w="1777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80" w:type="dxa"/>
            <w:vAlign w:val="bottom"/>
          </w:tcPr>
          <w:p w:rsidR="00566E55" w:rsidRPr="00B33CBF" w:rsidRDefault="00566E55" w:rsidP="006C1D1C">
            <w:pPr>
              <w:pStyle w:val="a0"/>
              <w:ind w:right="20"/>
              <w:jc w:val="center"/>
              <w:rPr>
                <w:b/>
                <w:bCs/>
                <w:color w:val="000000"/>
              </w:rPr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День знаний</w:t>
            </w:r>
          </w:p>
          <w:p w:rsidR="00566E55" w:rsidRPr="00B33CBF" w:rsidRDefault="00566E55" w:rsidP="006C1D1C">
            <w:pPr>
              <w:jc w:val="center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01 – 05 сентября</w:t>
            </w:r>
          </w:p>
          <w:p w:rsidR="00566E55" w:rsidRPr="00B33CBF" w:rsidRDefault="00566E55" w:rsidP="006C1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Развивать у детей познавательную мотива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тским садом как ближайшим социальным ок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ставления о профессиях сотрудников детско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Праздник «День знаний», 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ПДД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08 – 19 сентября</w:t>
            </w:r>
          </w:p>
        </w:tc>
        <w:tc>
          <w:tcPr>
            <w:tcW w:w="6303" w:type="dxa"/>
          </w:tcPr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Развлечение по ПДД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Я в мире человек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22 сентября – 10 октября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здоровье и здо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ровом образе жизни. Расширять представле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ния детей о своей семье. Формировать пер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Формировать положительную самооценку, об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Воспитывать эмоциональную отзывчивость на 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состояние близких людей, формировать уважительное, заботливое отношение к по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жилым родственникам.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Открытый день здоровья.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lastRenderedPageBreak/>
              <w:t>Осень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13 – 31 октября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об осени. Раз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зи между явлениями живой и неживой приро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ды (похолодало —исчезли бабочки, отцвели цветы и т. д.), вести сезонные наблюдения. Расширять представления о сельскохозяйс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ных, экзотических).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правилах безо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пасного поведения на природе. Воспитывать бережное отношение к природе. Фор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Мой город, моя страна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03 – 14 ноября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Знакомить с родным городом (поселком). Формировать начальные представления о род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ном крае, его истории и культуре. Воспитывать любовь к родному краю.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профессиях. Зна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Выставка</w:t>
            </w:r>
          </w:p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Новогодний праздник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17 ноября – 31 декабря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Организовывать все виды детской деятельнос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Зима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12 – 30 января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 зиме. Раз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зи между явлениями живой и неживой приро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ды.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Развивать умение вести сезонные наблюде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ния, замечать красоту зимней природы, отра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жать ее в рисунках, лепке. Знакомить с зимни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ми видами спорта.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Формировать представления о безопасном поведении людей зимой. Формировать ис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jc w:val="both"/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Выставка детского творчества.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Развлечения.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lastRenderedPageBreak/>
              <w:t>День защитника Отечества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02 – 20 февраля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бовь к Родине.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Осуществлять гендерное воспитание (форми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ровать у мальчиков стремление быть сильны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ми, смелыми, стать защитниками Родины; вос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ми о богатырях.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ind w:left="60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Праздник, посвященый Дню защитника Отечества.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8 Марта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24 февраля – 06 марта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Организовывать все виды детской деятельнос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навательно-исследовательской, продуктив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Расширять гендерные представления. Прив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Знакомство с народной культурой и традициями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10 – 27 марта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народной игрушке (дымковская игрушка, матрешка и др.). Знако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мить с народными промыслами.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Привлекать детей к созданию узоров дым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ковской и филимоновской росписи. Продол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жать знакомить с устным народным творчес</w:t>
            </w: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твом.</w:t>
            </w:r>
          </w:p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ind w:left="60"/>
              <w:rPr>
                <w:sz w:val="28"/>
                <w:szCs w:val="28"/>
              </w:rPr>
            </w:pPr>
            <w:r w:rsidRPr="00566E55">
              <w:rPr>
                <w:rStyle w:val="475pt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Весна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30 марта – 24 апреля</w:t>
            </w: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 весне. Раз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зи между явлениями живой и неживой приро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ды, вести сезонные наблюдения.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правилах безопас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ного поведения на природе. Воспитывать бе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 xml:space="preserve">режное 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отношение к природе.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Формировать элементарные экологические представления. Формировать представле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ния о работах, проводимых весной в саду и огороде.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Праздник «Весна».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lastRenderedPageBreak/>
              <w:t>День Победы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27 апреля – 08 мая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Осуществлять патриотическое воспитание. Вос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беды.</w:t>
            </w:r>
          </w:p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2180" w:type="dxa"/>
            <w:vAlign w:val="center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Праздник, посвящен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ный Дню Победы.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Лето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11 – 29 мая</w:t>
            </w: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 лете. Разви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Спортивный праздник. Выставка детского творчества.</w:t>
            </w:r>
          </w:p>
        </w:tc>
      </w:tr>
    </w:tbl>
    <w:p w:rsidR="00566E55" w:rsidRPr="00B33CBF" w:rsidRDefault="00566E55" w:rsidP="00566E55">
      <w:pPr>
        <w:pStyle w:val="213"/>
        <w:keepNext/>
        <w:keepLines/>
        <w:shd w:val="clear" w:color="auto" w:fill="auto"/>
        <w:spacing w:before="0"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B33CBF">
        <w:rPr>
          <w:rFonts w:ascii="Times New Roman" w:hAnsi="Times New Roman"/>
          <w:bCs w:val="0"/>
          <w:color w:val="000000"/>
          <w:sz w:val="28"/>
          <w:szCs w:val="28"/>
        </w:rPr>
        <w:t xml:space="preserve">Старшая </w:t>
      </w:r>
      <w:r w:rsidR="00D8755C">
        <w:rPr>
          <w:rFonts w:ascii="Times New Roman" w:hAnsi="Times New Roman"/>
          <w:bCs w:val="0"/>
          <w:color w:val="000000"/>
          <w:sz w:val="28"/>
          <w:szCs w:val="28"/>
        </w:rPr>
        <w:t>под</w:t>
      </w:r>
      <w:r w:rsidRPr="00B33CBF">
        <w:rPr>
          <w:rFonts w:ascii="Times New Roman" w:hAnsi="Times New Roman"/>
          <w:bCs w:val="0"/>
          <w:color w:val="000000"/>
          <w:sz w:val="28"/>
          <w:szCs w:val="28"/>
        </w:rPr>
        <w:t>группа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6303"/>
        <w:gridCol w:w="2180"/>
      </w:tblGrid>
      <w:tr w:rsidR="00566E55" w:rsidRPr="00B33CBF" w:rsidTr="006C1D1C">
        <w:trPr>
          <w:jc w:val="center"/>
        </w:trPr>
        <w:tc>
          <w:tcPr>
            <w:tcW w:w="1777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pStyle w:val="a0"/>
              <w:jc w:val="center"/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80" w:type="dxa"/>
            <w:vAlign w:val="bottom"/>
          </w:tcPr>
          <w:p w:rsidR="00566E55" w:rsidRPr="00B33CBF" w:rsidRDefault="00566E55" w:rsidP="006C1D1C">
            <w:pPr>
              <w:pStyle w:val="a0"/>
              <w:ind w:right="20"/>
              <w:jc w:val="center"/>
              <w:rPr>
                <w:b/>
                <w:bCs/>
                <w:color w:val="000000"/>
              </w:rPr>
            </w:pPr>
            <w:r w:rsidRPr="00B33CBF">
              <w:rPr>
                <w:rStyle w:val="affc"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sz w:val="28"/>
                <w:szCs w:val="28"/>
              </w:rPr>
            </w:pPr>
            <w:r w:rsidRPr="00B33CBF">
              <w:rPr>
                <w:rStyle w:val="475pt1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День знаний</w:t>
            </w:r>
          </w:p>
          <w:p w:rsidR="00566E55" w:rsidRPr="00B33CBF" w:rsidRDefault="00566E55" w:rsidP="006C1D1C">
            <w:pPr>
              <w:jc w:val="center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01 – 05 сентября</w:t>
            </w:r>
          </w:p>
          <w:p w:rsidR="00566E55" w:rsidRPr="00B33CBF" w:rsidRDefault="00566E55" w:rsidP="006C1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vAlign w:val="center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Развивать у детей познавательную мотивацию, интерес к школе, книгам. Формировать дру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жеские, доброжелательные отношения между детьми. Продолжать знакомить с детским са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дом как ближайшим социальным окружением ребенка (обратить внимание на произошед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шие изменения: покрашен забор, появились новые столы), расширять представления о профессиях сотрудников детского сада (вос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питатель, помощник воспитателя, музыкаль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ный руководитель, врач, дворник).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Праздник «День знаний», 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«Дорога  и пешеход»</w:t>
            </w:r>
          </w:p>
          <w:p w:rsidR="00566E55" w:rsidRPr="00B33CBF" w:rsidRDefault="00566E55" w:rsidP="006C1D1C">
            <w:pPr>
              <w:ind w:left="80"/>
              <w:rPr>
                <w:rStyle w:val="475pt10"/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B33CBF">
              <w:rPr>
                <w:b/>
                <w:sz w:val="28"/>
                <w:szCs w:val="28"/>
              </w:rPr>
              <w:t>08 – 19 сентября</w:t>
            </w:r>
          </w:p>
        </w:tc>
        <w:tc>
          <w:tcPr>
            <w:tcW w:w="6303" w:type="dxa"/>
            <w:vAlign w:val="center"/>
          </w:tcPr>
          <w:p w:rsidR="00566E55" w:rsidRPr="00566E55" w:rsidRDefault="00566E55" w:rsidP="006C1D1C">
            <w:pPr>
              <w:jc w:val="both"/>
              <w:rPr>
                <w:rStyle w:val="475pt18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66E55">
              <w:rPr>
                <w:sz w:val="28"/>
                <w:szCs w:val="28"/>
              </w:rPr>
              <w:t>Закрепить  знания по правилам  дорожного  движения. Расширить    кругозор по  теме, продолжать  формировать навыки поведения на  дороге.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33CBF">
              <w:rPr>
                <w:rStyle w:val="475pt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Развлечение по ПДД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Я вырасту здоровым</w:t>
            </w:r>
          </w:p>
          <w:p w:rsidR="00566E55" w:rsidRPr="00B33CBF" w:rsidRDefault="00566E55" w:rsidP="006C1D1C">
            <w:pPr>
              <w:ind w:left="80"/>
              <w:rPr>
                <w:b/>
                <w:sz w:val="28"/>
                <w:szCs w:val="28"/>
              </w:rPr>
            </w:pPr>
            <w:r w:rsidRPr="00B33CBF">
              <w:rPr>
                <w:b/>
                <w:sz w:val="28"/>
                <w:szCs w:val="28"/>
              </w:rPr>
              <w:lastRenderedPageBreak/>
              <w:t>22 сентября – 03 октября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Расширять представления о здоровье и здоро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 xml:space="preserve">вом образе жизни. Воспитывать стремление вести 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здоровый образ жизни.</w:t>
            </w:r>
          </w:p>
          <w:p w:rsidR="00566E55" w:rsidRPr="00566E55" w:rsidRDefault="00566E55" w:rsidP="006C1D1C">
            <w:pPr>
              <w:ind w:left="60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Формировать положительную самооценку. Закреплять знание домашнего адреса и теле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фона, имен и отчеств родителей, их профес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Спортивный праздник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lastRenderedPageBreak/>
              <w:t>Осень</w:t>
            </w:r>
          </w:p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06 – 24 октября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ного поведения в природе. Формировать обоб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566E55" w:rsidRPr="00566E55" w:rsidRDefault="00566E55" w:rsidP="006C1D1C">
            <w:pPr>
              <w:jc w:val="center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о неживой природе.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jc w:val="both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«Осень»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День народного единства</w:t>
            </w:r>
          </w:p>
          <w:p w:rsidR="00566E55" w:rsidRPr="00B33CBF" w:rsidRDefault="00566E55" w:rsidP="006C1D1C">
            <w:pPr>
              <w:ind w:left="80"/>
              <w:rPr>
                <w:b/>
                <w:sz w:val="28"/>
                <w:szCs w:val="28"/>
              </w:rPr>
            </w:pPr>
            <w:r w:rsidRPr="00B33CBF">
              <w:rPr>
                <w:b/>
                <w:sz w:val="28"/>
                <w:szCs w:val="28"/>
              </w:rPr>
              <w:t>27 октября – 14 ноября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представления детей о родной стране, о государственных праздниках; разви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вать интерес к истории своей страны; воспи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нальная страна; Москва — главный город, сто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лица нашей Родины.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День народного единства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Новый год</w:t>
            </w:r>
          </w:p>
          <w:p w:rsidR="00566E55" w:rsidRPr="00B33CBF" w:rsidRDefault="00566E55" w:rsidP="006C1D1C">
            <w:pPr>
              <w:ind w:left="80"/>
              <w:rPr>
                <w:b/>
                <w:sz w:val="28"/>
                <w:szCs w:val="28"/>
              </w:rPr>
            </w:pPr>
            <w:r w:rsidRPr="00B33CBF">
              <w:rPr>
                <w:b/>
                <w:sz w:val="28"/>
                <w:szCs w:val="28"/>
              </w:rPr>
              <w:t>17 ноября – 31 декабря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Привлекать детей к активному разнообразно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му участию в подготовке к празднику и его про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ведении. Содействовать возникновению чувс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тва удовлетворения от участия в коллективной предпраздничной деятельности.</w:t>
            </w:r>
          </w:p>
          <w:p w:rsidR="00566E55" w:rsidRPr="00566E55" w:rsidRDefault="00566E55" w:rsidP="006C1D1C">
            <w:pPr>
              <w:ind w:left="60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Закладывать основы праздничной культуры. Развивать эмоционально положительное отно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ные своими руками.</w:t>
            </w:r>
          </w:p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Знакомить с традициями празднования Ново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го года в различных странах.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ind w:left="80"/>
              <w:rPr>
                <w:b/>
                <w:i/>
                <w:sz w:val="28"/>
                <w:szCs w:val="28"/>
              </w:rPr>
            </w:pPr>
            <w:r w:rsidRPr="00B33CBF">
              <w:rPr>
                <w:b/>
                <w:i/>
                <w:sz w:val="28"/>
                <w:szCs w:val="28"/>
              </w:rPr>
              <w:t>Зима</w:t>
            </w:r>
          </w:p>
          <w:p w:rsidR="00566E55" w:rsidRPr="00B33CBF" w:rsidRDefault="00566E55" w:rsidP="006C1D1C">
            <w:pPr>
              <w:ind w:left="80"/>
              <w:rPr>
                <w:b/>
                <w:sz w:val="28"/>
                <w:szCs w:val="28"/>
              </w:rPr>
            </w:pPr>
            <w:r w:rsidRPr="00B33CBF">
              <w:rPr>
                <w:b/>
                <w:sz w:val="28"/>
                <w:szCs w:val="28"/>
              </w:rPr>
              <w:t xml:space="preserve">12 – 30 </w:t>
            </w:r>
            <w:r w:rsidRPr="00B33CBF">
              <w:rPr>
                <w:b/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Продолжать знакомить детей с зимой как вре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менем года, с зимними видами спорта. Фор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мировать первичный исследовательский и познавательный интерес через эксперименти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рование с водой и льдом.</w:t>
            </w:r>
          </w:p>
          <w:p w:rsidR="00566E55" w:rsidRPr="00566E55" w:rsidRDefault="00566E55" w:rsidP="006C1D1C">
            <w:pPr>
              <w:jc w:val="both"/>
              <w:rPr>
                <w:b/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Расширять и обогащать знания об особеннос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2180" w:type="dxa"/>
          </w:tcPr>
          <w:p w:rsidR="00566E55" w:rsidRPr="00B33CBF" w:rsidRDefault="00566E55" w:rsidP="006C1D1C">
            <w:pPr>
              <w:ind w:left="60"/>
              <w:rPr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Выставка детского 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творчества. Развлечения.</w:t>
            </w: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lastRenderedPageBreak/>
              <w:t>День защитника Отечества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02 – 20 февраля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pStyle w:val="a0"/>
              <w:ind w:left="20" w:right="20"/>
              <w:rPr>
                <w:sz w:val="28"/>
                <w:szCs w:val="28"/>
              </w:rPr>
            </w:pPr>
            <w:r w:rsidRPr="00566E55">
              <w:rPr>
                <w:color w:val="000000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</w:t>
            </w:r>
            <w:r w:rsidRPr="00566E55">
              <w:rPr>
                <w:color w:val="000000"/>
                <w:sz w:val="28"/>
                <w:szCs w:val="28"/>
              </w:rPr>
              <w:softHyphen/>
              <w:t>тывать детей в духе патриотизма, любви к Ро</w:t>
            </w:r>
            <w:r w:rsidRPr="00566E55">
              <w:rPr>
                <w:color w:val="000000"/>
                <w:sz w:val="28"/>
                <w:szCs w:val="28"/>
              </w:rPr>
              <w:softHyphen/>
              <w:t>дине. Знакомить с разными родами войск (пе</w:t>
            </w:r>
            <w:r w:rsidRPr="00566E55">
              <w:rPr>
                <w:color w:val="000000"/>
                <w:sz w:val="28"/>
                <w:szCs w:val="28"/>
              </w:rPr>
              <w:softHyphen/>
              <w:t>хота, морские, воздушные, танковые войска), боевой техникой.</w:t>
            </w:r>
          </w:p>
          <w:p w:rsidR="00566E55" w:rsidRPr="00566E55" w:rsidRDefault="00566E55" w:rsidP="006C1D1C">
            <w:pPr>
              <w:jc w:val="both"/>
              <w:rPr>
                <w:rStyle w:val="475pt18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66E55">
              <w:rPr>
                <w:color w:val="000000"/>
                <w:sz w:val="28"/>
                <w:szCs w:val="28"/>
              </w:rPr>
              <w:t>Расширять гендерные представления, форми</w:t>
            </w:r>
            <w:r w:rsidRPr="00566E55">
              <w:rPr>
                <w:color w:val="000000"/>
                <w:sz w:val="28"/>
                <w:szCs w:val="28"/>
              </w:rPr>
              <w:softHyphen/>
              <w:t>ровать в мальчиках стремление быть сильны</w:t>
            </w:r>
            <w:r w:rsidRPr="00566E55">
              <w:rPr>
                <w:color w:val="000000"/>
                <w:sz w:val="28"/>
                <w:szCs w:val="28"/>
              </w:rPr>
              <w:softHyphen/>
              <w:t>ми, смелыми, стать защитниками Родины; вос</w:t>
            </w:r>
            <w:r w:rsidRPr="00566E55">
              <w:rPr>
                <w:color w:val="000000"/>
                <w:sz w:val="28"/>
                <w:szCs w:val="28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pStyle w:val="a0"/>
              <w:ind w:left="20" w:right="36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23 февраля —</w:t>
            </w:r>
          </w:p>
          <w:p w:rsidR="00566E55" w:rsidRPr="00566E55" w:rsidRDefault="00566E55" w:rsidP="006C1D1C">
            <w:pPr>
              <w:pStyle w:val="a0"/>
              <w:ind w:left="20" w:right="2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защитника Отечества.</w:t>
            </w:r>
          </w:p>
          <w:p w:rsidR="00566E55" w:rsidRPr="00566E55" w:rsidRDefault="00566E55" w:rsidP="006C1D1C">
            <w:pPr>
              <w:pStyle w:val="a0"/>
              <w:ind w:left="2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  <w:p w:rsidR="00566E55" w:rsidRPr="00566E55" w:rsidRDefault="00566E55" w:rsidP="006C1D1C">
            <w:pPr>
              <w:ind w:left="60"/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>8 Марта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24 февраля – 06 марта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pStyle w:val="a0"/>
              <w:ind w:left="100" w:righ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навательно-исследовательской, продуктив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ровать у мальчиков представления о том, что мужчины должны внимательно и уважительно относиться к женщинам.</w:t>
            </w:r>
          </w:p>
          <w:p w:rsidR="00566E55" w:rsidRPr="00566E55" w:rsidRDefault="00566E55" w:rsidP="006C1D1C">
            <w:pPr>
              <w:pStyle w:val="a0"/>
              <w:ind w:left="100" w:righ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Привлекать детей к изготовлению подарков мамам, бабушкам, воспитателям.</w:t>
            </w:r>
          </w:p>
          <w:p w:rsidR="00566E55" w:rsidRPr="00566E55" w:rsidRDefault="00566E55" w:rsidP="006C1D1C">
            <w:pPr>
              <w:pStyle w:val="a0"/>
              <w:ind w:left="100" w:right="100"/>
              <w:rPr>
                <w:rStyle w:val="475pt18"/>
                <w:rFonts w:ascii="Times New Roman" w:hAnsi="Times New Roman"/>
                <w:bCs w:val="0"/>
                <w:sz w:val="28"/>
                <w:szCs w:val="28"/>
              </w:rPr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pStyle w:val="a0"/>
              <w:ind w:left="120" w:righ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  <w:p w:rsidR="00566E55" w:rsidRPr="00566E55" w:rsidRDefault="00566E55" w:rsidP="006C1D1C">
            <w:pPr>
              <w:ind w:left="60"/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66E55" w:rsidRPr="00B33CBF" w:rsidTr="006C1D1C">
        <w:trPr>
          <w:jc w:val="center"/>
        </w:trPr>
        <w:tc>
          <w:tcPr>
            <w:tcW w:w="1777" w:type="dxa"/>
          </w:tcPr>
          <w:p w:rsidR="00566E55" w:rsidRPr="00B33CBF" w:rsidRDefault="00566E55" w:rsidP="006C1D1C">
            <w:pPr>
              <w:rPr>
                <w:i/>
                <w:sz w:val="28"/>
                <w:szCs w:val="28"/>
              </w:rPr>
            </w:pPr>
            <w:r w:rsidRPr="00B33CBF">
              <w:rPr>
                <w:i/>
                <w:sz w:val="28"/>
                <w:szCs w:val="28"/>
              </w:rPr>
              <w:t xml:space="preserve">Знакомство </w:t>
            </w:r>
            <w:r w:rsidRPr="00B33CBF">
              <w:rPr>
                <w:i/>
                <w:sz w:val="28"/>
                <w:szCs w:val="28"/>
              </w:rPr>
              <w:lastRenderedPageBreak/>
              <w:t>с народной культурой и традициями</w:t>
            </w:r>
          </w:p>
          <w:p w:rsidR="00566E55" w:rsidRPr="00B33CBF" w:rsidRDefault="00566E55" w:rsidP="006C1D1C">
            <w:pPr>
              <w:rPr>
                <w:sz w:val="28"/>
                <w:szCs w:val="28"/>
              </w:rPr>
            </w:pPr>
            <w:r w:rsidRPr="00B33CBF">
              <w:rPr>
                <w:sz w:val="28"/>
                <w:szCs w:val="28"/>
              </w:rPr>
              <w:t>10 – 27 марта</w:t>
            </w:r>
          </w:p>
        </w:tc>
        <w:tc>
          <w:tcPr>
            <w:tcW w:w="6303" w:type="dxa"/>
            <w:vAlign w:val="bottom"/>
          </w:tcPr>
          <w:p w:rsidR="00566E55" w:rsidRPr="00B33CBF" w:rsidRDefault="00566E55" w:rsidP="006C1D1C">
            <w:pPr>
              <w:pStyle w:val="a0"/>
              <w:ind w:left="140" w:right="120"/>
              <w:rPr>
                <w:rStyle w:val="475pt18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Знакомить с народными традициями и </w:t>
            </w: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обычаями Белгородчины.</w:t>
            </w:r>
            <w:r w:rsidRPr="00566E55">
              <w:rPr>
                <w:sz w:val="28"/>
                <w:szCs w:val="28"/>
              </w:rPr>
              <w:t xml:space="preserve">Формировать у детей представления о многообразии существующих видов народных ремесел на территории Белгородской области, вызвать интерес к истокам отечественной художественной культуры. 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народными традициями и обычаями, с народным декора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тивно-прикл</w:t>
            </w:r>
            <w:r w:rsidR="006F07C3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адным искусством (Городец, Пол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хов-Майдан, Гжель). Расширять представления о народных игрушках (матрешки — городецкая, богородская; бирюльки). Знакомить с нацио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pStyle w:val="a0"/>
              <w:ind w:left="120" w:righ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Выставка 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детского творчества.</w:t>
            </w:r>
          </w:p>
          <w:p w:rsidR="00566E55" w:rsidRPr="00B33CBF" w:rsidRDefault="00566E55" w:rsidP="006C1D1C">
            <w:pPr>
              <w:ind w:left="60"/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33CBF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Развлечения.</w:t>
            </w:r>
          </w:p>
        </w:tc>
      </w:tr>
      <w:tr w:rsidR="00566E55" w:rsidRPr="00566E55" w:rsidTr="006C1D1C">
        <w:trPr>
          <w:jc w:val="center"/>
        </w:trPr>
        <w:tc>
          <w:tcPr>
            <w:tcW w:w="1777" w:type="dxa"/>
          </w:tcPr>
          <w:p w:rsidR="00566E55" w:rsidRPr="00566E55" w:rsidRDefault="00566E55" w:rsidP="006C1D1C">
            <w:pPr>
              <w:rPr>
                <w:i/>
                <w:sz w:val="28"/>
                <w:szCs w:val="28"/>
              </w:rPr>
            </w:pPr>
            <w:r w:rsidRPr="00566E55">
              <w:rPr>
                <w:i/>
                <w:sz w:val="28"/>
                <w:szCs w:val="28"/>
              </w:rPr>
              <w:lastRenderedPageBreak/>
              <w:t>Весна</w:t>
            </w:r>
          </w:p>
          <w:p w:rsidR="00566E55" w:rsidRPr="00566E55" w:rsidRDefault="00566E55" w:rsidP="006C1D1C">
            <w:pPr>
              <w:rPr>
                <w:sz w:val="28"/>
                <w:szCs w:val="28"/>
              </w:rPr>
            </w:pPr>
            <w:r w:rsidRPr="00566E55">
              <w:rPr>
                <w:sz w:val="28"/>
                <w:szCs w:val="28"/>
              </w:rPr>
              <w:t>30 марта – 24 апреля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rStyle w:val="475pt18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обобщённые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де (тает снег, разливаются реки, прилетают птицы, травка и цветы быстрее появляются на </w:t>
            </w:r>
            <w:r w:rsidRPr="00566E55">
              <w:rPr>
                <w:rStyle w:val="0ptExact2"/>
                <w:rFonts w:ascii="Times New Roman" w:hAnsi="Times New Roman" w:cs="Times New Roman"/>
                <w:color w:val="000000"/>
                <w:sz w:val="28"/>
                <w:szCs w:val="28"/>
              </w:rPr>
              <w:t>солнечной стороне, чем в тени)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pStyle w:val="a0"/>
              <w:ind w:lef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День Земли —</w:t>
            </w:r>
          </w:p>
          <w:p w:rsidR="00566E55" w:rsidRPr="00566E55" w:rsidRDefault="00566E55" w:rsidP="006C1D1C">
            <w:pPr>
              <w:pStyle w:val="a0"/>
              <w:ind w:left="100" w:right="100"/>
            </w:pPr>
            <w:r w:rsidRPr="00566E55">
              <w:rPr>
                <w:rStyle w:val="0ptExact3"/>
                <w:rFonts w:ascii="Times New Roman" w:hAnsi="Times New Roman" w:cs="Times New Roman"/>
                <w:color w:val="000000"/>
                <w:sz w:val="28"/>
                <w:szCs w:val="28"/>
              </w:rPr>
              <w:t>22 апреля. Выставка детского творчества.</w:t>
            </w:r>
          </w:p>
          <w:p w:rsidR="00566E55" w:rsidRPr="00566E55" w:rsidRDefault="00566E55" w:rsidP="006C1D1C">
            <w:pPr>
              <w:ind w:left="60"/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66E55" w:rsidRPr="00566E55" w:rsidTr="006C1D1C">
        <w:trPr>
          <w:jc w:val="center"/>
        </w:trPr>
        <w:tc>
          <w:tcPr>
            <w:tcW w:w="1777" w:type="dxa"/>
          </w:tcPr>
          <w:p w:rsidR="00566E55" w:rsidRPr="00566E55" w:rsidRDefault="00566E55" w:rsidP="006C1D1C">
            <w:pPr>
              <w:rPr>
                <w:i/>
                <w:sz w:val="28"/>
                <w:szCs w:val="28"/>
              </w:rPr>
            </w:pPr>
            <w:r w:rsidRPr="00566E55">
              <w:rPr>
                <w:i/>
                <w:sz w:val="28"/>
                <w:szCs w:val="28"/>
              </w:rPr>
              <w:t>День Победы</w:t>
            </w:r>
          </w:p>
          <w:p w:rsidR="00566E55" w:rsidRPr="00566E55" w:rsidRDefault="00566E55" w:rsidP="006C1D1C">
            <w:pPr>
              <w:rPr>
                <w:sz w:val="28"/>
                <w:szCs w:val="28"/>
              </w:rPr>
            </w:pPr>
            <w:r w:rsidRPr="00566E55">
              <w:rPr>
                <w:sz w:val="28"/>
                <w:szCs w:val="28"/>
              </w:rPr>
              <w:t>27 апреля – 08 мая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Воспитывать дошкольников в духе патриотиз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ма, любви к Родине. Расширять знания о геро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ками героям Великой Отечественной войны.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Праздник День Побе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ды.</w:t>
            </w:r>
          </w:p>
          <w:p w:rsidR="00566E55" w:rsidRPr="00566E55" w:rsidRDefault="00566E55" w:rsidP="006C1D1C">
            <w:pPr>
              <w:ind w:left="60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Выставка</w:t>
            </w:r>
          </w:p>
          <w:p w:rsidR="00566E55" w:rsidRPr="00566E55" w:rsidRDefault="00566E55" w:rsidP="006C1D1C">
            <w:pPr>
              <w:jc w:val="center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детского творчества</w:t>
            </w:r>
          </w:p>
        </w:tc>
      </w:tr>
      <w:tr w:rsidR="00566E55" w:rsidRPr="00566E55" w:rsidTr="006C1D1C">
        <w:trPr>
          <w:jc w:val="center"/>
        </w:trPr>
        <w:tc>
          <w:tcPr>
            <w:tcW w:w="1777" w:type="dxa"/>
          </w:tcPr>
          <w:p w:rsidR="00566E55" w:rsidRPr="00566E55" w:rsidRDefault="00566E55" w:rsidP="006C1D1C">
            <w:pPr>
              <w:rPr>
                <w:i/>
                <w:sz w:val="28"/>
                <w:szCs w:val="28"/>
              </w:rPr>
            </w:pPr>
            <w:r w:rsidRPr="00566E55">
              <w:rPr>
                <w:i/>
                <w:sz w:val="28"/>
                <w:szCs w:val="28"/>
              </w:rPr>
              <w:t>Лето</w:t>
            </w:r>
          </w:p>
          <w:p w:rsidR="00566E55" w:rsidRPr="00566E55" w:rsidRDefault="00566E55" w:rsidP="006C1D1C">
            <w:pPr>
              <w:rPr>
                <w:sz w:val="28"/>
                <w:szCs w:val="28"/>
              </w:rPr>
            </w:pPr>
            <w:r w:rsidRPr="00566E55">
              <w:rPr>
                <w:sz w:val="28"/>
                <w:szCs w:val="28"/>
              </w:rPr>
              <w:t>11 – 29 мая</w:t>
            </w:r>
          </w:p>
        </w:tc>
        <w:tc>
          <w:tcPr>
            <w:tcW w:w="6303" w:type="dxa"/>
            <w:vAlign w:val="bottom"/>
          </w:tcPr>
          <w:p w:rsidR="00566E55" w:rsidRPr="00566E55" w:rsidRDefault="00566E55" w:rsidP="006C1D1C">
            <w:pPr>
              <w:jc w:val="both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Формировать у детей обобщенные представ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ления о лете как времени года; признаках лета. Расширять и обогащать представления о влия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softHyphen/>
              <w:t>ставления о съедобных и несъедобных грибах.</w:t>
            </w:r>
          </w:p>
        </w:tc>
        <w:tc>
          <w:tcPr>
            <w:tcW w:w="2180" w:type="dxa"/>
          </w:tcPr>
          <w:p w:rsidR="00566E55" w:rsidRPr="00566E55" w:rsidRDefault="00566E55" w:rsidP="006C1D1C">
            <w:pPr>
              <w:ind w:left="60"/>
              <w:rPr>
                <w:sz w:val="28"/>
                <w:szCs w:val="28"/>
              </w:rPr>
            </w:pPr>
            <w:r w:rsidRPr="00566E55">
              <w:rPr>
                <w:rStyle w:val="475pt1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Развлечения. Выставка детского творчества.</w:t>
            </w:r>
          </w:p>
        </w:tc>
      </w:tr>
    </w:tbl>
    <w:p w:rsidR="00F66347" w:rsidRPr="004D7103" w:rsidRDefault="00F66347" w:rsidP="00F66347">
      <w:pPr>
        <w:shd w:val="clear" w:color="auto" w:fill="FFFFFF"/>
        <w:tabs>
          <w:tab w:val="left" w:pos="1210"/>
          <w:tab w:val="left" w:pos="1664"/>
        </w:tabs>
        <w:spacing w:line="295" w:lineRule="exact"/>
        <w:jc w:val="right"/>
        <w:rPr>
          <w:b/>
          <w:sz w:val="28"/>
          <w:szCs w:val="28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4552"/>
        <w:gridCol w:w="236"/>
        <w:gridCol w:w="5220"/>
        <w:gridCol w:w="236"/>
      </w:tblGrid>
      <w:tr w:rsidR="00D3511D" w:rsidRPr="00D8755C" w:rsidTr="00D3511D">
        <w:trPr>
          <w:trHeight w:val="352"/>
        </w:trPr>
        <w:tc>
          <w:tcPr>
            <w:tcW w:w="4552" w:type="dxa"/>
            <w:vMerge w:val="restart"/>
          </w:tcPr>
          <w:p w:rsidR="00D3511D" w:rsidRPr="00D8755C" w:rsidRDefault="00D3511D" w:rsidP="00F66347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D3511D" w:rsidRPr="00D8755C" w:rsidRDefault="00D3511D" w:rsidP="00F66347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D3511D" w:rsidRPr="00D8755C" w:rsidRDefault="00D3511D" w:rsidP="00F66347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D3511D" w:rsidRPr="00D8755C" w:rsidRDefault="00D3511D" w:rsidP="00F66347">
            <w:pPr>
              <w:jc w:val="center"/>
              <w:rPr>
                <w:color w:val="FF0000"/>
              </w:rPr>
            </w:pPr>
          </w:p>
        </w:tc>
      </w:tr>
      <w:tr w:rsidR="00D3511D" w:rsidRPr="00D8755C" w:rsidTr="00D3511D">
        <w:trPr>
          <w:trHeight w:val="368"/>
        </w:trPr>
        <w:tc>
          <w:tcPr>
            <w:tcW w:w="4552" w:type="dxa"/>
            <w:vMerge/>
          </w:tcPr>
          <w:p w:rsidR="00D3511D" w:rsidRPr="00D8755C" w:rsidRDefault="00D3511D" w:rsidP="00F66347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</w:tcPr>
          <w:p w:rsidR="00D3511D" w:rsidRPr="00D8755C" w:rsidRDefault="00D3511D" w:rsidP="00F66347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D3511D" w:rsidRPr="00D8755C" w:rsidRDefault="00D3511D" w:rsidP="00F66347">
            <w:pPr>
              <w:rPr>
                <w:color w:val="FF0000"/>
              </w:rPr>
            </w:pPr>
          </w:p>
        </w:tc>
        <w:tc>
          <w:tcPr>
            <w:tcW w:w="236" w:type="dxa"/>
          </w:tcPr>
          <w:p w:rsidR="00D3511D" w:rsidRPr="00D8755C" w:rsidRDefault="00D3511D" w:rsidP="00F66347">
            <w:pPr>
              <w:jc w:val="center"/>
              <w:rPr>
                <w:color w:val="FF0000"/>
              </w:rPr>
            </w:pPr>
          </w:p>
        </w:tc>
      </w:tr>
    </w:tbl>
    <w:p w:rsidR="00D3511D" w:rsidRDefault="00D3511D" w:rsidP="006F07C3">
      <w:pPr>
        <w:pStyle w:val="af0"/>
        <w:spacing w:before="0" w:after="0"/>
        <w:jc w:val="both"/>
        <w:rPr>
          <w:sz w:val="28"/>
          <w:szCs w:val="28"/>
        </w:rPr>
      </w:pPr>
    </w:p>
    <w:p w:rsidR="00D3511D" w:rsidRDefault="00D3511D" w:rsidP="00D3511D">
      <w:pPr>
        <w:pStyle w:val="af0"/>
        <w:spacing w:before="0" w:after="0"/>
        <w:jc w:val="both"/>
        <w:rPr>
          <w:sz w:val="28"/>
          <w:szCs w:val="28"/>
        </w:rPr>
        <w:sectPr w:rsidR="00D3511D" w:rsidSect="002B2AD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09" w:right="1132" w:bottom="1134" w:left="1134" w:header="851" w:footer="720" w:gutter="0"/>
          <w:pgNumType w:start="1"/>
          <w:cols w:space="720"/>
          <w:docGrid w:linePitch="360"/>
        </w:sectPr>
      </w:pPr>
    </w:p>
    <w:p w:rsidR="00794EDD" w:rsidRDefault="00794EDD" w:rsidP="006F07C3">
      <w:pPr>
        <w:rPr>
          <w:sz w:val="32"/>
          <w:szCs w:val="32"/>
        </w:rPr>
      </w:pPr>
    </w:p>
    <w:p w:rsidR="00F66347" w:rsidRDefault="00F66347" w:rsidP="00F66347">
      <w:pPr>
        <w:pStyle w:val="af0"/>
        <w:spacing w:before="0" w:after="0"/>
        <w:ind w:firstLine="993"/>
        <w:jc w:val="both"/>
        <w:rPr>
          <w:sz w:val="28"/>
          <w:szCs w:val="28"/>
        </w:rPr>
      </w:pPr>
    </w:p>
    <w:p w:rsidR="00F66347" w:rsidRDefault="00F66347" w:rsidP="00F66347">
      <w:pPr>
        <w:pStyle w:val="af0"/>
        <w:spacing w:before="0" w:after="0"/>
        <w:ind w:firstLine="993"/>
        <w:jc w:val="both"/>
        <w:rPr>
          <w:sz w:val="28"/>
          <w:szCs w:val="28"/>
        </w:rPr>
      </w:pPr>
    </w:p>
    <w:p w:rsidR="00F66347" w:rsidRDefault="00F66347" w:rsidP="00F66347">
      <w:pPr>
        <w:pStyle w:val="af0"/>
        <w:spacing w:before="0" w:after="0"/>
        <w:ind w:firstLine="993"/>
        <w:jc w:val="both"/>
        <w:rPr>
          <w:sz w:val="28"/>
          <w:szCs w:val="28"/>
        </w:rPr>
      </w:pPr>
    </w:p>
    <w:p w:rsidR="00F66347" w:rsidRDefault="00F66347" w:rsidP="00F66347">
      <w:pPr>
        <w:pStyle w:val="af0"/>
        <w:spacing w:before="0" w:after="0"/>
        <w:ind w:firstLine="993"/>
        <w:jc w:val="both"/>
        <w:rPr>
          <w:sz w:val="28"/>
          <w:szCs w:val="28"/>
        </w:rPr>
      </w:pPr>
    </w:p>
    <w:p w:rsidR="00566E55" w:rsidRDefault="00566E55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sz w:val="28"/>
          <w:szCs w:val="28"/>
        </w:rPr>
      </w:pPr>
    </w:p>
    <w:p w:rsidR="00566E55" w:rsidRPr="003A2F4D" w:rsidRDefault="00566E55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sz w:val="28"/>
          <w:szCs w:val="28"/>
        </w:rPr>
      </w:pPr>
    </w:p>
    <w:p w:rsidR="00E00DA5" w:rsidRPr="003A2F4D" w:rsidRDefault="00E00DA5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sz w:val="28"/>
          <w:szCs w:val="28"/>
        </w:rPr>
      </w:pPr>
    </w:p>
    <w:p w:rsidR="00544115" w:rsidRPr="003A2F4D" w:rsidRDefault="00544115" w:rsidP="002D7309">
      <w:pPr>
        <w:shd w:val="clear" w:color="auto" w:fill="FFFFFF"/>
        <w:tabs>
          <w:tab w:val="left" w:pos="1210"/>
          <w:tab w:val="left" w:pos="1664"/>
        </w:tabs>
        <w:spacing w:line="295" w:lineRule="exact"/>
        <w:ind w:left="720"/>
        <w:jc w:val="center"/>
        <w:rPr>
          <w:b/>
          <w:color w:val="009900"/>
          <w:sz w:val="28"/>
          <w:szCs w:val="28"/>
        </w:rPr>
      </w:pPr>
    </w:p>
    <w:sectPr w:rsidR="00544115" w:rsidRPr="003A2F4D" w:rsidSect="00794EDD">
      <w:footnotePr>
        <w:pos w:val="beneathText"/>
      </w:footnotePr>
      <w:pgSz w:w="16837" w:h="11905" w:orient="landscape"/>
      <w:pgMar w:top="1134" w:right="1134" w:bottom="1134" w:left="709" w:header="851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4F" w:rsidRDefault="0054244F">
      <w:r>
        <w:separator/>
      </w:r>
    </w:p>
  </w:endnote>
  <w:endnote w:type="continuationSeparator" w:id="0">
    <w:p w:rsidR="0054244F" w:rsidRDefault="005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lticaC"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iberation Sans">
    <w:altName w:val="MS PGothic"/>
    <w:charset w:val="8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Roman">
    <w:altName w:val="Times New Roman"/>
    <w:charset w:val="80"/>
    <w:family w:val="roman"/>
    <w:pitch w:val="variable"/>
  </w:font>
  <w:font w:name="Lohit Hindi"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MS Mincho"/>
    <w:charset w:val="80"/>
    <w:family w:val="auto"/>
    <w:pitch w:val="variable"/>
  </w:font>
  <w:font w:name="Nimbus Roman No9 L">
    <w:altName w:val="Arial Unicode MS"/>
    <w:charset w:val="80"/>
    <w:family w:val="roman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F" w:rsidRDefault="0054244F">
    <w:pPr>
      <w:pStyle w:val="af5"/>
      <w:jc w:val="right"/>
    </w:pPr>
  </w:p>
  <w:p w:rsidR="0054244F" w:rsidRDefault="0054244F" w:rsidP="00794EDD">
    <w:pPr>
      <w:pStyle w:val="af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4F" w:rsidRDefault="0054244F">
      <w:r>
        <w:separator/>
      </w:r>
    </w:p>
  </w:footnote>
  <w:footnote w:type="continuationSeparator" w:id="0">
    <w:p w:rsidR="0054244F" w:rsidRDefault="0054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F" w:rsidRDefault="0054244F" w:rsidP="000F0ECA">
    <w:pPr>
      <w:tabs>
        <w:tab w:val="left" w:pos="3555"/>
      </w:tabs>
      <w:jc w:val="center"/>
    </w:pPr>
    <w:r w:rsidRPr="00A650DC">
      <w:t>Муниципальное бюджетное дошколь</w:t>
    </w:r>
    <w:r>
      <w:t xml:space="preserve">ное </w:t>
    </w:r>
    <w:r w:rsidRPr="00A650DC">
      <w:t xml:space="preserve"> образов</w:t>
    </w:r>
    <w:r>
      <w:t>ательное учреждение                                   "Средняя общеобразовательная школа с. Малотроицкое</w:t>
    </w:r>
  </w:p>
  <w:p w:rsidR="0054244F" w:rsidRPr="00A650DC" w:rsidRDefault="0054244F" w:rsidP="000F0ECA">
    <w:pPr>
      <w:tabs>
        <w:tab w:val="left" w:pos="3555"/>
      </w:tabs>
      <w:jc w:val="center"/>
    </w:pPr>
    <w:r>
      <w:t>Чернянского района Белгородской области</w:t>
    </w:r>
  </w:p>
  <w:p w:rsidR="0054244F" w:rsidRPr="003A2F4D" w:rsidRDefault="0054244F" w:rsidP="00A650DC">
    <w:pPr>
      <w:jc w:val="center"/>
      <w:rPr>
        <w:sz w:val="28"/>
        <w:szCs w:val="28"/>
      </w:rPr>
    </w:pPr>
  </w:p>
  <w:p w:rsidR="0054244F" w:rsidRDefault="0054244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C836B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multilevel"/>
    <w:tmpl w:val="F4B21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07C7AF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ECC84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7" w15:restartNumberingAfterBreak="0">
    <w:nsid w:val="00000016"/>
    <w:multiLevelType w:val="singleLevel"/>
    <w:tmpl w:val="00000016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9"/>
    <w:multiLevelType w:val="singleLevel"/>
    <w:tmpl w:val="00000019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A"/>
    <w:multiLevelType w:val="singleLevel"/>
    <w:tmpl w:val="0000001A"/>
    <w:name w:val="WW8Num3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0000001F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22"/>
    <w:multiLevelType w:val="singleLevel"/>
    <w:tmpl w:val="00000022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00000024"/>
    <w:multiLevelType w:val="multilevel"/>
    <w:tmpl w:val="00000024"/>
    <w:name w:val="WW8Num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/>
      </w:rPr>
    </w:lvl>
  </w:abstractNum>
  <w:abstractNum w:abstractNumId="30" w15:restartNumberingAfterBreak="0">
    <w:nsid w:val="00000025"/>
    <w:multiLevelType w:val="multilevel"/>
    <w:tmpl w:val="00000025"/>
    <w:name w:val="WW8Num53"/>
    <w:lvl w:ilvl="0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85"/>
        </w:tabs>
        <w:ind w:left="378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65"/>
        </w:tabs>
        <w:ind w:left="48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305"/>
        </w:tabs>
        <w:ind w:left="6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745"/>
        </w:tabs>
        <w:ind w:left="7745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825"/>
        </w:tabs>
        <w:ind w:left="8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65"/>
        </w:tabs>
        <w:ind w:left="1026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5"/>
        </w:tabs>
        <w:ind w:left="1170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785"/>
        </w:tabs>
        <w:ind w:left="12785" w:hanging="2160"/>
      </w:pPr>
      <w:rPr>
        <w:rFonts w:cs="Times New Roman"/>
      </w:rPr>
    </w:lvl>
  </w:abstractNum>
  <w:abstractNum w:abstractNumId="31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34" w15:restartNumberingAfterBreak="0">
    <w:nsid w:val="0000002B"/>
    <w:multiLevelType w:val="singleLevel"/>
    <w:tmpl w:val="0000002B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E"/>
    <w:multiLevelType w:val="single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6" w15:restartNumberingAfterBreak="0">
    <w:nsid w:val="0000002F"/>
    <w:multiLevelType w:val="singleLevel"/>
    <w:tmpl w:val="0000002F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30"/>
    <w:multiLevelType w:val="singleLevel"/>
    <w:tmpl w:val="00000030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9" w15:restartNumberingAfterBreak="0">
    <w:nsid w:val="000000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00000034"/>
    <w:multiLevelType w:val="singleLevel"/>
    <w:tmpl w:val="00000034"/>
    <w:name w:val="WW8Num7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41" w15:restartNumberingAfterBreak="0">
    <w:nsid w:val="00000036"/>
    <w:multiLevelType w:val="singleLevel"/>
    <w:tmpl w:val="00000036"/>
    <w:name w:val="WW8Num8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2" w15:restartNumberingAfterBreak="0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4" w15:restartNumberingAfterBreak="0">
    <w:nsid w:val="00000039"/>
    <w:multiLevelType w:val="singleLevel"/>
    <w:tmpl w:val="00000039"/>
    <w:name w:val="WW8Num8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5" w15:restartNumberingAfterBreak="0">
    <w:nsid w:val="0000003A"/>
    <w:multiLevelType w:val="singleLevel"/>
    <w:tmpl w:val="000000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6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7" w15:restartNumberingAfterBreak="0">
    <w:nsid w:val="0000003C"/>
    <w:multiLevelType w:val="singleLevel"/>
    <w:tmpl w:val="0000003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0000003D"/>
    <w:multiLevelType w:val="singleLevel"/>
    <w:tmpl w:val="0000003D"/>
    <w:name w:val="WW8Num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9" w15:restartNumberingAfterBreak="0">
    <w:nsid w:val="0000003E"/>
    <w:multiLevelType w:val="singleLevel"/>
    <w:tmpl w:val="0000003E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0" w15:restartNumberingAfterBreak="0">
    <w:nsid w:val="000000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2" w15:restartNumberingAfterBreak="0">
    <w:nsid w:val="0000004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0000004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00000044"/>
    <w:multiLevelType w:val="singleLevel"/>
    <w:tmpl w:val="00000044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5" w15:restartNumberingAfterBreak="0">
    <w:nsid w:val="00000045"/>
    <w:multiLevelType w:val="multilevel"/>
    <w:tmpl w:val="2F8447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6" w15:restartNumberingAfterBreak="0">
    <w:nsid w:val="00000047"/>
    <w:multiLevelType w:val="multilevel"/>
    <w:tmpl w:val="00000047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7" w15:restartNumberingAfterBreak="0">
    <w:nsid w:val="00000048"/>
    <w:multiLevelType w:val="multilevel"/>
    <w:tmpl w:val="00000048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8" w15:restartNumberingAfterBreak="0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 w15:restartNumberingAfterBreak="0">
    <w:nsid w:val="0000004A"/>
    <w:multiLevelType w:val="multilevel"/>
    <w:tmpl w:val="0000004A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0" w15:restartNumberingAfterBreak="0">
    <w:nsid w:val="0000004B"/>
    <w:multiLevelType w:val="multilevel"/>
    <w:tmpl w:val="0000004B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1" w15:restartNumberingAfterBreak="0">
    <w:nsid w:val="0000004C"/>
    <w:multiLevelType w:val="singleLevel"/>
    <w:tmpl w:val="0000004C"/>
    <w:name w:val="WW8Num104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2" w15:restartNumberingAfterBreak="0">
    <w:nsid w:val="0000004D"/>
    <w:multiLevelType w:val="singleLevel"/>
    <w:tmpl w:val="0000004D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3" w15:restartNumberingAfterBreak="0">
    <w:nsid w:val="0000004E"/>
    <w:multiLevelType w:val="singleLevel"/>
    <w:tmpl w:val="0000004E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4" w15:restartNumberingAfterBreak="0">
    <w:nsid w:val="0000004F"/>
    <w:multiLevelType w:val="singleLevel"/>
    <w:tmpl w:val="0000004F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51"/>
    <w:multiLevelType w:val="singleLevel"/>
    <w:tmpl w:val="00000051"/>
    <w:name w:val="WW8Num1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7" w15:restartNumberingAfterBreak="0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16C439B"/>
    <w:multiLevelType w:val="hybridMultilevel"/>
    <w:tmpl w:val="F33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9F3B76"/>
    <w:multiLevelType w:val="hybridMultilevel"/>
    <w:tmpl w:val="B400E4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046C528A"/>
    <w:multiLevelType w:val="hybridMultilevel"/>
    <w:tmpl w:val="93A2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074B75"/>
    <w:multiLevelType w:val="hybridMultilevel"/>
    <w:tmpl w:val="234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73D549A"/>
    <w:multiLevelType w:val="hybridMultilevel"/>
    <w:tmpl w:val="B396015E"/>
    <w:lvl w:ilvl="0" w:tplc="0E5EAA1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8A261A4"/>
    <w:multiLevelType w:val="hybridMultilevel"/>
    <w:tmpl w:val="34BA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C34A6B"/>
    <w:multiLevelType w:val="hybridMultilevel"/>
    <w:tmpl w:val="6A5A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13F4C22"/>
    <w:multiLevelType w:val="hybridMultilevel"/>
    <w:tmpl w:val="D63A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54E0632"/>
    <w:multiLevelType w:val="hybridMultilevel"/>
    <w:tmpl w:val="AE72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314252"/>
    <w:multiLevelType w:val="hybridMultilevel"/>
    <w:tmpl w:val="2CF0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041AC5"/>
    <w:multiLevelType w:val="hybridMultilevel"/>
    <w:tmpl w:val="742E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54170B5"/>
    <w:multiLevelType w:val="hybridMultilevel"/>
    <w:tmpl w:val="4E7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5700364"/>
    <w:multiLevelType w:val="multilevel"/>
    <w:tmpl w:val="2F84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1" w15:restartNumberingAfterBreak="0">
    <w:nsid w:val="25B36A70"/>
    <w:multiLevelType w:val="hybridMultilevel"/>
    <w:tmpl w:val="216E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77F7A4E"/>
    <w:multiLevelType w:val="hybridMultilevel"/>
    <w:tmpl w:val="B050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600BEC"/>
    <w:multiLevelType w:val="hybridMultilevel"/>
    <w:tmpl w:val="1698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4A20B6"/>
    <w:multiLevelType w:val="hybridMultilevel"/>
    <w:tmpl w:val="1668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FF3F41"/>
    <w:multiLevelType w:val="hybridMultilevel"/>
    <w:tmpl w:val="A7E6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4933FE"/>
    <w:multiLevelType w:val="hybridMultilevel"/>
    <w:tmpl w:val="648CD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E57928"/>
    <w:multiLevelType w:val="hybridMultilevel"/>
    <w:tmpl w:val="CFC6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16859"/>
    <w:multiLevelType w:val="hybridMultilevel"/>
    <w:tmpl w:val="E92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0678EF"/>
    <w:multiLevelType w:val="hybridMultilevel"/>
    <w:tmpl w:val="91FA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A30A53"/>
    <w:multiLevelType w:val="hybridMultilevel"/>
    <w:tmpl w:val="766C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B539CC"/>
    <w:multiLevelType w:val="hybridMultilevel"/>
    <w:tmpl w:val="10FE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3587C"/>
    <w:multiLevelType w:val="hybridMultilevel"/>
    <w:tmpl w:val="6D84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B746AC"/>
    <w:multiLevelType w:val="hybridMultilevel"/>
    <w:tmpl w:val="13D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C90475"/>
    <w:multiLevelType w:val="multilevel"/>
    <w:tmpl w:val="74AC6B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5" w15:restartNumberingAfterBreak="0">
    <w:nsid w:val="37155CAA"/>
    <w:multiLevelType w:val="hybridMultilevel"/>
    <w:tmpl w:val="4A1C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763079E"/>
    <w:multiLevelType w:val="hybridMultilevel"/>
    <w:tmpl w:val="E4F4E44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3A150A"/>
    <w:multiLevelType w:val="hybridMultilevel"/>
    <w:tmpl w:val="A79A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D162FE0"/>
    <w:multiLevelType w:val="hybridMultilevel"/>
    <w:tmpl w:val="D65E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EC43035"/>
    <w:multiLevelType w:val="hybridMultilevel"/>
    <w:tmpl w:val="4356A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414709E1"/>
    <w:multiLevelType w:val="hybridMultilevel"/>
    <w:tmpl w:val="B396015E"/>
    <w:lvl w:ilvl="0" w:tplc="0E5EAA1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4C0B73"/>
    <w:multiLevelType w:val="hybridMultilevel"/>
    <w:tmpl w:val="F93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CB58B7"/>
    <w:multiLevelType w:val="hybridMultilevel"/>
    <w:tmpl w:val="47D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8F4AC9"/>
    <w:multiLevelType w:val="hybridMultilevel"/>
    <w:tmpl w:val="A5EC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5B86B60"/>
    <w:multiLevelType w:val="hybridMultilevel"/>
    <w:tmpl w:val="414C5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74865D5"/>
    <w:multiLevelType w:val="hybridMultilevel"/>
    <w:tmpl w:val="B296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8214CC7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7" w15:restartNumberingAfterBreak="0">
    <w:nsid w:val="487D28B4"/>
    <w:multiLevelType w:val="hybridMultilevel"/>
    <w:tmpl w:val="58D2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B670014"/>
    <w:multiLevelType w:val="hybridMultilevel"/>
    <w:tmpl w:val="7B62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030D49"/>
    <w:multiLevelType w:val="hybridMultilevel"/>
    <w:tmpl w:val="9184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D43174"/>
    <w:multiLevelType w:val="hybridMultilevel"/>
    <w:tmpl w:val="E48C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4639B4"/>
    <w:multiLevelType w:val="hybridMultilevel"/>
    <w:tmpl w:val="D41E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4279DB"/>
    <w:multiLevelType w:val="hybridMultilevel"/>
    <w:tmpl w:val="58E26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595E403A"/>
    <w:multiLevelType w:val="hybridMultilevel"/>
    <w:tmpl w:val="201A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7A7501"/>
    <w:multiLevelType w:val="hybridMultilevel"/>
    <w:tmpl w:val="528C2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E37989"/>
    <w:multiLevelType w:val="hybridMultilevel"/>
    <w:tmpl w:val="B324086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6" w15:restartNumberingAfterBreak="0">
    <w:nsid w:val="5CC3002C"/>
    <w:multiLevelType w:val="hybridMultilevel"/>
    <w:tmpl w:val="AB7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CDC2A29"/>
    <w:multiLevelType w:val="hybridMultilevel"/>
    <w:tmpl w:val="2662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492954"/>
    <w:multiLevelType w:val="hybridMultilevel"/>
    <w:tmpl w:val="73DE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7F4C90"/>
    <w:multiLevelType w:val="hybridMultilevel"/>
    <w:tmpl w:val="F64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D818C8"/>
    <w:multiLevelType w:val="hybridMultilevel"/>
    <w:tmpl w:val="CD5E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FF7F55"/>
    <w:multiLevelType w:val="hybridMultilevel"/>
    <w:tmpl w:val="86EEFA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65D73315"/>
    <w:multiLevelType w:val="hybridMultilevel"/>
    <w:tmpl w:val="809E8E26"/>
    <w:lvl w:ilvl="0" w:tplc="C77EE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E26A40"/>
    <w:multiLevelType w:val="hybridMultilevel"/>
    <w:tmpl w:val="B18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EC61F2"/>
    <w:multiLevelType w:val="hybridMultilevel"/>
    <w:tmpl w:val="AEC0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CF07D03"/>
    <w:multiLevelType w:val="hybridMultilevel"/>
    <w:tmpl w:val="48A0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D772DAB"/>
    <w:multiLevelType w:val="hybridMultilevel"/>
    <w:tmpl w:val="6740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F8033C"/>
    <w:multiLevelType w:val="hybridMultilevel"/>
    <w:tmpl w:val="834A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3F65A9"/>
    <w:multiLevelType w:val="hybridMultilevel"/>
    <w:tmpl w:val="837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445B9D"/>
    <w:multiLevelType w:val="hybridMultilevel"/>
    <w:tmpl w:val="9AF06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3F14364"/>
    <w:multiLevelType w:val="hybridMultilevel"/>
    <w:tmpl w:val="3ABA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A80CE6"/>
    <w:multiLevelType w:val="singleLevel"/>
    <w:tmpl w:val="482C1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2" w15:restartNumberingAfterBreak="0">
    <w:nsid w:val="76B67B0C"/>
    <w:multiLevelType w:val="hybridMultilevel"/>
    <w:tmpl w:val="B6DA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195E67"/>
    <w:multiLevelType w:val="hybridMultilevel"/>
    <w:tmpl w:val="46DC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EF59A4"/>
    <w:multiLevelType w:val="hybridMultilevel"/>
    <w:tmpl w:val="752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DF7F43"/>
    <w:multiLevelType w:val="hybridMultilevel"/>
    <w:tmpl w:val="26E2F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28"/>
  </w:num>
  <w:num w:numId="9">
    <w:abstractNumId w:val="31"/>
  </w:num>
  <w:num w:numId="10">
    <w:abstractNumId w:val="33"/>
  </w:num>
  <w:num w:numId="11">
    <w:abstractNumId w:val="35"/>
  </w:num>
  <w:num w:numId="12">
    <w:abstractNumId w:val="39"/>
  </w:num>
  <w:num w:numId="13">
    <w:abstractNumId w:val="40"/>
  </w:num>
  <w:num w:numId="14">
    <w:abstractNumId w:val="42"/>
  </w:num>
  <w:num w:numId="15">
    <w:abstractNumId w:val="45"/>
  </w:num>
  <w:num w:numId="16">
    <w:abstractNumId w:val="49"/>
  </w:num>
  <w:num w:numId="17">
    <w:abstractNumId w:val="52"/>
  </w:num>
  <w:num w:numId="18">
    <w:abstractNumId w:val="53"/>
  </w:num>
  <w:num w:numId="19">
    <w:abstractNumId w:val="55"/>
  </w:num>
  <w:num w:numId="20">
    <w:abstractNumId w:val="62"/>
  </w:num>
  <w:num w:numId="21">
    <w:abstractNumId w:val="66"/>
  </w:num>
  <w:num w:numId="22">
    <w:abstractNumId w:val="102"/>
  </w:num>
  <w:num w:numId="23">
    <w:abstractNumId w:val="128"/>
  </w:num>
  <w:num w:numId="24">
    <w:abstractNumId w:val="123"/>
  </w:num>
  <w:num w:numId="25">
    <w:abstractNumId w:val="97"/>
  </w:num>
  <w:num w:numId="26">
    <w:abstractNumId w:val="134"/>
  </w:num>
  <w:num w:numId="27">
    <w:abstractNumId w:val="79"/>
  </w:num>
  <w:num w:numId="28">
    <w:abstractNumId w:val="73"/>
  </w:num>
  <w:num w:numId="29">
    <w:abstractNumId w:val="88"/>
  </w:num>
  <w:num w:numId="30">
    <w:abstractNumId w:val="98"/>
  </w:num>
  <w:num w:numId="31">
    <w:abstractNumId w:val="90"/>
  </w:num>
  <w:num w:numId="32">
    <w:abstractNumId w:val="105"/>
  </w:num>
  <w:num w:numId="33">
    <w:abstractNumId w:val="99"/>
  </w:num>
  <w:num w:numId="34">
    <w:abstractNumId w:val="112"/>
  </w:num>
  <w:num w:numId="35">
    <w:abstractNumId w:val="135"/>
  </w:num>
  <w:num w:numId="36">
    <w:abstractNumId w:val="101"/>
  </w:num>
  <w:num w:numId="37">
    <w:abstractNumId w:val="109"/>
  </w:num>
  <w:num w:numId="38">
    <w:abstractNumId w:val="119"/>
  </w:num>
  <w:num w:numId="39">
    <w:abstractNumId w:val="131"/>
  </w:num>
  <w:num w:numId="40">
    <w:abstractNumId w:val="83"/>
  </w:num>
  <w:num w:numId="41">
    <w:abstractNumId w:val="84"/>
  </w:num>
  <w:num w:numId="42">
    <w:abstractNumId w:val="50"/>
  </w:num>
  <w:num w:numId="43">
    <w:abstractNumId w:val="14"/>
  </w:num>
  <w:num w:numId="44">
    <w:abstractNumId w:val="132"/>
  </w:num>
  <w:num w:numId="45">
    <w:abstractNumId w:val="89"/>
  </w:num>
  <w:num w:numId="46">
    <w:abstractNumId w:val="77"/>
  </w:num>
  <w:num w:numId="47">
    <w:abstractNumId w:val="122"/>
  </w:num>
  <w:num w:numId="48">
    <w:abstractNumId w:val="80"/>
  </w:num>
  <w:num w:numId="49">
    <w:abstractNumId w:val="94"/>
  </w:num>
  <w:num w:numId="50">
    <w:abstractNumId w:val="129"/>
  </w:num>
  <w:num w:numId="51">
    <w:abstractNumId w:val="104"/>
  </w:num>
  <w:num w:numId="52">
    <w:abstractNumId w:val="48"/>
  </w:num>
  <w:num w:numId="53">
    <w:abstractNumId w:val="71"/>
  </w:num>
  <w:num w:numId="54">
    <w:abstractNumId w:val="130"/>
  </w:num>
  <w:num w:numId="55">
    <w:abstractNumId w:val="78"/>
  </w:num>
  <w:num w:numId="56">
    <w:abstractNumId w:val="127"/>
  </w:num>
  <w:num w:numId="57">
    <w:abstractNumId w:val="125"/>
  </w:num>
  <w:num w:numId="58">
    <w:abstractNumId w:val="126"/>
  </w:num>
  <w:num w:numId="59">
    <w:abstractNumId w:val="118"/>
  </w:num>
  <w:num w:numId="60">
    <w:abstractNumId w:val="117"/>
  </w:num>
  <w:num w:numId="61">
    <w:abstractNumId w:val="124"/>
  </w:num>
  <w:num w:numId="62">
    <w:abstractNumId w:val="115"/>
  </w:num>
  <w:num w:numId="63">
    <w:abstractNumId w:val="110"/>
  </w:num>
  <w:num w:numId="64">
    <w:abstractNumId w:val="103"/>
  </w:num>
  <w:num w:numId="65">
    <w:abstractNumId w:val="116"/>
  </w:num>
  <w:num w:numId="66">
    <w:abstractNumId w:val="111"/>
  </w:num>
  <w:num w:numId="67">
    <w:abstractNumId w:val="75"/>
  </w:num>
  <w:num w:numId="68">
    <w:abstractNumId w:val="82"/>
  </w:num>
  <w:num w:numId="69">
    <w:abstractNumId w:val="133"/>
  </w:num>
  <w:num w:numId="70">
    <w:abstractNumId w:val="76"/>
  </w:num>
  <w:num w:numId="71">
    <w:abstractNumId w:val="81"/>
  </w:num>
  <w:num w:numId="72">
    <w:abstractNumId w:val="87"/>
  </w:num>
  <w:num w:numId="73">
    <w:abstractNumId w:val="108"/>
  </w:num>
  <w:num w:numId="74">
    <w:abstractNumId w:val="120"/>
  </w:num>
  <w:num w:numId="75">
    <w:abstractNumId w:val="85"/>
  </w:num>
  <w:num w:numId="76">
    <w:abstractNumId w:val="107"/>
  </w:num>
  <w:num w:numId="77">
    <w:abstractNumId w:val="70"/>
  </w:num>
  <w:num w:numId="78">
    <w:abstractNumId w:val="91"/>
  </w:num>
  <w:num w:numId="79">
    <w:abstractNumId w:val="95"/>
  </w:num>
  <w:num w:numId="80">
    <w:abstractNumId w:val="106"/>
  </w:num>
  <w:num w:numId="81">
    <w:abstractNumId w:val="74"/>
  </w:num>
  <w:num w:numId="82">
    <w:abstractNumId w:val="114"/>
  </w:num>
  <w:num w:numId="83">
    <w:abstractNumId w:val="93"/>
  </w:num>
  <w:num w:numId="84">
    <w:abstractNumId w:val="69"/>
  </w:num>
  <w:num w:numId="85">
    <w:abstractNumId w:val="121"/>
  </w:num>
  <w:num w:numId="86">
    <w:abstractNumId w:val="92"/>
  </w:num>
  <w:num w:numId="87">
    <w:abstractNumId w:val="113"/>
  </w:num>
  <w:num w:numId="88">
    <w:abstractNumId w:val="86"/>
  </w:num>
  <w:num w:numId="89">
    <w:abstractNumId w:val="68"/>
  </w:num>
  <w:num w:numId="90">
    <w:abstractNumId w:val="96"/>
  </w:num>
  <w:num w:numId="91">
    <w:abstractNumId w:val="72"/>
  </w:num>
  <w:num w:numId="92">
    <w:abstractNumId w:val="67"/>
  </w:num>
  <w:num w:numId="93">
    <w:abstractNumId w:val="10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>
      <o:colormru v:ext="edit" colors="#d0ebb3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2AF"/>
    <w:rsid w:val="000033E2"/>
    <w:rsid w:val="00003E22"/>
    <w:rsid w:val="00005948"/>
    <w:rsid w:val="00005FA8"/>
    <w:rsid w:val="00006608"/>
    <w:rsid w:val="000073E4"/>
    <w:rsid w:val="00007528"/>
    <w:rsid w:val="00013F6D"/>
    <w:rsid w:val="0001651A"/>
    <w:rsid w:val="00022EDB"/>
    <w:rsid w:val="000260F4"/>
    <w:rsid w:val="000315B0"/>
    <w:rsid w:val="00031B6A"/>
    <w:rsid w:val="000430A8"/>
    <w:rsid w:val="0004585E"/>
    <w:rsid w:val="00047C94"/>
    <w:rsid w:val="0005689B"/>
    <w:rsid w:val="00061A46"/>
    <w:rsid w:val="000675D9"/>
    <w:rsid w:val="00067E07"/>
    <w:rsid w:val="00072DE8"/>
    <w:rsid w:val="000803FE"/>
    <w:rsid w:val="00082AC6"/>
    <w:rsid w:val="000871A5"/>
    <w:rsid w:val="00087CEC"/>
    <w:rsid w:val="00093412"/>
    <w:rsid w:val="00094E2F"/>
    <w:rsid w:val="000956B2"/>
    <w:rsid w:val="00096CD4"/>
    <w:rsid w:val="00097881"/>
    <w:rsid w:val="000A14D7"/>
    <w:rsid w:val="000A4935"/>
    <w:rsid w:val="000A5D6C"/>
    <w:rsid w:val="000B0929"/>
    <w:rsid w:val="000B4CD3"/>
    <w:rsid w:val="000B6FAA"/>
    <w:rsid w:val="000B7D66"/>
    <w:rsid w:val="000C081C"/>
    <w:rsid w:val="000C115F"/>
    <w:rsid w:val="000C3C15"/>
    <w:rsid w:val="000C3E65"/>
    <w:rsid w:val="000C5805"/>
    <w:rsid w:val="000C7E56"/>
    <w:rsid w:val="000D1966"/>
    <w:rsid w:val="000D3484"/>
    <w:rsid w:val="000D387C"/>
    <w:rsid w:val="000D3DD9"/>
    <w:rsid w:val="000D5838"/>
    <w:rsid w:val="000E293E"/>
    <w:rsid w:val="000E355A"/>
    <w:rsid w:val="000E3FAB"/>
    <w:rsid w:val="000E40DD"/>
    <w:rsid w:val="000E4ED5"/>
    <w:rsid w:val="000F0183"/>
    <w:rsid w:val="000F0ECA"/>
    <w:rsid w:val="000F52FA"/>
    <w:rsid w:val="000F6179"/>
    <w:rsid w:val="000F7ED1"/>
    <w:rsid w:val="00100C99"/>
    <w:rsid w:val="0010155E"/>
    <w:rsid w:val="001073DD"/>
    <w:rsid w:val="001162CD"/>
    <w:rsid w:val="001220DA"/>
    <w:rsid w:val="00122974"/>
    <w:rsid w:val="0012504F"/>
    <w:rsid w:val="001319FC"/>
    <w:rsid w:val="00132B67"/>
    <w:rsid w:val="00133794"/>
    <w:rsid w:val="00134405"/>
    <w:rsid w:val="00136389"/>
    <w:rsid w:val="001416F1"/>
    <w:rsid w:val="0014794F"/>
    <w:rsid w:val="001517EC"/>
    <w:rsid w:val="00152660"/>
    <w:rsid w:val="00160982"/>
    <w:rsid w:val="0016379C"/>
    <w:rsid w:val="001757CE"/>
    <w:rsid w:val="001777A3"/>
    <w:rsid w:val="00177B0E"/>
    <w:rsid w:val="001829C0"/>
    <w:rsid w:val="00184B37"/>
    <w:rsid w:val="00185A96"/>
    <w:rsid w:val="0018655E"/>
    <w:rsid w:val="001873B2"/>
    <w:rsid w:val="00194046"/>
    <w:rsid w:val="00195A8C"/>
    <w:rsid w:val="001A6C02"/>
    <w:rsid w:val="001B1F3F"/>
    <w:rsid w:val="001B7A0E"/>
    <w:rsid w:val="001B7B68"/>
    <w:rsid w:val="001C088B"/>
    <w:rsid w:val="001C2988"/>
    <w:rsid w:val="001C3C7E"/>
    <w:rsid w:val="001D1D75"/>
    <w:rsid w:val="001D2272"/>
    <w:rsid w:val="001D2D6E"/>
    <w:rsid w:val="001E0F78"/>
    <w:rsid w:val="001E27F9"/>
    <w:rsid w:val="001E2C3C"/>
    <w:rsid w:val="001E3571"/>
    <w:rsid w:val="001E3E97"/>
    <w:rsid w:val="001E51F4"/>
    <w:rsid w:val="001E5F61"/>
    <w:rsid w:val="001F3648"/>
    <w:rsid w:val="00200B92"/>
    <w:rsid w:val="00200DE1"/>
    <w:rsid w:val="00200F8C"/>
    <w:rsid w:val="00202CE8"/>
    <w:rsid w:val="0020435A"/>
    <w:rsid w:val="002045E7"/>
    <w:rsid w:val="002054E7"/>
    <w:rsid w:val="00206415"/>
    <w:rsid w:val="00207B9B"/>
    <w:rsid w:val="00212D90"/>
    <w:rsid w:val="002140F0"/>
    <w:rsid w:val="002201C6"/>
    <w:rsid w:val="002239F6"/>
    <w:rsid w:val="002273C1"/>
    <w:rsid w:val="00230C8A"/>
    <w:rsid w:val="00231A16"/>
    <w:rsid w:val="002376CB"/>
    <w:rsid w:val="00242ABD"/>
    <w:rsid w:val="00243BDD"/>
    <w:rsid w:val="00247D51"/>
    <w:rsid w:val="00250929"/>
    <w:rsid w:val="00250FB3"/>
    <w:rsid w:val="002569A3"/>
    <w:rsid w:val="002705EA"/>
    <w:rsid w:val="00271A7F"/>
    <w:rsid w:val="002732DA"/>
    <w:rsid w:val="00273FDF"/>
    <w:rsid w:val="00284128"/>
    <w:rsid w:val="00290DB7"/>
    <w:rsid w:val="002911A1"/>
    <w:rsid w:val="00295ADE"/>
    <w:rsid w:val="002B2AD2"/>
    <w:rsid w:val="002B2EFF"/>
    <w:rsid w:val="002B3968"/>
    <w:rsid w:val="002B779B"/>
    <w:rsid w:val="002B782F"/>
    <w:rsid w:val="002C093B"/>
    <w:rsid w:val="002C5A1F"/>
    <w:rsid w:val="002C6513"/>
    <w:rsid w:val="002C67ED"/>
    <w:rsid w:val="002D15B3"/>
    <w:rsid w:val="002D1F60"/>
    <w:rsid w:val="002D2EA3"/>
    <w:rsid w:val="002D7309"/>
    <w:rsid w:val="002E1D04"/>
    <w:rsid w:val="002F1990"/>
    <w:rsid w:val="002F5319"/>
    <w:rsid w:val="002F7718"/>
    <w:rsid w:val="003052FF"/>
    <w:rsid w:val="00307978"/>
    <w:rsid w:val="00312456"/>
    <w:rsid w:val="00314F61"/>
    <w:rsid w:val="003156A6"/>
    <w:rsid w:val="00321E7A"/>
    <w:rsid w:val="003268BE"/>
    <w:rsid w:val="00327F70"/>
    <w:rsid w:val="003371BE"/>
    <w:rsid w:val="00345F49"/>
    <w:rsid w:val="00350CE5"/>
    <w:rsid w:val="00355363"/>
    <w:rsid w:val="00366A8B"/>
    <w:rsid w:val="00367326"/>
    <w:rsid w:val="00372C7C"/>
    <w:rsid w:val="0037709B"/>
    <w:rsid w:val="00381C2E"/>
    <w:rsid w:val="00385485"/>
    <w:rsid w:val="00390F58"/>
    <w:rsid w:val="003915BE"/>
    <w:rsid w:val="003955AD"/>
    <w:rsid w:val="003969D7"/>
    <w:rsid w:val="003A102C"/>
    <w:rsid w:val="003A1854"/>
    <w:rsid w:val="003A187C"/>
    <w:rsid w:val="003A2F4D"/>
    <w:rsid w:val="003A30DA"/>
    <w:rsid w:val="003A406B"/>
    <w:rsid w:val="003B0A19"/>
    <w:rsid w:val="003B0CA7"/>
    <w:rsid w:val="003C2284"/>
    <w:rsid w:val="003C3963"/>
    <w:rsid w:val="003C6AAB"/>
    <w:rsid w:val="003C7FC8"/>
    <w:rsid w:val="003D37C3"/>
    <w:rsid w:val="003D5FA0"/>
    <w:rsid w:val="003D6B9B"/>
    <w:rsid w:val="003D7324"/>
    <w:rsid w:val="003D7C67"/>
    <w:rsid w:val="003E1EC9"/>
    <w:rsid w:val="003E23B7"/>
    <w:rsid w:val="003E24E9"/>
    <w:rsid w:val="003E367E"/>
    <w:rsid w:val="003E60FA"/>
    <w:rsid w:val="003E70FF"/>
    <w:rsid w:val="003E7436"/>
    <w:rsid w:val="003F1058"/>
    <w:rsid w:val="003F2D9D"/>
    <w:rsid w:val="003F42D6"/>
    <w:rsid w:val="003F7F86"/>
    <w:rsid w:val="00401ECE"/>
    <w:rsid w:val="0040604D"/>
    <w:rsid w:val="00410D27"/>
    <w:rsid w:val="0041150F"/>
    <w:rsid w:val="00412D8F"/>
    <w:rsid w:val="00413E76"/>
    <w:rsid w:val="00417929"/>
    <w:rsid w:val="00417E6E"/>
    <w:rsid w:val="00421B2B"/>
    <w:rsid w:val="00421F20"/>
    <w:rsid w:val="00422558"/>
    <w:rsid w:val="004237D0"/>
    <w:rsid w:val="00426563"/>
    <w:rsid w:val="00426568"/>
    <w:rsid w:val="004310B5"/>
    <w:rsid w:val="00432776"/>
    <w:rsid w:val="00434182"/>
    <w:rsid w:val="0043575C"/>
    <w:rsid w:val="00443109"/>
    <w:rsid w:val="00443AB6"/>
    <w:rsid w:val="0044501F"/>
    <w:rsid w:val="00445840"/>
    <w:rsid w:val="00446C6E"/>
    <w:rsid w:val="00456B8D"/>
    <w:rsid w:val="004605EA"/>
    <w:rsid w:val="004608C5"/>
    <w:rsid w:val="00463ECF"/>
    <w:rsid w:val="00466261"/>
    <w:rsid w:val="00473DB5"/>
    <w:rsid w:val="00483A58"/>
    <w:rsid w:val="004A194B"/>
    <w:rsid w:val="004A42EA"/>
    <w:rsid w:val="004A4F4A"/>
    <w:rsid w:val="004B2126"/>
    <w:rsid w:val="004B49D0"/>
    <w:rsid w:val="004B66DB"/>
    <w:rsid w:val="004C12AF"/>
    <w:rsid w:val="004C16D6"/>
    <w:rsid w:val="004C3EE4"/>
    <w:rsid w:val="004C52EC"/>
    <w:rsid w:val="004C6309"/>
    <w:rsid w:val="004C6715"/>
    <w:rsid w:val="004C7E80"/>
    <w:rsid w:val="004C7F45"/>
    <w:rsid w:val="004D1B1E"/>
    <w:rsid w:val="004D26E9"/>
    <w:rsid w:val="004D2F9A"/>
    <w:rsid w:val="004D2FEE"/>
    <w:rsid w:val="004D66B5"/>
    <w:rsid w:val="004D7103"/>
    <w:rsid w:val="004E6B88"/>
    <w:rsid w:val="004F5C13"/>
    <w:rsid w:val="00500129"/>
    <w:rsid w:val="00501E8A"/>
    <w:rsid w:val="00505CC7"/>
    <w:rsid w:val="00506DC9"/>
    <w:rsid w:val="00513DC7"/>
    <w:rsid w:val="00517435"/>
    <w:rsid w:val="0051790E"/>
    <w:rsid w:val="005310F5"/>
    <w:rsid w:val="005321E8"/>
    <w:rsid w:val="00533140"/>
    <w:rsid w:val="00534FF3"/>
    <w:rsid w:val="00541F69"/>
    <w:rsid w:val="00542216"/>
    <w:rsid w:val="0054244F"/>
    <w:rsid w:val="00544115"/>
    <w:rsid w:val="005519C9"/>
    <w:rsid w:val="00553544"/>
    <w:rsid w:val="00553F11"/>
    <w:rsid w:val="00562648"/>
    <w:rsid w:val="00566615"/>
    <w:rsid w:val="00566E55"/>
    <w:rsid w:val="00571F61"/>
    <w:rsid w:val="00572E0F"/>
    <w:rsid w:val="005735EB"/>
    <w:rsid w:val="00573AC1"/>
    <w:rsid w:val="00577249"/>
    <w:rsid w:val="0058045A"/>
    <w:rsid w:val="00581B8D"/>
    <w:rsid w:val="00581C53"/>
    <w:rsid w:val="0058344E"/>
    <w:rsid w:val="00584886"/>
    <w:rsid w:val="00584A8C"/>
    <w:rsid w:val="00587838"/>
    <w:rsid w:val="0059059C"/>
    <w:rsid w:val="00595BE0"/>
    <w:rsid w:val="00596F63"/>
    <w:rsid w:val="00597F9E"/>
    <w:rsid w:val="005A6D61"/>
    <w:rsid w:val="005B114E"/>
    <w:rsid w:val="005B21A5"/>
    <w:rsid w:val="005B38D9"/>
    <w:rsid w:val="005B4998"/>
    <w:rsid w:val="005B5143"/>
    <w:rsid w:val="005C13F6"/>
    <w:rsid w:val="005C1655"/>
    <w:rsid w:val="005C2314"/>
    <w:rsid w:val="005E76A4"/>
    <w:rsid w:val="005E7E46"/>
    <w:rsid w:val="005F4196"/>
    <w:rsid w:val="005F5572"/>
    <w:rsid w:val="005F55C5"/>
    <w:rsid w:val="005F6D50"/>
    <w:rsid w:val="005F7078"/>
    <w:rsid w:val="00603132"/>
    <w:rsid w:val="00605B51"/>
    <w:rsid w:val="00612FCE"/>
    <w:rsid w:val="0061615A"/>
    <w:rsid w:val="006174E7"/>
    <w:rsid w:val="00617F9E"/>
    <w:rsid w:val="0062494D"/>
    <w:rsid w:val="0063159F"/>
    <w:rsid w:val="00631864"/>
    <w:rsid w:val="006330BD"/>
    <w:rsid w:val="00633864"/>
    <w:rsid w:val="0063683E"/>
    <w:rsid w:val="00636B69"/>
    <w:rsid w:val="00645B5C"/>
    <w:rsid w:val="00646365"/>
    <w:rsid w:val="006476F3"/>
    <w:rsid w:val="00651536"/>
    <w:rsid w:val="00654BE8"/>
    <w:rsid w:val="00654D81"/>
    <w:rsid w:val="00657390"/>
    <w:rsid w:val="00662791"/>
    <w:rsid w:val="00665896"/>
    <w:rsid w:val="0066739B"/>
    <w:rsid w:val="00673507"/>
    <w:rsid w:val="00674100"/>
    <w:rsid w:val="0068291F"/>
    <w:rsid w:val="00684FEA"/>
    <w:rsid w:val="00685AB4"/>
    <w:rsid w:val="0069119A"/>
    <w:rsid w:val="00692319"/>
    <w:rsid w:val="00693ED8"/>
    <w:rsid w:val="006946D5"/>
    <w:rsid w:val="006965E3"/>
    <w:rsid w:val="0069722D"/>
    <w:rsid w:val="006A4423"/>
    <w:rsid w:val="006A58E5"/>
    <w:rsid w:val="006B53EE"/>
    <w:rsid w:val="006B7A1B"/>
    <w:rsid w:val="006B7C2F"/>
    <w:rsid w:val="006C0ED2"/>
    <w:rsid w:val="006C1115"/>
    <w:rsid w:val="006C1523"/>
    <w:rsid w:val="006C1D1C"/>
    <w:rsid w:val="006C2A7A"/>
    <w:rsid w:val="006C5559"/>
    <w:rsid w:val="006C79BD"/>
    <w:rsid w:val="006C7A8B"/>
    <w:rsid w:val="006D010A"/>
    <w:rsid w:val="006D1520"/>
    <w:rsid w:val="006D1BD6"/>
    <w:rsid w:val="006D4C35"/>
    <w:rsid w:val="006E001A"/>
    <w:rsid w:val="006E1BBE"/>
    <w:rsid w:val="006E7558"/>
    <w:rsid w:val="006F07C3"/>
    <w:rsid w:val="006F0ABF"/>
    <w:rsid w:val="006F184D"/>
    <w:rsid w:val="006F7B69"/>
    <w:rsid w:val="00707983"/>
    <w:rsid w:val="00710E64"/>
    <w:rsid w:val="00713B6E"/>
    <w:rsid w:val="00717CFF"/>
    <w:rsid w:val="0072227E"/>
    <w:rsid w:val="00724467"/>
    <w:rsid w:val="0072566C"/>
    <w:rsid w:val="00730E2A"/>
    <w:rsid w:val="0073325F"/>
    <w:rsid w:val="00735434"/>
    <w:rsid w:val="00742A9C"/>
    <w:rsid w:val="00743A70"/>
    <w:rsid w:val="00745C2F"/>
    <w:rsid w:val="00746764"/>
    <w:rsid w:val="00756E84"/>
    <w:rsid w:val="0075766E"/>
    <w:rsid w:val="00757AD1"/>
    <w:rsid w:val="00761578"/>
    <w:rsid w:val="00761C9F"/>
    <w:rsid w:val="00761EFE"/>
    <w:rsid w:val="00763F1E"/>
    <w:rsid w:val="0077255A"/>
    <w:rsid w:val="00772F00"/>
    <w:rsid w:val="00774FAB"/>
    <w:rsid w:val="0078196E"/>
    <w:rsid w:val="0078740D"/>
    <w:rsid w:val="0079145E"/>
    <w:rsid w:val="00794EDD"/>
    <w:rsid w:val="007A238C"/>
    <w:rsid w:val="007A25E7"/>
    <w:rsid w:val="007A3871"/>
    <w:rsid w:val="007A4C2D"/>
    <w:rsid w:val="007A5060"/>
    <w:rsid w:val="007A6B7E"/>
    <w:rsid w:val="007B17B0"/>
    <w:rsid w:val="007B2CFF"/>
    <w:rsid w:val="007B5CC6"/>
    <w:rsid w:val="007B73FC"/>
    <w:rsid w:val="007B74BB"/>
    <w:rsid w:val="007C2810"/>
    <w:rsid w:val="007D1745"/>
    <w:rsid w:val="007D2C32"/>
    <w:rsid w:val="007D3682"/>
    <w:rsid w:val="007D4808"/>
    <w:rsid w:val="007E13C8"/>
    <w:rsid w:val="007E24F7"/>
    <w:rsid w:val="007F28AA"/>
    <w:rsid w:val="007F54EE"/>
    <w:rsid w:val="00803857"/>
    <w:rsid w:val="00803F66"/>
    <w:rsid w:val="008043D2"/>
    <w:rsid w:val="00804837"/>
    <w:rsid w:val="0082015C"/>
    <w:rsid w:val="008205B2"/>
    <w:rsid w:val="00820D8E"/>
    <w:rsid w:val="008213A7"/>
    <w:rsid w:val="00823769"/>
    <w:rsid w:val="00835454"/>
    <w:rsid w:val="0083780A"/>
    <w:rsid w:val="0084089C"/>
    <w:rsid w:val="008410FE"/>
    <w:rsid w:val="0084135C"/>
    <w:rsid w:val="00841805"/>
    <w:rsid w:val="00842A1C"/>
    <w:rsid w:val="00846BB1"/>
    <w:rsid w:val="00846D44"/>
    <w:rsid w:val="008506AB"/>
    <w:rsid w:val="00856631"/>
    <w:rsid w:val="00857E3B"/>
    <w:rsid w:val="0086011B"/>
    <w:rsid w:val="00860B23"/>
    <w:rsid w:val="00862337"/>
    <w:rsid w:val="008628C6"/>
    <w:rsid w:val="00867A4F"/>
    <w:rsid w:val="00871423"/>
    <w:rsid w:val="0087170D"/>
    <w:rsid w:val="00871A36"/>
    <w:rsid w:val="008727F5"/>
    <w:rsid w:val="00877AA1"/>
    <w:rsid w:val="008800CB"/>
    <w:rsid w:val="0088188A"/>
    <w:rsid w:val="00882AB6"/>
    <w:rsid w:val="00884C22"/>
    <w:rsid w:val="00885153"/>
    <w:rsid w:val="008852DE"/>
    <w:rsid w:val="00887FC2"/>
    <w:rsid w:val="008937F5"/>
    <w:rsid w:val="00895DA0"/>
    <w:rsid w:val="008A008D"/>
    <w:rsid w:val="008A0C83"/>
    <w:rsid w:val="008A48B8"/>
    <w:rsid w:val="008A79A0"/>
    <w:rsid w:val="008C11CA"/>
    <w:rsid w:val="008C21C3"/>
    <w:rsid w:val="008C367F"/>
    <w:rsid w:val="008C66C9"/>
    <w:rsid w:val="008C73FB"/>
    <w:rsid w:val="008D0B41"/>
    <w:rsid w:val="008D0BB2"/>
    <w:rsid w:val="008D2919"/>
    <w:rsid w:val="008D4680"/>
    <w:rsid w:val="008D6DA7"/>
    <w:rsid w:val="008D7070"/>
    <w:rsid w:val="008D724C"/>
    <w:rsid w:val="008E25CF"/>
    <w:rsid w:val="008E38E1"/>
    <w:rsid w:val="008E51D6"/>
    <w:rsid w:val="008E5400"/>
    <w:rsid w:val="008E6DA2"/>
    <w:rsid w:val="008F56EE"/>
    <w:rsid w:val="008F5AA5"/>
    <w:rsid w:val="00905A40"/>
    <w:rsid w:val="0091038C"/>
    <w:rsid w:val="009129E7"/>
    <w:rsid w:val="00914170"/>
    <w:rsid w:val="00914D3F"/>
    <w:rsid w:val="009153AD"/>
    <w:rsid w:val="009204F7"/>
    <w:rsid w:val="00921A4C"/>
    <w:rsid w:val="009253D2"/>
    <w:rsid w:val="00931211"/>
    <w:rsid w:val="00937764"/>
    <w:rsid w:val="00937EA9"/>
    <w:rsid w:val="009400EB"/>
    <w:rsid w:val="00941C1A"/>
    <w:rsid w:val="00946E05"/>
    <w:rsid w:val="00947382"/>
    <w:rsid w:val="00950913"/>
    <w:rsid w:val="009517F4"/>
    <w:rsid w:val="009526E4"/>
    <w:rsid w:val="00960884"/>
    <w:rsid w:val="0096318B"/>
    <w:rsid w:val="00963D28"/>
    <w:rsid w:val="00965D01"/>
    <w:rsid w:val="0097086C"/>
    <w:rsid w:val="00971046"/>
    <w:rsid w:val="00977997"/>
    <w:rsid w:val="009801D3"/>
    <w:rsid w:val="0098281C"/>
    <w:rsid w:val="00984107"/>
    <w:rsid w:val="00992B38"/>
    <w:rsid w:val="00994ED0"/>
    <w:rsid w:val="00996638"/>
    <w:rsid w:val="009976C3"/>
    <w:rsid w:val="009A16A3"/>
    <w:rsid w:val="009A3E87"/>
    <w:rsid w:val="009A7C15"/>
    <w:rsid w:val="009B0E36"/>
    <w:rsid w:val="009C00CD"/>
    <w:rsid w:val="009C0D16"/>
    <w:rsid w:val="009C142E"/>
    <w:rsid w:val="009C41DB"/>
    <w:rsid w:val="009C6FC4"/>
    <w:rsid w:val="009C72BF"/>
    <w:rsid w:val="009D06A1"/>
    <w:rsid w:val="009D084D"/>
    <w:rsid w:val="009D2CCB"/>
    <w:rsid w:val="009D41BB"/>
    <w:rsid w:val="009E21D1"/>
    <w:rsid w:val="009E3EA4"/>
    <w:rsid w:val="009E613F"/>
    <w:rsid w:val="009F00A5"/>
    <w:rsid w:val="009F2658"/>
    <w:rsid w:val="009F2740"/>
    <w:rsid w:val="00A01C76"/>
    <w:rsid w:val="00A068BB"/>
    <w:rsid w:val="00A153EA"/>
    <w:rsid w:val="00A16645"/>
    <w:rsid w:val="00A2197E"/>
    <w:rsid w:val="00A2587F"/>
    <w:rsid w:val="00A27CE0"/>
    <w:rsid w:val="00A3683F"/>
    <w:rsid w:val="00A40588"/>
    <w:rsid w:val="00A42F0C"/>
    <w:rsid w:val="00A42F9C"/>
    <w:rsid w:val="00A43428"/>
    <w:rsid w:val="00A456C7"/>
    <w:rsid w:val="00A51C96"/>
    <w:rsid w:val="00A53795"/>
    <w:rsid w:val="00A54ADA"/>
    <w:rsid w:val="00A56E7E"/>
    <w:rsid w:val="00A57937"/>
    <w:rsid w:val="00A62C8F"/>
    <w:rsid w:val="00A62FCF"/>
    <w:rsid w:val="00A650DC"/>
    <w:rsid w:val="00A67443"/>
    <w:rsid w:val="00A72074"/>
    <w:rsid w:val="00A7267A"/>
    <w:rsid w:val="00A756F5"/>
    <w:rsid w:val="00A83F6D"/>
    <w:rsid w:val="00A8598E"/>
    <w:rsid w:val="00A85D52"/>
    <w:rsid w:val="00A86BAE"/>
    <w:rsid w:val="00A8790D"/>
    <w:rsid w:val="00A9092C"/>
    <w:rsid w:val="00A91914"/>
    <w:rsid w:val="00A91FC7"/>
    <w:rsid w:val="00A92CCE"/>
    <w:rsid w:val="00A93159"/>
    <w:rsid w:val="00A94CA5"/>
    <w:rsid w:val="00A95040"/>
    <w:rsid w:val="00AA0326"/>
    <w:rsid w:val="00AB4310"/>
    <w:rsid w:val="00AB4CC9"/>
    <w:rsid w:val="00AC55CE"/>
    <w:rsid w:val="00AD1940"/>
    <w:rsid w:val="00AD21FA"/>
    <w:rsid w:val="00AD2830"/>
    <w:rsid w:val="00AD7FD1"/>
    <w:rsid w:val="00AE0209"/>
    <w:rsid w:val="00AE0C61"/>
    <w:rsid w:val="00AE4980"/>
    <w:rsid w:val="00AF063A"/>
    <w:rsid w:val="00AF07F6"/>
    <w:rsid w:val="00AF3E04"/>
    <w:rsid w:val="00B01295"/>
    <w:rsid w:val="00B053C7"/>
    <w:rsid w:val="00B05461"/>
    <w:rsid w:val="00B0550A"/>
    <w:rsid w:val="00B147CF"/>
    <w:rsid w:val="00B20848"/>
    <w:rsid w:val="00B21DBB"/>
    <w:rsid w:val="00B2355D"/>
    <w:rsid w:val="00B2404C"/>
    <w:rsid w:val="00B26039"/>
    <w:rsid w:val="00B26FF4"/>
    <w:rsid w:val="00B3503E"/>
    <w:rsid w:val="00B35BFC"/>
    <w:rsid w:val="00B363A5"/>
    <w:rsid w:val="00B426C2"/>
    <w:rsid w:val="00B438D2"/>
    <w:rsid w:val="00B45BA0"/>
    <w:rsid w:val="00B5276B"/>
    <w:rsid w:val="00B529EC"/>
    <w:rsid w:val="00B63C86"/>
    <w:rsid w:val="00B63F6D"/>
    <w:rsid w:val="00B705DD"/>
    <w:rsid w:val="00B7160A"/>
    <w:rsid w:val="00B725AA"/>
    <w:rsid w:val="00B745B3"/>
    <w:rsid w:val="00B82B64"/>
    <w:rsid w:val="00B90FE0"/>
    <w:rsid w:val="00B97633"/>
    <w:rsid w:val="00BA2633"/>
    <w:rsid w:val="00BA26E7"/>
    <w:rsid w:val="00BA27C0"/>
    <w:rsid w:val="00BA360E"/>
    <w:rsid w:val="00BA51F3"/>
    <w:rsid w:val="00BA72C7"/>
    <w:rsid w:val="00BA7507"/>
    <w:rsid w:val="00BA7885"/>
    <w:rsid w:val="00BB0A2D"/>
    <w:rsid w:val="00BB1593"/>
    <w:rsid w:val="00BB16A0"/>
    <w:rsid w:val="00BB29D8"/>
    <w:rsid w:val="00BB3B9B"/>
    <w:rsid w:val="00BB6997"/>
    <w:rsid w:val="00BC3BCC"/>
    <w:rsid w:val="00BD78FF"/>
    <w:rsid w:val="00BE06CD"/>
    <w:rsid w:val="00BE1C13"/>
    <w:rsid w:val="00BE2A26"/>
    <w:rsid w:val="00BE42FA"/>
    <w:rsid w:val="00BE4300"/>
    <w:rsid w:val="00BE6251"/>
    <w:rsid w:val="00BE7F40"/>
    <w:rsid w:val="00BF0ED3"/>
    <w:rsid w:val="00BF7F1B"/>
    <w:rsid w:val="00C01083"/>
    <w:rsid w:val="00C018F5"/>
    <w:rsid w:val="00C039A8"/>
    <w:rsid w:val="00C061C1"/>
    <w:rsid w:val="00C11EDF"/>
    <w:rsid w:val="00C132C6"/>
    <w:rsid w:val="00C17630"/>
    <w:rsid w:val="00C21421"/>
    <w:rsid w:val="00C23A32"/>
    <w:rsid w:val="00C259D1"/>
    <w:rsid w:val="00C311F5"/>
    <w:rsid w:val="00C32621"/>
    <w:rsid w:val="00C40118"/>
    <w:rsid w:val="00C424D5"/>
    <w:rsid w:val="00C438FF"/>
    <w:rsid w:val="00C441E1"/>
    <w:rsid w:val="00C454D8"/>
    <w:rsid w:val="00C50E86"/>
    <w:rsid w:val="00C547CA"/>
    <w:rsid w:val="00C60AC0"/>
    <w:rsid w:val="00C65DC2"/>
    <w:rsid w:val="00C72F99"/>
    <w:rsid w:val="00C80A92"/>
    <w:rsid w:val="00C81CCD"/>
    <w:rsid w:val="00C82511"/>
    <w:rsid w:val="00C84271"/>
    <w:rsid w:val="00C91408"/>
    <w:rsid w:val="00C96B72"/>
    <w:rsid w:val="00CA35B7"/>
    <w:rsid w:val="00CA525B"/>
    <w:rsid w:val="00CB25D9"/>
    <w:rsid w:val="00CC28EC"/>
    <w:rsid w:val="00CC45E5"/>
    <w:rsid w:val="00CC462E"/>
    <w:rsid w:val="00CC7BAB"/>
    <w:rsid w:val="00CD0B09"/>
    <w:rsid w:val="00CE79B8"/>
    <w:rsid w:val="00D001E1"/>
    <w:rsid w:val="00D00D6E"/>
    <w:rsid w:val="00D014BE"/>
    <w:rsid w:val="00D02186"/>
    <w:rsid w:val="00D02DD9"/>
    <w:rsid w:val="00D03C53"/>
    <w:rsid w:val="00D06AF9"/>
    <w:rsid w:val="00D3511D"/>
    <w:rsid w:val="00D44929"/>
    <w:rsid w:val="00D45A16"/>
    <w:rsid w:val="00D56FA9"/>
    <w:rsid w:val="00D62532"/>
    <w:rsid w:val="00D673CC"/>
    <w:rsid w:val="00D73E21"/>
    <w:rsid w:val="00D80B39"/>
    <w:rsid w:val="00D8423A"/>
    <w:rsid w:val="00D85B7E"/>
    <w:rsid w:val="00D87411"/>
    <w:rsid w:val="00D8755C"/>
    <w:rsid w:val="00D90A80"/>
    <w:rsid w:val="00D9182D"/>
    <w:rsid w:val="00D91DF4"/>
    <w:rsid w:val="00D9214D"/>
    <w:rsid w:val="00D924E6"/>
    <w:rsid w:val="00DA1B3E"/>
    <w:rsid w:val="00DA62CD"/>
    <w:rsid w:val="00DB23C1"/>
    <w:rsid w:val="00DB3FCF"/>
    <w:rsid w:val="00DB4C3D"/>
    <w:rsid w:val="00DC07FF"/>
    <w:rsid w:val="00DC571A"/>
    <w:rsid w:val="00DC6BC9"/>
    <w:rsid w:val="00DD073C"/>
    <w:rsid w:val="00DD3D37"/>
    <w:rsid w:val="00DD4435"/>
    <w:rsid w:val="00DD6130"/>
    <w:rsid w:val="00DD7C77"/>
    <w:rsid w:val="00DE2D67"/>
    <w:rsid w:val="00DE3C77"/>
    <w:rsid w:val="00DE4073"/>
    <w:rsid w:val="00DF201C"/>
    <w:rsid w:val="00DF22EC"/>
    <w:rsid w:val="00DF62E4"/>
    <w:rsid w:val="00E00DA5"/>
    <w:rsid w:val="00E05EF1"/>
    <w:rsid w:val="00E0720E"/>
    <w:rsid w:val="00E134FD"/>
    <w:rsid w:val="00E16250"/>
    <w:rsid w:val="00E17D5B"/>
    <w:rsid w:val="00E20324"/>
    <w:rsid w:val="00E21FC0"/>
    <w:rsid w:val="00E23D8A"/>
    <w:rsid w:val="00E24021"/>
    <w:rsid w:val="00E24E35"/>
    <w:rsid w:val="00E255FC"/>
    <w:rsid w:val="00E2607E"/>
    <w:rsid w:val="00E26FD0"/>
    <w:rsid w:val="00E27A55"/>
    <w:rsid w:val="00E333EA"/>
    <w:rsid w:val="00E34573"/>
    <w:rsid w:val="00E360BF"/>
    <w:rsid w:val="00E376E5"/>
    <w:rsid w:val="00E5140F"/>
    <w:rsid w:val="00E528FF"/>
    <w:rsid w:val="00E529E9"/>
    <w:rsid w:val="00E54EF5"/>
    <w:rsid w:val="00E61441"/>
    <w:rsid w:val="00E61949"/>
    <w:rsid w:val="00E633AD"/>
    <w:rsid w:val="00E63D25"/>
    <w:rsid w:val="00E64EE3"/>
    <w:rsid w:val="00E671A9"/>
    <w:rsid w:val="00E7566F"/>
    <w:rsid w:val="00E80B5D"/>
    <w:rsid w:val="00E82DA2"/>
    <w:rsid w:val="00E849DD"/>
    <w:rsid w:val="00E8633B"/>
    <w:rsid w:val="00E900F5"/>
    <w:rsid w:val="00E91FEC"/>
    <w:rsid w:val="00E9230E"/>
    <w:rsid w:val="00E94423"/>
    <w:rsid w:val="00E96199"/>
    <w:rsid w:val="00E97A15"/>
    <w:rsid w:val="00EA514D"/>
    <w:rsid w:val="00EA5B5D"/>
    <w:rsid w:val="00EA5B96"/>
    <w:rsid w:val="00EB0937"/>
    <w:rsid w:val="00EB784D"/>
    <w:rsid w:val="00EC446F"/>
    <w:rsid w:val="00EC7B22"/>
    <w:rsid w:val="00ED0DB1"/>
    <w:rsid w:val="00ED4E15"/>
    <w:rsid w:val="00ED5E52"/>
    <w:rsid w:val="00EE6C13"/>
    <w:rsid w:val="00EE7CD2"/>
    <w:rsid w:val="00EF0113"/>
    <w:rsid w:val="00EF2824"/>
    <w:rsid w:val="00EF3037"/>
    <w:rsid w:val="00EF39A3"/>
    <w:rsid w:val="00EF60CD"/>
    <w:rsid w:val="00F030CA"/>
    <w:rsid w:val="00F03CB7"/>
    <w:rsid w:val="00F051C9"/>
    <w:rsid w:val="00F1090F"/>
    <w:rsid w:val="00F35224"/>
    <w:rsid w:val="00F36C7A"/>
    <w:rsid w:val="00F463D1"/>
    <w:rsid w:val="00F46748"/>
    <w:rsid w:val="00F503D0"/>
    <w:rsid w:val="00F50543"/>
    <w:rsid w:val="00F53389"/>
    <w:rsid w:val="00F53C9B"/>
    <w:rsid w:val="00F61259"/>
    <w:rsid w:val="00F614FF"/>
    <w:rsid w:val="00F63186"/>
    <w:rsid w:val="00F66347"/>
    <w:rsid w:val="00F67E6A"/>
    <w:rsid w:val="00F73CF0"/>
    <w:rsid w:val="00F829CD"/>
    <w:rsid w:val="00F86DE5"/>
    <w:rsid w:val="00F87153"/>
    <w:rsid w:val="00F879DB"/>
    <w:rsid w:val="00F87BF6"/>
    <w:rsid w:val="00F92CF0"/>
    <w:rsid w:val="00F936E1"/>
    <w:rsid w:val="00F94F7C"/>
    <w:rsid w:val="00F95298"/>
    <w:rsid w:val="00F97E01"/>
    <w:rsid w:val="00FB03DA"/>
    <w:rsid w:val="00FB39BF"/>
    <w:rsid w:val="00FB4718"/>
    <w:rsid w:val="00FB7A79"/>
    <w:rsid w:val="00FC4579"/>
    <w:rsid w:val="00FC6AE0"/>
    <w:rsid w:val="00FD25BE"/>
    <w:rsid w:val="00FD577B"/>
    <w:rsid w:val="00FE0C1C"/>
    <w:rsid w:val="00FE68FA"/>
    <w:rsid w:val="00FE6DB8"/>
    <w:rsid w:val="00FE7147"/>
    <w:rsid w:val="00FF034C"/>
    <w:rsid w:val="00FF25B6"/>
    <w:rsid w:val="00FF699F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d0ebb3"/>
    </o:shapedefaults>
    <o:shapelayout v:ext="edit">
      <o:idmap v:ext="edit" data="1"/>
      <o:rules v:ext="edit">
        <o:r id="V:Rule38" type="connector" idref="#_x0000_s1335"/>
        <o:r id="V:Rule39" type="connector" idref="#_x0000_s1324"/>
        <o:r id="V:Rule40" type="connector" idref="#_x0000_s1282"/>
        <o:r id="V:Rule41" type="connector" idref="#_x0000_s1301"/>
        <o:r id="V:Rule42" type="connector" idref="#_x0000_s1280"/>
        <o:r id="V:Rule43" type="connector" idref="#_x0000_s1296"/>
        <o:r id="V:Rule44" type="connector" idref="#_x0000_s1332"/>
        <o:r id="V:Rule45" type="connector" idref="#_x0000_s1312"/>
        <o:r id="V:Rule46" type="connector" idref="#_x0000_s1283"/>
        <o:r id="V:Rule47" type="connector" idref="#_x0000_s1352"/>
        <o:r id="V:Rule48" type="connector" idref="#_x0000_s1295"/>
        <o:r id="V:Rule49" type="connector" idref="#_x0000_s1290"/>
        <o:r id="V:Rule50" type="connector" idref="#_x0000_s1345"/>
        <o:r id="V:Rule51" type="connector" idref="#_x0000_s1297"/>
        <o:r id="V:Rule52" type="connector" idref="#_x0000_s1350"/>
        <o:r id="V:Rule53" type="connector" idref="#_x0000_s1349"/>
        <o:r id="V:Rule54" type="connector" idref="#_x0000_s1343"/>
        <o:r id="V:Rule55" type="connector" idref="#_x0000_s1281"/>
        <o:r id="V:Rule56" type="connector" idref="#_x0000_s1333"/>
        <o:r id="V:Rule57" type="connector" idref="#_x0000_s1311"/>
        <o:r id="V:Rule58" type="connector" idref="#_x0000_s1336"/>
        <o:r id="V:Rule59" type="connector" idref="#_x0000_s1331"/>
        <o:r id="V:Rule60" type="connector" idref="#_x0000_s1310"/>
        <o:r id="V:Rule61" type="connector" idref="#_x0000_s1323"/>
        <o:r id="V:Rule62" type="connector" idref="#_x0000_s1327"/>
        <o:r id="V:Rule63" type="connector" idref="#_x0000_s1326"/>
        <o:r id="V:Rule64" type="connector" idref="#_x0000_s1348"/>
        <o:r id="V:Rule65" type="connector" idref="#_x0000_s1334"/>
        <o:r id="V:Rule66" type="connector" idref="#_x0000_s1302"/>
        <o:r id="V:Rule67" type="connector" idref="#_x0000_s1347"/>
        <o:r id="V:Rule68" type="connector" idref="#_x0000_s1330"/>
        <o:r id="V:Rule69" type="connector" idref="#_x0000_s1351"/>
        <o:r id="V:Rule70" type="connector" idref="#_x0000_s1289"/>
        <o:r id="V:Rule71" type="connector" idref="#_x0000_s1344"/>
        <o:r id="V:Rule72" type="connector" idref="#_x0000_s1288"/>
        <o:r id="V:Rule73" type="connector" idref="#_x0000_s1329"/>
        <o:r id="V:Rule74" type="connector" idref="#_x0000_s1322"/>
      </o:rules>
    </o:shapelayout>
  </w:shapeDefaults>
  <w:decimalSymbol w:val=","/>
  <w:listSeparator w:val=";"/>
  <w15:docId w15:val="{B2F62C69-BDC3-471A-84E9-A9C6819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7255A"/>
    <w:pPr>
      <w:tabs>
        <w:tab w:val="num" w:pos="0"/>
      </w:tabs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7255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255A"/>
    <w:pPr>
      <w:keepNext/>
      <w:tabs>
        <w:tab w:val="num" w:pos="0"/>
      </w:tabs>
      <w:autoSpaceDE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uiPriority w:val="99"/>
    <w:qFormat/>
    <w:rsid w:val="0077255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255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7255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7255A"/>
    <w:pPr>
      <w:tabs>
        <w:tab w:val="num" w:pos="0"/>
      </w:tabs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5A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0E5A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E5A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0E5A3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0E5A3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0E5A3F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0E5A3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3z0">
    <w:name w:val="WW8Num3z0"/>
    <w:uiPriority w:val="99"/>
    <w:rsid w:val="0077255A"/>
    <w:rPr>
      <w:rFonts w:ascii="Wingdings" w:hAnsi="Wingdings"/>
    </w:rPr>
  </w:style>
  <w:style w:type="character" w:customStyle="1" w:styleId="WW8Num9z0">
    <w:name w:val="WW8Num9z0"/>
    <w:uiPriority w:val="99"/>
    <w:rsid w:val="0077255A"/>
    <w:rPr>
      <w:rFonts w:ascii="Wingdings" w:hAnsi="Wingdings"/>
    </w:rPr>
  </w:style>
  <w:style w:type="character" w:customStyle="1" w:styleId="WW8Num10z0">
    <w:name w:val="WW8Num10z0"/>
    <w:uiPriority w:val="99"/>
    <w:rsid w:val="0077255A"/>
    <w:rPr>
      <w:i/>
    </w:rPr>
  </w:style>
  <w:style w:type="character" w:customStyle="1" w:styleId="WW8Num11z0">
    <w:name w:val="WW8Num11z0"/>
    <w:uiPriority w:val="99"/>
    <w:rsid w:val="0077255A"/>
    <w:rPr>
      <w:i/>
    </w:rPr>
  </w:style>
  <w:style w:type="character" w:customStyle="1" w:styleId="WW8Num15z0">
    <w:name w:val="WW8Num15z0"/>
    <w:uiPriority w:val="99"/>
    <w:rsid w:val="0077255A"/>
    <w:rPr>
      <w:rFonts w:ascii="Arial" w:hAnsi="Arial"/>
    </w:rPr>
  </w:style>
  <w:style w:type="character" w:customStyle="1" w:styleId="WW8Num18z0">
    <w:name w:val="WW8Num18z0"/>
    <w:uiPriority w:val="99"/>
    <w:rsid w:val="0077255A"/>
    <w:rPr>
      <w:rFonts w:ascii="Wingdings" w:hAnsi="Wingdings"/>
    </w:rPr>
  </w:style>
  <w:style w:type="character" w:customStyle="1" w:styleId="WW8Num20z0">
    <w:name w:val="WW8Num20z0"/>
    <w:uiPriority w:val="99"/>
    <w:rsid w:val="0077255A"/>
    <w:rPr>
      <w:rFonts w:ascii="Wingdings" w:hAnsi="Wingdings"/>
    </w:rPr>
  </w:style>
  <w:style w:type="character" w:customStyle="1" w:styleId="WW8Num21z0">
    <w:name w:val="WW8Num21z0"/>
    <w:uiPriority w:val="99"/>
    <w:rsid w:val="0077255A"/>
    <w:rPr>
      <w:rFonts w:ascii="Wingdings" w:hAnsi="Wingdings"/>
    </w:rPr>
  </w:style>
  <w:style w:type="character" w:customStyle="1" w:styleId="WW8Num22z0">
    <w:name w:val="WW8Num22z0"/>
    <w:uiPriority w:val="99"/>
    <w:rsid w:val="0077255A"/>
    <w:rPr>
      <w:rFonts w:ascii="Wingdings" w:hAnsi="Wingdings"/>
    </w:rPr>
  </w:style>
  <w:style w:type="character" w:customStyle="1" w:styleId="WW8Num22z1">
    <w:name w:val="WW8Num22z1"/>
    <w:uiPriority w:val="99"/>
    <w:rsid w:val="0077255A"/>
    <w:rPr>
      <w:rFonts w:ascii="Courier New" w:hAnsi="Courier New"/>
    </w:rPr>
  </w:style>
  <w:style w:type="character" w:customStyle="1" w:styleId="WW8Num23z0">
    <w:name w:val="WW8Num23z0"/>
    <w:uiPriority w:val="99"/>
    <w:rsid w:val="0077255A"/>
    <w:rPr>
      <w:rFonts w:ascii="Wingdings" w:hAnsi="Wingdings"/>
    </w:rPr>
  </w:style>
  <w:style w:type="character" w:customStyle="1" w:styleId="WW8Num23z3">
    <w:name w:val="WW8Num23z3"/>
    <w:uiPriority w:val="99"/>
    <w:rsid w:val="0077255A"/>
    <w:rPr>
      <w:rFonts w:ascii="Symbol" w:hAnsi="Symbol"/>
    </w:rPr>
  </w:style>
  <w:style w:type="character" w:customStyle="1" w:styleId="WW8Num23z4">
    <w:name w:val="WW8Num23z4"/>
    <w:uiPriority w:val="99"/>
    <w:rsid w:val="0077255A"/>
    <w:rPr>
      <w:rFonts w:ascii="Courier New" w:hAnsi="Courier New"/>
    </w:rPr>
  </w:style>
  <w:style w:type="character" w:customStyle="1" w:styleId="WW8Num24z0">
    <w:name w:val="WW8Num24z0"/>
    <w:uiPriority w:val="99"/>
    <w:rsid w:val="0077255A"/>
    <w:rPr>
      <w:rFonts w:ascii="Wingdings" w:hAnsi="Wingdings"/>
    </w:rPr>
  </w:style>
  <w:style w:type="character" w:customStyle="1" w:styleId="WW8Num29z0">
    <w:name w:val="WW8Num29z0"/>
    <w:uiPriority w:val="99"/>
    <w:rsid w:val="0077255A"/>
    <w:rPr>
      <w:rFonts w:ascii="Wingdings" w:hAnsi="Wingdings"/>
    </w:rPr>
  </w:style>
  <w:style w:type="character" w:customStyle="1" w:styleId="WW8Num30z0">
    <w:name w:val="WW8Num30z0"/>
    <w:uiPriority w:val="99"/>
    <w:rsid w:val="0077255A"/>
    <w:rPr>
      <w:rFonts w:ascii="Wingdings" w:hAnsi="Wingdings"/>
    </w:rPr>
  </w:style>
  <w:style w:type="character" w:customStyle="1" w:styleId="WW8Num32z0">
    <w:name w:val="WW8Num32z0"/>
    <w:uiPriority w:val="99"/>
    <w:rsid w:val="0077255A"/>
    <w:rPr>
      <w:rFonts w:ascii="Wingdings" w:hAnsi="Wingdings"/>
    </w:rPr>
  </w:style>
  <w:style w:type="character" w:customStyle="1" w:styleId="WW8Num33z0">
    <w:name w:val="WW8Num33z0"/>
    <w:uiPriority w:val="99"/>
    <w:rsid w:val="0077255A"/>
    <w:rPr>
      <w:rFonts w:ascii="Wingdings" w:hAnsi="Wingdings"/>
    </w:rPr>
  </w:style>
  <w:style w:type="character" w:customStyle="1" w:styleId="WW8Num35z0">
    <w:name w:val="WW8Num35z0"/>
    <w:uiPriority w:val="99"/>
    <w:rsid w:val="0077255A"/>
    <w:rPr>
      <w:rFonts w:ascii="Wingdings" w:hAnsi="Wingdings"/>
    </w:rPr>
  </w:style>
  <w:style w:type="character" w:customStyle="1" w:styleId="WW8Num36z0">
    <w:name w:val="WW8Num36z0"/>
    <w:uiPriority w:val="99"/>
    <w:rsid w:val="0077255A"/>
    <w:rPr>
      <w:rFonts w:ascii="Wingdings" w:hAnsi="Wingdings"/>
    </w:rPr>
  </w:style>
  <w:style w:type="character" w:customStyle="1" w:styleId="WW8Num37z0">
    <w:name w:val="WW8Num37z0"/>
    <w:uiPriority w:val="99"/>
    <w:rsid w:val="0077255A"/>
    <w:rPr>
      <w:rFonts w:ascii="Wingdings" w:hAnsi="Wingdings"/>
    </w:rPr>
  </w:style>
  <w:style w:type="character" w:customStyle="1" w:styleId="WW8Num38z0">
    <w:name w:val="WW8Num38z0"/>
    <w:uiPriority w:val="99"/>
    <w:rsid w:val="0077255A"/>
    <w:rPr>
      <w:rFonts w:ascii="Wingdings" w:hAnsi="Wingdings"/>
    </w:rPr>
  </w:style>
  <w:style w:type="character" w:customStyle="1" w:styleId="WW8Num41z0">
    <w:name w:val="WW8Num41z0"/>
    <w:uiPriority w:val="99"/>
    <w:rsid w:val="0077255A"/>
    <w:rPr>
      <w:rFonts w:ascii="Wingdings" w:hAnsi="Wingdings"/>
    </w:rPr>
  </w:style>
  <w:style w:type="character" w:customStyle="1" w:styleId="WW8Num43z0">
    <w:name w:val="WW8Num43z0"/>
    <w:uiPriority w:val="99"/>
    <w:rsid w:val="0077255A"/>
    <w:rPr>
      <w:rFonts w:ascii="Wingdings" w:hAnsi="Wingdings"/>
    </w:rPr>
  </w:style>
  <w:style w:type="character" w:customStyle="1" w:styleId="WW8Num44z0">
    <w:name w:val="WW8Num44z0"/>
    <w:uiPriority w:val="99"/>
    <w:rsid w:val="0077255A"/>
    <w:rPr>
      <w:rFonts w:ascii="Symbol" w:hAnsi="Symbol"/>
    </w:rPr>
  </w:style>
  <w:style w:type="character" w:customStyle="1" w:styleId="WW8Num45z0">
    <w:name w:val="WW8Num45z0"/>
    <w:uiPriority w:val="99"/>
    <w:rsid w:val="0077255A"/>
    <w:rPr>
      <w:rFonts w:ascii="Wingdings" w:hAnsi="Wingdings"/>
    </w:rPr>
  </w:style>
  <w:style w:type="character" w:customStyle="1" w:styleId="WW8Num46z0">
    <w:name w:val="WW8Num46z0"/>
    <w:uiPriority w:val="99"/>
    <w:rsid w:val="0077255A"/>
    <w:rPr>
      <w:rFonts w:ascii="Wingdings" w:hAnsi="Wingdings"/>
    </w:rPr>
  </w:style>
  <w:style w:type="character" w:customStyle="1" w:styleId="WW8Num47z0">
    <w:name w:val="WW8Num47z0"/>
    <w:uiPriority w:val="99"/>
    <w:rsid w:val="0077255A"/>
    <w:rPr>
      <w:rFonts w:ascii="Wingdings" w:hAnsi="Wingdings"/>
    </w:rPr>
  </w:style>
  <w:style w:type="character" w:customStyle="1" w:styleId="WW8Num48z0">
    <w:name w:val="WW8Num48z0"/>
    <w:uiPriority w:val="99"/>
    <w:rsid w:val="0077255A"/>
    <w:rPr>
      <w:rFonts w:ascii="Wingdings" w:hAnsi="Wingdings"/>
    </w:rPr>
  </w:style>
  <w:style w:type="character" w:customStyle="1" w:styleId="WW8Num49z0">
    <w:name w:val="WW8Num49z0"/>
    <w:uiPriority w:val="99"/>
    <w:rsid w:val="0077255A"/>
    <w:rPr>
      <w:rFonts w:ascii="Symbol" w:hAnsi="Symbol"/>
    </w:rPr>
  </w:style>
  <w:style w:type="character" w:customStyle="1" w:styleId="WW8Num50z0">
    <w:name w:val="WW8Num50z0"/>
    <w:uiPriority w:val="99"/>
    <w:rsid w:val="0077255A"/>
    <w:rPr>
      <w:rFonts w:ascii="Wingdings" w:hAnsi="Wingdings"/>
    </w:rPr>
  </w:style>
  <w:style w:type="character" w:customStyle="1" w:styleId="WW8Num51z0">
    <w:name w:val="WW8Num51z0"/>
    <w:uiPriority w:val="99"/>
    <w:rsid w:val="0077255A"/>
  </w:style>
  <w:style w:type="character" w:customStyle="1" w:styleId="WW8Num55z0">
    <w:name w:val="WW8Num55z0"/>
    <w:uiPriority w:val="99"/>
    <w:rsid w:val="0077255A"/>
    <w:rPr>
      <w:rFonts w:ascii="Wingdings" w:hAnsi="Wingdings"/>
    </w:rPr>
  </w:style>
  <w:style w:type="character" w:customStyle="1" w:styleId="WW8Num56z0">
    <w:name w:val="WW8Num56z0"/>
    <w:uiPriority w:val="99"/>
    <w:rsid w:val="0077255A"/>
    <w:rPr>
      <w:rFonts w:ascii="Wingdings" w:hAnsi="Wingdings"/>
    </w:rPr>
  </w:style>
  <w:style w:type="character" w:customStyle="1" w:styleId="WW8Num57z0">
    <w:name w:val="WW8Num57z0"/>
    <w:uiPriority w:val="99"/>
    <w:rsid w:val="0077255A"/>
    <w:rPr>
      <w:rFonts w:ascii="Wingdings" w:hAnsi="Wingdings"/>
    </w:rPr>
  </w:style>
  <w:style w:type="character" w:customStyle="1" w:styleId="WW8Num58z0">
    <w:name w:val="WW8Num58z0"/>
    <w:uiPriority w:val="99"/>
    <w:rsid w:val="0077255A"/>
    <w:rPr>
      <w:rFonts w:ascii="Symbol" w:hAnsi="Symbol"/>
    </w:rPr>
  </w:style>
  <w:style w:type="character" w:customStyle="1" w:styleId="WW8Num60z0">
    <w:name w:val="WW8Num60z0"/>
    <w:uiPriority w:val="99"/>
    <w:rsid w:val="0077255A"/>
  </w:style>
  <w:style w:type="character" w:customStyle="1" w:styleId="WW8Num61z0">
    <w:name w:val="WW8Num61z0"/>
    <w:uiPriority w:val="99"/>
    <w:rsid w:val="0077255A"/>
  </w:style>
  <w:style w:type="character" w:customStyle="1" w:styleId="WW8Num62z0">
    <w:name w:val="WW8Num62z0"/>
    <w:uiPriority w:val="99"/>
    <w:rsid w:val="0077255A"/>
    <w:rPr>
      <w:rFonts w:ascii="Wingdings" w:hAnsi="Wingdings"/>
    </w:rPr>
  </w:style>
  <w:style w:type="character" w:customStyle="1" w:styleId="WW8Num63z0">
    <w:name w:val="WW8Num63z0"/>
    <w:uiPriority w:val="99"/>
    <w:rsid w:val="0077255A"/>
    <w:rPr>
      <w:rFonts w:ascii="Wingdings" w:hAnsi="Wingdings"/>
    </w:rPr>
  </w:style>
  <w:style w:type="character" w:customStyle="1" w:styleId="WW8Num65z0">
    <w:name w:val="WW8Num65z0"/>
    <w:uiPriority w:val="99"/>
    <w:rsid w:val="0077255A"/>
    <w:rPr>
      <w:rFonts w:ascii="Wingdings" w:hAnsi="Wingdings"/>
    </w:rPr>
  </w:style>
  <w:style w:type="character" w:customStyle="1" w:styleId="WW8Num65z3">
    <w:name w:val="WW8Num65z3"/>
    <w:uiPriority w:val="99"/>
    <w:rsid w:val="0077255A"/>
    <w:rPr>
      <w:rFonts w:ascii="Symbol" w:hAnsi="Symbol"/>
    </w:rPr>
  </w:style>
  <w:style w:type="character" w:customStyle="1" w:styleId="WW8Num65z4">
    <w:name w:val="WW8Num65z4"/>
    <w:uiPriority w:val="99"/>
    <w:rsid w:val="0077255A"/>
    <w:rPr>
      <w:rFonts w:ascii="Courier New" w:hAnsi="Courier New"/>
    </w:rPr>
  </w:style>
  <w:style w:type="character" w:customStyle="1" w:styleId="WW8Num70z0">
    <w:name w:val="WW8Num70z0"/>
    <w:uiPriority w:val="99"/>
    <w:rsid w:val="0077255A"/>
    <w:rPr>
      <w:rFonts w:ascii="Wingdings" w:hAnsi="Wingdings"/>
    </w:rPr>
  </w:style>
  <w:style w:type="character" w:customStyle="1" w:styleId="WW8Num72z0">
    <w:name w:val="WW8Num72z0"/>
    <w:uiPriority w:val="99"/>
    <w:rsid w:val="0077255A"/>
    <w:rPr>
      <w:rFonts w:ascii="Wingdings" w:hAnsi="Wingdings"/>
    </w:rPr>
  </w:style>
  <w:style w:type="character" w:customStyle="1" w:styleId="WW8Num73z0">
    <w:name w:val="WW8Num73z0"/>
    <w:uiPriority w:val="99"/>
    <w:rsid w:val="0077255A"/>
    <w:rPr>
      <w:color w:val="000000"/>
      <w:sz w:val="28"/>
    </w:rPr>
  </w:style>
  <w:style w:type="character" w:customStyle="1" w:styleId="WW8Num75z0">
    <w:name w:val="WW8Num75z0"/>
    <w:uiPriority w:val="99"/>
    <w:rsid w:val="0077255A"/>
  </w:style>
  <w:style w:type="character" w:customStyle="1" w:styleId="WW8Num77z0">
    <w:name w:val="WW8Num77z0"/>
    <w:uiPriority w:val="99"/>
    <w:rsid w:val="0077255A"/>
    <w:rPr>
      <w:rFonts w:ascii="Wingdings" w:hAnsi="Wingdings"/>
    </w:rPr>
  </w:style>
  <w:style w:type="character" w:customStyle="1" w:styleId="WW8Num79z0">
    <w:name w:val="WW8Num79z0"/>
    <w:uiPriority w:val="99"/>
    <w:rsid w:val="0077255A"/>
    <w:rPr>
      <w:i/>
    </w:rPr>
  </w:style>
  <w:style w:type="character" w:customStyle="1" w:styleId="WW8Num82z0">
    <w:name w:val="WW8Num82z0"/>
    <w:uiPriority w:val="99"/>
    <w:rsid w:val="0077255A"/>
    <w:rPr>
      <w:rFonts w:ascii="Wingdings" w:hAnsi="Wingdings"/>
    </w:rPr>
  </w:style>
  <w:style w:type="character" w:customStyle="1" w:styleId="WW8Num83z0">
    <w:name w:val="WW8Num83z0"/>
    <w:uiPriority w:val="99"/>
    <w:rsid w:val="0077255A"/>
    <w:rPr>
      <w:rFonts w:ascii="Wingdings" w:hAnsi="Wingdings"/>
    </w:rPr>
  </w:style>
  <w:style w:type="character" w:customStyle="1" w:styleId="WW8Num84z0">
    <w:name w:val="WW8Num84z0"/>
    <w:uiPriority w:val="99"/>
    <w:rsid w:val="0077255A"/>
    <w:rPr>
      <w:rFonts w:ascii="Wingdings" w:hAnsi="Wingdings"/>
    </w:rPr>
  </w:style>
  <w:style w:type="character" w:customStyle="1" w:styleId="WW8Num85z0">
    <w:name w:val="WW8Num85z0"/>
    <w:uiPriority w:val="99"/>
    <w:rsid w:val="0077255A"/>
    <w:rPr>
      <w:rFonts w:ascii="Wingdings" w:hAnsi="Wingdings"/>
    </w:rPr>
  </w:style>
  <w:style w:type="character" w:customStyle="1" w:styleId="WW8Num86z0">
    <w:name w:val="WW8Num86z0"/>
    <w:uiPriority w:val="99"/>
    <w:rsid w:val="0077255A"/>
    <w:rPr>
      <w:rFonts w:ascii="Wingdings" w:hAnsi="Wingdings"/>
    </w:rPr>
  </w:style>
  <w:style w:type="character" w:customStyle="1" w:styleId="WW8Num89z0">
    <w:name w:val="WW8Num89z0"/>
    <w:uiPriority w:val="99"/>
    <w:rsid w:val="0077255A"/>
    <w:rPr>
      <w:rFonts w:ascii="Wingdings" w:hAnsi="Wingdings"/>
    </w:rPr>
  </w:style>
  <w:style w:type="character" w:customStyle="1" w:styleId="WW8Num92z0">
    <w:name w:val="WW8Num92z0"/>
    <w:uiPriority w:val="99"/>
    <w:rsid w:val="0077255A"/>
    <w:rPr>
      <w:rFonts w:ascii="Wingdings" w:hAnsi="Wingdings"/>
    </w:rPr>
  </w:style>
  <w:style w:type="character" w:customStyle="1" w:styleId="WW8Num93z0">
    <w:name w:val="WW8Num93z0"/>
    <w:uiPriority w:val="99"/>
    <w:rsid w:val="0077255A"/>
    <w:rPr>
      <w:rFonts w:ascii="Wingdings" w:hAnsi="Wingdings"/>
    </w:rPr>
  </w:style>
  <w:style w:type="character" w:customStyle="1" w:styleId="WW8Num94z0">
    <w:name w:val="WW8Num94z0"/>
    <w:uiPriority w:val="99"/>
    <w:rsid w:val="0077255A"/>
    <w:rPr>
      <w:rFonts w:ascii="Wingdings" w:hAnsi="Wingdings"/>
    </w:rPr>
  </w:style>
  <w:style w:type="character" w:customStyle="1" w:styleId="WW8Num95z0">
    <w:name w:val="WW8Num95z0"/>
    <w:uiPriority w:val="99"/>
    <w:rsid w:val="0077255A"/>
    <w:rPr>
      <w:rFonts w:ascii="Wingdings" w:hAnsi="Wingdings"/>
    </w:rPr>
  </w:style>
  <w:style w:type="character" w:customStyle="1" w:styleId="WW8Num104z0">
    <w:name w:val="WW8Num104z0"/>
    <w:uiPriority w:val="99"/>
    <w:rsid w:val="0077255A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77255A"/>
  </w:style>
  <w:style w:type="character" w:customStyle="1" w:styleId="WW8Num5z0">
    <w:name w:val="WW8Num5z0"/>
    <w:uiPriority w:val="99"/>
    <w:rsid w:val="0077255A"/>
    <w:rPr>
      <w:rFonts w:ascii="Times New Roman" w:hAnsi="Times New Roman"/>
    </w:rPr>
  </w:style>
  <w:style w:type="character" w:customStyle="1" w:styleId="WW8Num7z0">
    <w:name w:val="WW8Num7z0"/>
    <w:uiPriority w:val="99"/>
    <w:rsid w:val="0077255A"/>
    <w:rPr>
      <w:rFonts w:ascii="Wingdings" w:hAnsi="Wingdings"/>
    </w:rPr>
  </w:style>
  <w:style w:type="character" w:customStyle="1" w:styleId="WW8Num12z0">
    <w:name w:val="WW8Num12z0"/>
    <w:uiPriority w:val="99"/>
    <w:rsid w:val="0077255A"/>
    <w:rPr>
      <w:rFonts w:ascii="Wingdings" w:hAnsi="Wingdings"/>
    </w:rPr>
  </w:style>
  <w:style w:type="character" w:customStyle="1" w:styleId="WW8Num13z0">
    <w:name w:val="WW8Num13z0"/>
    <w:uiPriority w:val="99"/>
    <w:rsid w:val="0077255A"/>
    <w:rPr>
      <w:rFonts w:ascii="Wingdings" w:hAnsi="Wingdings"/>
    </w:rPr>
  </w:style>
  <w:style w:type="character" w:customStyle="1" w:styleId="WW8Num14z0">
    <w:name w:val="WW8Num14z0"/>
    <w:uiPriority w:val="99"/>
    <w:rsid w:val="0077255A"/>
    <w:rPr>
      <w:rFonts w:ascii="Wingdings" w:hAnsi="Wingdings"/>
    </w:rPr>
  </w:style>
  <w:style w:type="character" w:customStyle="1" w:styleId="WW8Num25z0">
    <w:name w:val="WW8Num25z0"/>
    <w:uiPriority w:val="99"/>
    <w:rsid w:val="0077255A"/>
    <w:rPr>
      <w:rFonts w:ascii="Wingdings" w:hAnsi="Wingdings"/>
    </w:rPr>
  </w:style>
  <w:style w:type="character" w:customStyle="1" w:styleId="WW8Num26z0">
    <w:name w:val="WW8Num26z0"/>
    <w:uiPriority w:val="99"/>
    <w:rsid w:val="0077255A"/>
    <w:rPr>
      <w:rFonts w:ascii="Wingdings" w:hAnsi="Wingdings"/>
    </w:rPr>
  </w:style>
  <w:style w:type="character" w:customStyle="1" w:styleId="WW8Num26z1">
    <w:name w:val="WW8Num26z1"/>
    <w:uiPriority w:val="99"/>
    <w:rsid w:val="0077255A"/>
    <w:rPr>
      <w:rFonts w:ascii="Courier New" w:hAnsi="Courier New"/>
    </w:rPr>
  </w:style>
  <w:style w:type="character" w:customStyle="1" w:styleId="WW8Num27z0">
    <w:name w:val="WW8Num27z0"/>
    <w:uiPriority w:val="99"/>
    <w:rsid w:val="0077255A"/>
    <w:rPr>
      <w:rFonts w:ascii="Wingdings" w:hAnsi="Wingdings"/>
    </w:rPr>
  </w:style>
  <w:style w:type="character" w:customStyle="1" w:styleId="WW8Num28z0">
    <w:name w:val="WW8Num28z0"/>
    <w:uiPriority w:val="99"/>
    <w:rsid w:val="0077255A"/>
    <w:rPr>
      <w:rFonts w:ascii="Wingdings" w:hAnsi="Wingdings"/>
    </w:rPr>
  </w:style>
  <w:style w:type="character" w:customStyle="1" w:styleId="WW8Num28z3">
    <w:name w:val="WW8Num28z3"/>
    <w:uiPriority w:val="99"/>
    <w:rsid w:val="0077255A"/>
    <w:rPr>
      <w:rFonts w:ascii="Symbol" w:hAnsi="Symbol"/>
    </w:rPr>
  </w:style>
  <w:style w:type="character" w:customStyle="1" w:styleId="WW8Num28z4">
    <w:name w:val="WW8Num28z4"/>
    <w:uiPriority w:val="99"/>
    <w:rsid w:val="0077255A"/>
    <w:rPr>
      <w:rFonts w:ascii="Courier New" w:hAnsi="Courier New"/>
    </w:rPr>
  </w:style>
  <w:style w:type="character" w:customStyle="1" w:styleId="WW8Num34z0">
    <w:name w:val="WW8Num34z0"/>
    <w:uiPriority w:val="99"/>
    <w:rsid w:val="0077255A"/>
    <w:rPr>
      <w:rFonts w:ascii="Webdings" w:hAnsi="Webdings"/>
    </w:rPr>
  </w:style>
  <w:style w:type="character" w:customStyle="1" w:styleId="WW8Num39z0">
    <w:name w:val="WW8Num39z0"/>
    <w:uiPriority w:val="99"/>
    <w:rsid w:val="0077255A"/>
  </w:style>
  <w:style w:type="character" w:customStyle="1" w:styleId="WW8Num42z0">
    <w:name w:val="WW8Num42z0"/>
    <w:uiPriority w:val="99"/>
    <w:rsid w:val="0077255A"/>
  </w:style>
  <w:style w:type="character" w:customStyle="1" w:styleId="WW8Num52z0">
    <w:name w:val="WW8Num52z0"/>
    <w:uiPriority w:val="99"/>
    <w:rsid w:val="0077255A"/>
    <w:rPr>
      <w:rFonts w:ascii="Wingdings" w:hAnsi="Wingdings"/>
    </w:rPr>
  </w:style>
  <w:style w:type="character" w:customStyle="1" w:styleId="WW8Num53z0">
    <w:name w:val="WW8Num53z0"/>
    <w:uiPriority w:val="99"/>
    <w:rsid w:val="0077255A"/>
    <w:rPr>
      <w:rFonts w:ascii="Wingdings" w:hAnsi="Wingdings"/>
    </w:rPr>
  </w:style>
  <w:style w:type="character" w:customStyle="1" w:styleId="WW8Num54z0">
    <w:name w:val="WW8Num54z0"/>
    <w:uiPriority w:val="99"/>
    <w:rsid w:val="0077255A"/>
  </w:style>
  <w:style w:type="character" w:customStyle="1" w:styleId="WW8Num64z0">
    <w:name w:val="WW8Num64z0"/>
    <w:uiPriority w:val="99"/>
    <w:rsid w:val="0077255A"/>
    <w:rPr>
      <w:rFonts w:ascii="Wingdings" w:hAnsi="Wingdings"/>
    </w:rPr>
  </w:style>
  <w:style w:type="character" w:customStyle="1" w:styleId="WW8Num69z0">
    <w:name w:val="WW8Num69z0"/>
    <w:uiPriority w:val="99"/>
    <w:rsid w:val="0077255A"/>
    <w:rPr>
      <w:rFonts w:ascii="Wingdings" w:hAnsi="Wingdings"/>
    </w:rPr>
  </w:style>
  <w:style w:type="character" w:customStyle="1" w:styleId="WW8Num71z0">
    <w:name w:val="WW8Num71z0"/>
    <w:uiPriority w:val="99"/>
    <w:rsid w:val="0077255A"/>
    <w:rPr>
      <w:rFonts w:ascii="Wingdings" w:hAnsi="Wingdings"/>
    </w:rPr>
  </w:style>
  <w:style w:type="character" w:customStyle="1" w:styleId="WW8Num76z0">
    <w:name w:val="WW8Num76z0"/>
    <w:uiPriority w:val="99"/>
    <w:rsid w:val="0077255A"/>
  </w:style>
  <w:style w:type="character" w:customStyle="1" w:styleId="WW8Num78z0">
    <w:name w:val="WW8Num78z0"/>
    <w:uiPriority w:val="99"/>
    <w:rsid w:val="0077255A"/>
    <w:rPr>
      <w:rFonts w:ascii="Wingdings" w:hAnsi="Wingdings"/>
    </w:rPr>
  </w:style>
  <w:style w:type="character" w:customStyle="1" w:styleId="WW8Num80z0">
    <w:name w:val="WW8Num80z0"/>
    <w:uiPriority w:val="99"/>
    <w:rsid w:val="0077255A"/>
    <w:rPr>
      <w:i/>
    </w:rPr>
  </w:style>
  <w:style w:type="character" w:customStyle="1" w:styleId="WW8Num81z0">
    <w:name w:val="WW8Num81z0"/>
    <w:uiPriority w:val="99"/>
    <w:rsid w:val="0077255A"/>
    <w:rPr>
      <w:rFonts w:ascii="Wingdings" w:hAnsi="Wingdings"/>
    </w:rPr>
  </w:style>
  <w:style w:type="character" w:customStyle="1" w:styleId="WW8Num84z3">
    <w:name w:val="WW8Num84z3"/>
    <w:uiPriority w:val="99"/>
    <w:rsid w:val="0077255A"/>
    <w:rPr>
      <w:rFonts w:ascii="Symbol" w:hAnsi="Symbol"/>
    </w:rPr>
  </w:style>
  <w:style w:type="character" w:customStyle="1" w:styleId="WW8Num84z4">
    <w:name w:val="WW8Num84z4"/>
    <w:uiPriority w:val="99"/>
    <w:rsid w:val="0077255A"/>
    <w:rPr>
      <w:rFonts w:ascii="Courier New" w:hAnsi="Courier New"/>
    </w:rPr>
  </w:style>
  <w:style w:type="character" w:customStyle="1" w:styleId="WW8Num87z0">
    <w:name w:val="WW8Num87z0"/>
    <w:uiPriority w:val="99"/>
    <w:rsid w:val="0077255A"/>
    <w:rPr>
      <w:rFonts w:ascii="Wingdings" w:hAnsi="Wingdings"/>
    </w:rPr>
  </w:style>
  <w:style w:type="character" w:customStyle="1" w:styleId="WW8Num88z0">
    <w:name w:val="WW8Num88z0"/>
    <w:uiPriority w:val="99"/>
    <w:rsid w:val="0077255A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77255A"/>
    <w:rPr>
      <w:rFonts w:ascii="Wingdings" w:hAnsi="Wingdings"/>
    </w:rPr>
  </w:style>
  <w:style w:type="character" w:customStyle="1" w:styleId="WW8Num97z0">
    <w:name w:val="WW8Num97z0"/>
    <w:uiPriority w:val="99"/>
    <w:rsid w:val="0077255A"/>
    <w:rPr>
      <w:rFonts w:ascii="Wingdings" w:hAnsi="Wingdings"/>
    </w:rPr>
  </w:style>
  <w:style w:type="character" w:customStyle="1" w:styleId="WW8Num99z0">
    <w:name w:val="WW8Num99z0"/>
    <w:uiPriority w:val="99"/>
    <w:rsid w:val="0077255A"/>
    <w:rPr>
      <w:rFonts w:ascii="Wingdings" w:hAnsi="Wingdings"/>
    </w:rPr>
  </w:style>
  <w:style w:type="character" w:customStyle="1" w:styleId="WW8Num101z0">
    <w:name w:val="WW8Num101z0"/>
    <w:uiPriority w:val="99"/>
    <w:rsid w:val="0077255A"/>
    <w:rPr>
      <w:rFonts w:ascii="Wingdings" w:hAnsi="Wingdings"/>
    </w:rPr>
  </w:style>
  <w:style w:type="character" w:customStyle="1" w:styleId="WW8Num103z0">
    <w:name w:val="WW8Num103z0"/>
    <w:uiPriority w:val="99"/>
    <w:rsid w:val="0077255A"/>
    <w:rPr>
      <w:rFonts w:ascii="Wingdings" w:hAnsi="Wingdings"/>
    </w:rPr>
  </w:style>
  <w:style w:type="character" w:customStyle="1" w:styleId="WW8Num106z0">
    <w:name w:val="WW8Num106z0"/>
    <w:uiPriority w:val="99"/>
    <w:rsid w:val="0077255A"/>
    <w:rPr>
      <w:rFonts w:ascii="Wingdings" w:hAnsi="Wingdings"/>
    </w:rPr>
  </w:style>
  <w:style w:type="character" w:customStyle="1" w:styleId="WW8Num107z0">
    <w:name w:val="WW8Num107z0"/>
    <w:uiPriority w:val="99"/>
    <w:rsid w:val="0077255A"/>
    <w:rPr>
      <w:rFonts w:ascii="Wingdings" w:hAnsi="Wingdings"/>
    </w:rPr>
  </w:style>
  <w:style w:type="character" w:customStyle="1" w:styleId="WW8Num108z0">
    <w:name w:val="WW8Num108z0"/>
    <w:uiPriority w:val="99"/>
    <w:rsid w:val="0077255A"/>
    <w:rPr>
      <w:rFonts w:ascii="Wingdings" w:hAnsi="Wingdings"/>
    </w:rPr>
  </w:style>
  <w:style w:type="character" w:customStyle="1" w:styleId="WW8Num109z0">
    <w:name w:val="WW8Num109z0"/>
    <w:uiPriority w:val="99"/>
    <w:rsid w:val="0077255A"/>
    <w:rPr>
      <w:rFonts w:ascii="Wingdings" w:hAnsi="Wingdings"/>
    </w:rPr>
  </w:style>
  <w:style w:type="character" w:customStyle="1" w:styleId="WW8Num110z0">
    <w:name w:val="WW8Num110z0"/>
    <w:uiPriority w:val="99"/>
    <w:rsid w:val="0077255A"/>
    <w:rPr>
      <w:rFonts w:ascii="Wingdings" w:hAnsi="Wingdings"/>
    </w:rPr>
  </w:style>
  <w:style w:type="character" w:customStyle="1" w:styleId="WW8Num111z0">
    <w:name w:val="WW8Num111z0"/>
    <w:uiPriority w:val="99"/>
    <w:rsid w:val="0077255A"/>
    <w:rPr>
      <w:rFonts w:ascii="Wingdings" w:hAnsi="Wingdings"/>
    </w:rPr>
  </w:style>
  <w:style w:type="character" w:customStyle="1" w:styleId="WW8Num112z0">
    <w:name w:val="WW8Num112z0"/>
    <w:uiPriority w:val="99"/>
    <w:rsid w:val="0077255A"/>
    <w:rPr>
      <w:rFonts w:ascii="Wingdings" w:hAnsi="Wingdings"/>
    </w:rPr>
  </w:style>
  <w:style w:type="character" w:customStyle="1" w:styleId="WW8Num116z0">
    <w:name w:val="WW8Num116z0"/>
    <w:uiPriority w:val="99"/>
    <w:rsid w:val="0077255A"/>
    <w:rPr>
      <w:rFonts w:ascii="Wingdings" w:hAnsi="Wingdings"/>
    </w:rPr>
  </w:style>
  <w:style w:type="character" w:customStyle="1" w:styleId="WW8Num119z0">
    <w:name w:val="WW8Num119z0"/>
    <w:uiPriority w:val="99"/>
    <w:rsid w:val="0077255A"/>
    <w:rPr>
      <w:rFonts w:ascii="Wingdings" w:hAnsi="Wingdings"/>
    </w:rPr>
  </w:style>
  <w:style w:type="character" w:customStyle="1" w:styleId="WW8Num120z0">
    <w:name w:val="WW8Num120z0"/>
    <w:uiPriority w:val="99"/>
    <w:rsid w:val="0077255A"/>
    <w:rPr>
      <w:rFonts w:ascii="Wingdings" w:hAnsi="Wingdings"/>
    </w:rPr>
  </w:style>
  <w:style w:type="character" w:customStyle="1" w:styleId="WW8Num121z0">
    <w:name w:val="WW8Num121z0"/>
    <w:uiPriority w:val="99"/>
    <w:rsid w:val="0077255A"/>
    <w:rPr>
      <w:rFonts w:ascii="Wingdings" w:hAnsi="Wingdings"/>
    </w:rPr>
  </w:style>
  <w:style w:type="character" w:customStyle="1" w:styleId="WW8Num122z0">
    <w:name w:val="WW8Num122z0"/>
    <w:uiPriority w:val="99"/>
    <w:rsid w:val="0077255A"/>
    <w:rPr>
      <w:rFonts w:ascii="Wingdings" w:hAnsi="Wingdings"/>
    </w:rPr>
  </w:style>
  <w:style w:type="character" w:customStyle="1" w:styleId="WW8Num124z0">
    <w:name w:val="WW8Num124z0"/>
    <w:uiPriority w:val="99"/>
    <w:rsid w:val="0077255A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7255A"/>
  </w:style>
  <w:style w:type="character" w:customStyle="1" w:styleId="WW8Num4z0">
    <w:name w:val="WW8Num4z0"/>
    <w:uiPriority w:val="99"/>
    <w:rsid w:val="0077255A"/>
    <w:rPr>
      <w:rFonts w:ascii="Wingdings" w:hAnsi="Wingdings"/>
    </w:rPr>
  </w:style>
  <w:style w:type="character" w:customStyle="1" w:styleId="WW8Num6z0">
    <w:name w:val="WW8Num6z0"/>
    <w:uiPriority w:val="99"/>
    <w:rsid w:val="0077255A"/>
    <w:rPr>
      <w:rFonts w:ascii="Times New Roman" w:hAnsi="Times New Roman"/>
    </w:rPr>
  </w:style>
  <w:style w:type="character" w:customStyle="1" w:styleId="WW8Num8z0">
    <w:name w:val="WW8Num8z0"/>
    <w:uiPriority w:val="99"/>
    <w:rsid w:val="0077255A"/>
    <w:rPr>
      <w:rFonts w:ascii="Wingdings" w:hAnsi="Wingdings"/>
    </w:rPr>
  </w:style>
  <w:style w:type="character" w:customStyle="1" w:styleId="WW8Num19z0">
    <w:name w:val="WW8Num19z0"/>
    <w:uiPriority w:val="99"/>
    <w:rsid w:val="0077255A"/>
    <w:rPr>
      <w:rFonts w:ascii="Wingdings" w:hAnsi="Wingdings"/>
    </w:rPr>
  </w:style>
  <w:style w:type="character" w:customStyle="1" w:styleId="WW8Num29z1">
    <w:name w:val="WW8Num29z1"/>
    <w:uiPriority w:val="99"/>
    <w:rsid w:val="0077255A"/>
    <w:rPr>
      <w:rFonts w:ascii="Courier New" w:hAnsi="Courier New"/>
    </w:rPr>
  </w:style>
  <w:style w:type="character" w:customStyle="1" w:styleId="WW8Num31z0">
    <w:name w:val="WW8Num31z0"/>
    <w:uiPriority w:val="99"/>
    <w:rsid w:val="0077255A"/>
    <w:rPr>
      <w:rFonts w:ascii="Times New Roman" w:hAnsi="Times New Roman"/>
      <w:color w:val="000000"/>
      <w:sz w:val="28"/>
    </w:rPr>
  </w:style>
  <w:style w:type="character" w:customStyle="1" w:styleId="WW8Num31z3">
    <w:name w:val="WW8Num31z3"/>
    <w:uiPriority w:val="99"/>
    <w:rsid w:val="0077255A"/>
    <w:rPr>
      <w:rFonts w:ascii="Symbol" w:hAnsi="Symbol"/>
    </w:rPr>
  </w:style>
  <w:style w:type="character" w:customStyle="1" w:styleId="WW8Num31z4">
    <w:name w:val="WW8Num31z4"/>
    <w:uiPriority w:val="99"/>
    <w:rsid w:val="0077255A"/>
    <w:rPr>
      <w:rFonts w:ascii="Courier New" w:hAnsi="Courier New"/>
    </w:rPr>
  </w:style>
  <w:style w:type="character" w:customStyle="1" w:styleId="WW8Num59z0">
    <w:name w:val="WW8Num59z0"/>
    <w:uiPriority w:val="99"/>
    <w:rsid w:val="0077255A"/>
    <w:rPr>
      <w:rFonts w:ascii="Wingdings" w:hAnsi="Wingdings"/>
    </w:rPr>
  </w:style>
  <w:style w:type="character" w:customStyle="1" w:styleId="WW8Num66z0">
    <w:name w:val="WW8Num66z0"/>
    <w:uiPriority w:val="99"/>
    <w:rsid w:val="0077255A"/>
    <w:rPr>
      <w:rFonts w:ascii="Wingdings" w:hAnsi="Wingdings"/>
    </w:rPr>
  </w:style>
  <w:style w:type="character" w:customStyle="1" w:styleId="WW8Num67z0">
    <w:name w:val="WW8Num67z0"/>
    <w:uiPriority w:val="99"/>
    <w:rsid w:val="0077255A"/>
    <w:rPr>
      <w:rFonts w:ascii="Wingdings" w:hAnsi="Wingdings"/>
    </w:rPr>
  </w:style>
  <w:style w:type="character" w:customStyle="1" w:styleId="WW8Num68z0">
    <w:name w:val="WW8Num68z0"/>
    <w:uiPriority w:val="99"/>
    <w:rsid w:val="0077255A"/>
    <w:rPr>
      <w:rFonts w:ascii="Wingdings" w:hAnsi="Wingdings"/>
    </w:rPr>
  </w:style>
  <w:style w:type="character" w:customStyle="1" w:styleId="WW8Num74z0">
    <w:name w:val="WW8Num74z0"/>
    <w:uiPriority w:val="99"/>
    <w:rsid w:val="0077255A"/>
    <w:rPr>
      <w:rFonts w:ascii="Wingdings" w:hAnsi="Wingdings"/>
    </w:rPr>
  </w:style>
  <w:style w:type="character" w:customStyle="1" w:styleId="WW8Num90z0">
    <w:name w:val="WW8Num90z0"/>
    <w:uiPriority w:val="99"/>
    <w:rsid w:val="0077255A"/>
  </w:style>
  <w:style w:type="character" w:customStyle="1" w:styleId="WW8Num90z3">
    <w:name w:val="WW8Num90z3"/>
    <w:uiPriority w:val="99"/>
    <w:rsid w:val="0077255A"/>
    <w:rPr>
      <w:rFonts w:ascii="Symbol" w:hAnsi="Symbol"/>
    </w:rPr>
  </w:style>
  <w:style w:type="character" w:customStyle="1" w:styleId="WW8Num90z4">
    <w:name w:val="WW8Num90z4"/>
    <w:uiPriority w:val="99"/>
    <w:rsid w:val="0077255A"/>
    <w:rPr>
      <w:rFonts w:ascii="Courier New" w:hAnsi="Courier New"/>
    </w:rPr>
  </w:style>
  <w:style w:type="character" w:customStyle="1" w:styleId="WW8Num98z0">
    <w:name w:val="WW8Num98z0"/>
    <w:uiPriority w:val="99"/>
    <w:rsid w:val="0077255A"/>
  </w:style>
  <w:style w:type="character" w:customStyle="1" w:styleId="WW8Num102z0">
    <w:name w:val="WW8Num102z0"/>
    <w:uiPriority w:val="99"/>
    <w:rsid w:val="0077255A"/>
    <w:rPr>
      <w:rFonts w:ascii="Wingdings" w:hAnsi="Wingdings"/>
    </w:rPr>
  </w:style>
  <w:style w:type="character" w:customStyle="1" w:styleId="WW8Num113z0">
    <w:name w:val="WW8Num113z0"/>
    <w:uiPriority w:val="99"/>
    <w:rsid w:val="0077255A"/>
    <w:rPr>
      <w:rFonts w:ascii="Wingdings" w:hAnsi="Wingdings"/>
    </w:rPr>
  </w:style>
  <w:style w:type="character" w:customStyle="1" w:styleId="WW8Num114z0">
    <w:name w:val="WW8Num114z0"/>
    <w:uiPriority w:val="99"/>
    <w:rsid w:val="0077255A"/>
    <w:rPr>
      <w:rFonts w:ascii="Wingdings" w:hAnsi="Wingdings"/>
    </w:rPr>
  </w:style>
  <w:style w:type="character" w:customStyle="1" w:styleId="WW8Num115z0">
    <w:name w:val="WW8Num115z0"/>
    <w:uiPriority w:val="99"/>
    <w:rsid w:val="0077255A"/>
    <w:rPr>
      <w:rFonts w:ascii="Wingdings" w:hAnsi="Wingdings"/>
    </w:rPr>
  </w:style>
  <w:style w:type="character" w:customStyle="1" w:styleId="WW8Num117z0">
    <w:name w:val="WW8Num117z0"/>
    <w:uiPriority w:val="99"/>
    <w:rsid w:val="0077255A"/>
    <w:rPr>
      <w:rFonts w:ascii="Wingdings" w:hAnsi="Wingdings"/>
    </w:rPr>
  </w:style>
  <w:style w:type="character" w:customStyle="1" w:styleId="WW8Num118z0">
    <w:name w:val="WW8Num118z0"/>
    <w:uiPriority w:val="99"/>
    <w:rsid w:val="0077255A"/>
    <w:rPr>
      <w:rFonts w:ascii="Wingdings" w:hAnsi="Wingdings"/>
    </w:rPr>
  </w:style>
  <w:style w:type="character" w:customStyle="1" w:styleId="WW8Num127z0">
    <w:name w:val="WW8Num127z0"/>
    <w:uiPriority w:val="99"/>
    <w:rsid w:val="0077255A"/>
    <w:rPr>
      <w:rFonts w:ascii="Wingdings" w:hAnsi="Wingdings"/>
    </w:rPr>
  </w:style>
  <w:style w:type="character" w:customStyle="1" w:styleId="WW8Num128z0">
    <w:name w:val="WW8Num128z0"/>
    <w:uiPriority w:val="99"/>
    <w:rsid w:val="0077255A"/>
    <w:rPr>
      <w:rFonts w:ascii="Wingdings" w:hAnsi="Wingdings"/>
    </w:rPr>
  </w:style>
  <w:style w:type="character" w:customStyle="1" w:styleId="WW8Num129z0">
    <w:name w:val="WW8Num129z0"/>
    <w:uiPriority w:val="99"/>
    <w:rsid w:val="0077255A"/>
    <w:rPr>
      <w:rFonts w:ascii="Wingdings" w:hAnsi="Wingdings"/>
    </w:rPr>
  </w:style>
  <w:style w:type="character" w:customStyle="1" w:styleId="WW8Num130z0">
    <w:name w:val="WW8Num130z0"/>
    <w:uiPriority w:val="99"/>
    <w:rsid w:val="0077255A"/>
    <w:rPr>
      <w:rFonts w:ascii="Wingdings" w:hAnsi="Wingdings"/>
    </w:rPr>
  </w:style>
  <w:style w:type="character" w:customStyle="1" w:styleId="WW8Num132z0">
    <w:name w:val="WW8Num132z0"/>
    <w:uiPriority w:val="99"/>
    <w:rsid w:val="0077255A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77255A"/>
  </w:style>
  <w:style w:type="character" w:customStyle="1" w:styleId="WW8Num16z0">
    <w:name w:val="WW8Num16z0"/>
    <w:uiPriority w:val="99"/>
    <w:rsid w:val="0077255A"/>
    <w:rPr>
      <w:rFonts w:ascii="Wingdings" w:hAnsi="Wingdings"/>
    </w:rPr>
  </w:style>
  <w:style w:type="character" w:customStyle="1" w:styleId="WW8Num17z0">
    <w:name w:val="WW8Num17z0"/>
    <w:uiPriority w:val="99"/>
    <w:rsid w:val="0077255A"/>
  </w:style>
  <w:style w:type="character" w:customStyle="1" w:styleId="WW8Num31z1">
    <w:name w:val="WW8Num31z1"/>
    <w:uiPriority w:val="99"/>
    <w:rsid w:val="0077255A"/>
    <w:rPr>
      <w:color w:val="000000"/>
    </w:rPr>
  </w:style>
  <w:style w:type="character" w:customStyle="1" w:styleId="WW8Num33z3">
    <w:name w:val="WW8Num33z3"/>
    <w:uiPriority w:val="99"/>
    <w:rsid w:val="0077255A"/>
    <w:rPr>
      <w:rFonts w:ascii="Symbol" w:hAnsi="Symbol"/>
    </w:rPr>
  </w:style>
  <w:style w:type="character" w:customStyle="1" w:styleId="WW8Num33z4">
    <w:name w:val="WW8Num33z4"/>
    <w:uiPriority w:val="99"/>
    <w:rsid w:val="0077255A"/>
    <w:rPr>
      <w:rFonts w:ascii="Courier New" w:hAnsi="Courier New"/>
    </w:rPr>
  </w:style>
  <w:style w:type="character" w:customStyle="1" w:styleId="WW8Num40z0">
    <w:name w:val="WW8Num40z0"/>
    <w:uiPriority w:val="99"/>
    <w:rsid w:val="0077255A"/>
    <w:rPr>
      <w:rFonts w:ascii="Wingdings" w:hAnsi="Wingdings"/>
    </w:rPr>
  </w:style>
  <w:style w:type="character" w:customStyle="1" w:styleId="WW8Num96z0">
    <w:name w:val="WW8Num96z0"/>
    <w:uiPriority w:val="99"/>
    <w:rsid w:val="0077255A"/>
    <w:rPr>
      <w:sz w:val="28"/>
    </w:rPr>
  </w:style>
  <w:style w:type="character" w:customStyle="1" w:styleId="WW8Num101z3">
    <w:name w:val="WW8Num101z3"/>
    <w:uiPriority w:val="99"/>
    <w:rsid w:val="0077255A"/>
    <w:rPr>
      <w:rFonts w:ascii="Symbol" w:hAnsi="Symbol"/>
    </w:rPr>
  </w:style>
  <w:style w:type="character" w:customStyle="1" w:styleId="WW8Num101z4">
    <w:name w:val="WW8Num101z4"/>
    <w:uiPriority w:val="99"/>
    <w:rsid w:val="0077255A"/>
    <w:rPr>
      <w:rFonts w:ascii="Courier New" w:hAnsi="Courier New"/>
    </w:rPr>
  </w:style>
  <w:style w:type="character" w:customStyle="1" w:styleId="WW8Num123z0">
    <w:name w:val="WW8Num123z0"/>
    <w:uiPriority w:val="99"/>
    <w:rsid w:val="0077255A"/>
    <w:rPr>
      <w:rFonts w:ascii="Wingdings" w:hAnsi="Wingdings"/>
    </w:rPr>
  </w:style>
  <w:style w:type="character" w:customStyle="1" w:styleId="WW8Num125z0">
    <w:name w:val="WW8Num125z0"/>
    <w:uiPriority w:val="99"/>
    <w:rsid w:val="0077255A"/>
    <w:rPr>
      <w:rFonts w:ascii="Wingdings" w:hAnsi="Wingdings"/>
    </w:rPr>
  </w:style>
  <w:style w:type="character" w:customStyle="1" w:styleId="WW8Num131z0">
    <w:name w:val="WW8Num131z0"/>
    <w:uiPriority w:val="99"/>
    <w:rsid w:val="0077255A"/>
    <w:rPr>
      <w:rFonts w:ascii="Wingdings" w:hAnsi="Wingdings"/>
    </w:rPr>
  </w:style>
  <w:style w:type="character" w:customStyle="1" w:styleId="WW8Num133z0">
    <w:name w:val="WW8Num133z0"/>
    <w:uiPriority w:val="99"/>
    <w:rsid w:val="0077255A"/>
    <w:rPr>
      <w:rFonts w:ascii="Wingdings" w:hAnsi="Wingdings"/>
    </w:rPr>
  </w:style>
  <w:style w:type="character" w:customStyle="1" w:styleId="WW8Num134z0">
    <w:name w:val="WW8Num134z0"/>
    <w:uiPriority w:val="99"/>
    <w:rsid w:val="0077255A"/>
    <w:rPr>
      <w:rFonts w:ascii="Wingdings" w:hAnsi="Wingdings"/>
    </w:rPr>
  </w:style>
  <w:style w:type="character" w:customStyle="1" w:styleId="WW8Num135z0">
    <w:name w:val="WW8Num135z0"/>
    <w:uiPriority w:val="99"/>
    <w:rsid w:val="0077255A"/>
    <w:rPr>
      <w:rFonts w:ascii="Wingdings" w:hAnsi="Wingdings"/>
    </w:rPr>
  </w:style>
  <w:style w:type="character" w:customStyle="1" w:styleId="WW8Num138z0">
    <w:name w:val="WW8Num138z0"/>
    <w:uiPriority w:val="99"/>
    <w:rsid w:val="0077255A"/>
    <w:rPr>
      <w:rFonts w:ascii="Wingdings" w:hAnsi="Wingdings"/>
    </w:rPr>
  </w:style>
  <w:style w:type="character" w:customStyle="1" w:styleId="WW8Num140z0">
    <w:name w:val="WW8Num140z0"/>
    <w:uiPriority w:val="99"/>
    <w:rsid w:val="0077255A"/>
  </w:style>
  <w:style w:type="character" w:customStyle="1" w:styleId="WW8Num143z0">
    <w:name w:val="WW8Num143z0"/>
    <w:uiPriority w:val="99"/>
    <w:rsid w:val="0077255A"/>
  </w:style>
  <w:style w:type="character" w:customStyle="1" w:styleId="WW8Num144z0">
    <w:name w:val="WW8Num144z0"/>
    <w:uiPriority w:val="99"/>
    <w:rsid w:val="0077255A"/>
    <w:rPr>
      <w:rFonts w:ascii="Wingdings" w:hAnsi="Wingdings"/>
    </w:rPr>
  </w:style>
  <w:style w:type="character" w:customStyle="1" w:styleId="WW8Num145z0">
    <w:name w:val="WW8Num145z0"/>
    <w:uiPriority w:val="99"/>
    <w:rsid w:val="0077255A"/>
  </w:style>
  <w:style w:type="character" w:customStyle="1" w:styleId="WW8Num146z0">
    <w:name w:val="WW8Num146z0"/>
    <w:uiPriority w:val="99"/>
    <w:rsid w:val="0077255A"/>
    <w:rPr>
      <w:rFonts w:ascii="Arial" w:hAnsi="Arial"/>
    </w:rPr>
  </w:style>
  <w:style w:type="character" w:customStyle="1" w:styleId="WW8Num147z0">
    <w:name w:val="WW8Num147z0"/>
    <w:uiPriority w:val="99"/>
    <w:rsid w:val="0077255A"/>
    <w:rPr>
      <w:rFonts w:ascii="Wingdings" w:hAnsi="Wingdings"/>
    </w:rPr>
  </w:style>
  <w:style w:type="character" w:customStyle="1" w:styleId="WW8Num149z0">
    <w:name w:val="WW8Num149z0"/>
    <w:uiPriority w:val="99"/>
    <w:rsid w:val="0077255A"/>
  </w:style>
  <w:style w:type="character" w:customStyle="1" w:styleId="WW-Absatz-Standardschriftart1">
    <w:name w:val="WW-Absatz-Standardschriftart1"/>
    <w:uiPriority w:val="99"/>
    <w:rsid w:val="0077255A"/>
  </w:style>
  <w:style w:type="character" w:customStyle="1" w:styleId="WW8Num2z0">
    <w:name w:val="WW8Num2z0"/>
    <w:uiPriority w:val="99"/>
    <w:rsid w:val="0077255A"/>
    <w:rPr>
      <w:rFonts w:ascii="Wingdings" w:hAnsi="Wingdings"/>
    </w:rPr>
  </w:style>
  <w:style w:type="character" w:customStyle="1" w:styleId="WW8Num2z1">
    <w:name w:val="WW8Num2z1"/>
    <w:uiPriority w:val="99"/>
    <w:rsid w:val="0077255A"/>
    <w:rPr>
      <w:rFonts w:ascii="Courier New" w:hAnsi="Courier New"/>
    </w:rPr>
  </w:style>
  <w:style w:type="character" w:customStyle="1" w:styleId="WW8Num2z3">
    <w:name w:val="WW8Num2z3"/>
    <w:uiPriority w:val="99"/>
    <w:rsid w:val="0077255A"/>
    <w:rPr>
      <w:rFonts w:ascii="Symbol" w:hAnsi="Symbol"/>
    </w:rPr>
  </w:style>
  <w:style w:type="character" w:customStyle="1" w:styleId="WW8Num3z1">
    <w:name w:val="WW8Num3z1"/>
    <w:uiPriority w:val="99"/>
    <w:rsid w:val="0077255A"/>
    <w:rPr>
      <w:rFonts w:ascii="Courier New" w:hAnsi="Courier New"/>
    </w:rPr>
  </w:style>
  <w:style w:type="character" w:customStyle="1" w:styleId="WW8Num3z3">
    <w:name w:val="WW8Num3z3"/>
    <w:uiPriority w:val="99"/>
    <w:rsid w:val="0077255A"/>
    <w:rPr>
      <w:rFonts w:ascii="Symbol" w:hAnsi="Symbol"/>
    </w:rPr>
  </w:style>
  <w:style w:type="character" w:customStyle="1" w:styleId="WW8Num5z1">
    <w:name w:val="WW8Num5z1"/>
    <w:uiPriority w:val="99"/>
    <w:rsid w:val="0077255A"/>
    <w:rPr>
      <w:rFonts w:ascii="Wingdings" w:hAnsi="Wingdings"/>
    </w:rPr>
  </w:style>
  <w:style w:type="character" w:customStyle="1" w:styleId="WW8Num14z1">
    <w:name w:val="WW8Num14z1"/>
    <w:uiPriority w:val="99"/>
    <w:rsid w:val="0077255A"/>
    <w:rPr>
      <w:rFonts w:ascii="Courier New" w:hAnsi="Courier New"/>
    </w:rPr>
  </w:style>
  <w:style w:type="character" w:customStyle="1" w:styleId="WW8Num14z3">
    <w:name w:val="WW8Num14z3"/>
    <w:uiPriority w:val="99"/>
    <w:rsid w:val="0077255A"/>
    <w:rPr>
      <w:rFonts w:ascii="Symbol" w:hAnsi="Symbol"/>
    </w:rPr>
  </w:style>
  <w:style w:type="character" w:customStyle="1" w:styleId="WW8Num16z1">
    <w:name w:val="WW8Num16z1"/>
    <w:uiPriority w:val="99"/>
    <w:rsid w:val="0077255A"/>
    <w:rPr>
      <w:rFonts w:ascii="Courier New" w:hAnsi="Courier New"/>
    </w:rPr>
  </w:style>
  <w:style w:type="character" w:customStyle="1" w:styleId="WW8Num16z3">
    <w:name w:val="WW8Num16z3"/>
    <w:uiPriority w:val="99"/>
    <w:rsid w:val="0077255A"/>
    <w:rPr>
      <w:rFonts w:ascii="Symbol" w:hAnsi="Symbol"/>
    </w:rPr>
  </w:style>
  <w:style w:type="character" w:customStyle="1" w:styleId="WW8Num17z1">
    <w:name w:val="WW8Num17z1"/>
    <w:uiPriority w:val="99"/>
    <w:rsid w:val="0077255A"/>
    <w:rPr>
      <w:rFonts w:ascii="Courier New" w:hAnsi="Courier New"/>
    </w:rPr>
  </w:style>
  <w:style w:type="character" w:customStyle="1" w:styleId="WW8Num17z2">
    <w:name w:val="WW8Num17z2"/>
    <w:uiPriority w:val="99"/>
    <w:rsid w:val="0077255A"/>
    <w:rPr>
      <w:rFonts w:ascii="Wingdings" w:hAnsi="Wingdings"/>
    </w:rPr>
  </w:style>
  <w:style w:type="character" w:customStyle="1" w:styleId="WW8Num17z3">
    <w:name w:val="WW8Num17z3"/>
    <w:uiPriority w:val="99"/>
    <w:rsid w:val="0077255A"/>
    <w:rPr>
      <w:rFonts w:ascii="Symbol" w:hAnsi="Symbol"/>
    </w:rPr>
  </w:style>
  <w:style w:type="character" w:customStyle="1" w:styleId="WW8Num21z1">
    <w:name w:val="WW8Num21z1"/>
    <w:uiPriority w:val="99"/>
    <w:rsid w:val="0077255A"/>
    <w:rPr>
      <w:rFonts w:ascii="Courier New" w:hAnsi="Courier New"/>
    </w:rPr>
  </w:style>
  <w:style w:type="character" w:customStyle="1" w:styleId="WW8Num21z3">
    <w:name w:val="WW8Num21z3"/>
    <w:uiPriority w:val="99"/>
    <w:rsid w:val="0077255A"/>
    <w:rPr>
      <w:rFonts w:ascii="Symbol" w:hAnsi="Symbol"/>
    </w:rPr>
  </w:style>
  <w:style w:type="character" w:customStyle="1" w:styleId="WW8Num24z1">
    <w:name w:val="WW8Num24z1"/>
    <w:uiPriority w:val="99"/>
    <w:rsid w:val="0077255A"/>
    <w:rPr>
      <w:rFonts w:ascii="Courier New" w:hAnsi="Courier New"/>
    </w:rPr>
  </w:style>
  <w:style w:type="character" w:customStyle="1" w:styleId="WW8Num24z3">
    <w:name w:val="WW8Num24z3"/>
    <w:uiPriority w:val="99"/>
    <w:rsid w:val="0077255A"/>
    <w:rPr>
      <w:rFonts w:ascii="Symbol" w:hAnsi="Symbol"/>
    </w:rPr>
  </w:style>
  <w:style w:type="character" w:customStyle="1" w:styleId="WW8Num26z3">
    <w:name w:val="WW8Num26z3"/>
    <w:uiPriority w:val="99"/>
    <w:rsid w:val="0077255A"/>
    <w:rPr>
      <w:rFonts w:ascii="Symbol" w:hAnsi="Symbol"/>
    </w:rPr>
  </w:style>
  <w:style w:type="character" w:customStyle="1" w:styleId="WW8Num27z1">
    <w:name w:val="WW8Num27z1"/>
    <w:uiPriority w:val="99"/>
    <w:rsid w:val="0077255A"/>
    <w:rPr>
      <w:rFonts w:ascii="Courier New" w:hAnsi="Courier New"/>
    </w:rPr>
  </w:style>
  <w:style w:type="character" w:customStyle="1" w:styleId="WW8Num27z2">
    <w:name w:val="WW8Num27z2"/>
    <w:uiPriority w:val="99"/>
    <w:rsid w:val="0077255A"/>
    <w:rPr>
      <w:rFonts w:ascii="Wingdings" w:hAnsi="Wingdings"/>
    </w:rPr>
  </w:style>
  <w:style w:type="character" w:customStyle="1" w:styleId="WW8Num27z3">
    <w:name w:val="WW8Num27z3"/>
    <w:uiPriority w:val="99"/>
    <w:rsid w:val="0077255A"/>
    <w:rPr>
      <w:rFonts w:ascii="Symbol" w:hAnsi="Symbol"/>
    </w:rPr>
  </w:style>
  <w:style w:type="character" w:customStyle="1" w:styleId="WW8Num28z1">
    <w:name w:val="WW8Num28z1"/>
    <w:uiPriority w:val="99"/>
    <w:rsid w:val="0077255A"/>
    <w:rPr>
      <w:rFonts w:ascii="Courier New" w:hAnsi="Courier New"/>
    </w:rPr>
  </w:style>
  <w:style w:type="character" w:customStyle="1" w:styleId="WW8Num29z3">
    <w:name w:val="WW8Num29z3"/>
    <w:uiPriority w:val="99"/>
    <w:rsid w:val="0077255A"/>
    <w:rPr>
      <w:rFonts w:ascii="Symbol" w:hAnsi="Symbol"/>
    </w:rPr>
  </w:style>
  <w:style w:type="character" w:customStyle="1" w:styleId="WW8Num30z1">
    <w:name w:val="WW8Num30z1"/>
    <w:uiPriority w:val="99"/>
    <w:rsid w:val="0077255A"/>
    <w:rPr>
      <w:rFonts w:ascii="Courier New" w:hAnsi="Courier New"/>
    </w:rPr>
  </w:style>
  <w:style w:type="character" w:customStyle="1" w:styleId="WW8Num30z3">
    <w:name w:val="WW8Num30z3"/>
    <w:uiPriority w:val="99"/>
    <w:rsid w:val="0077255A"/>
    <w:rPr>
      <w:rFonts w:ascii="Symbol" w:hAnsi="Symbol"/>
    </w:rPr>
  </w:style>
  <w:style w:type="character" w:customStyle="1" w:styleId="WW8Num32z1">
    <w:name w:val="WW8Num32z1"/>
    <w:uiPriority w:val="99"/>
    <w:rsid w:val="0077255A"/>
    <w:rPr>
      <w:rFonts w:ascii="Wingdings" w:hAnsi="Wingdings"/>
    </w:rPr>
  </w:style>
  <w:style w:type="character" w:customStyle="1" w:styleId="WW8Num36z1">
    <w:name w:val="WW8Num36z1"/>
    <w:uiPriority w:val="99"/>
    <w:rsid w:val="0077255A"/>
    <w:rPr>
      <w:rFonts w:ascii="Courier New" w:hAnsi="Courier New"/>
    </w:rPr>
  </w:style>
  <w:style w:type="character" w:customStyle="1" w:styleId="WW8Num36z3">
    <w:name w:val="WW8Num36z3"/>
    <w:uiPriority w:val="99"/>
    <w:rsid w:val="0077255A"/>
    <w:rPr>
      <w:rFonts w:ascii="Symbol" w:hAnsi="Symbol"/>
    </w:rPr>
  </w:style>
  <w:style w:type="character" w:customStyle="1" w:styleId="WW8Num41z1">
    <w:name w:val="WW8Num41z1"/>
    <w:uiPriority w:val="99"/>
    <w:rsid w:val="0077255A"/>
    <w:rPr>
      <w:rFonts w:ascii="Courier New" w:hAnsi="Courier New"/>
    </w:rPr>
  </w:style>
  <w:style w:type="character" w:customStyle="1" w:styleId="WW8Num41z3">
    <w:name w:val="WW8Num41z3"/>
    <w:uiPriority w:val="99"/>
    <w:rsid w:val="0077255A"/>
    <w:rPr>
      <w:rFonts w:ascii="Symbol" w:hAnsi="Symbol"/>
    </w:rPr>
  </w:style>
  <w:style w:type="character" w:customStyle="1" w:styleId="WW8Num45z1">
    <w:name w:val="WW8Num45z1"/>
    <w:uiPriority w:val="99"/>
    <w:rsid w:val="0077255A"/>
    <w:rPr>
      <w:rFonts w:ascii="Courier New" w:hAnsi="Courier New"/>
    </w:rPr>
  </w:style>
  <w:style w:type="character" w:customStyle="1" w:styleId="WW8Num45z3">
    <w:name w:val="WW8Num45z3"/>
    <w:uiPriority w:val="99"/>
    <w:rsid w:val="0077255A"/>
    <w:rPr>
      <w:rFonts w:ascii="Symbol" w:hAnsi="Symbol"/>
    </w:rPr>
  </w:style>
  <w:style w:type="character" w:customStyle="1" w:styleId="WW8Num46z1">
    <w:name w:val="WW8Num46z1"/>
    <w:uiPriority w:val="99"/>
    <w:rsid w:val="0077255A"/>
    <w:rPr>
      <w:rFonts w:ascii="Courier New" w:hAnsi="Courier New"/>
    </w:rPr>
  </w:style>
  <w:style w:type="character" w:customStyle="1" w:styleId="WW8Num46z3">
    <w:name w:val="WW8Num46z3"/>
    <w:uiPriority w:val="99"/>
    <w:rsid w:val="0077255A"/>
    <w:rPr>
      <w:rFonts w:ascii="Symbol" w:hAnsi="Symbol"/>
    </w:rPr>
  </w:style>
  <w:style w:type="character" w:customStyle="1" w:styleId="WW8Num47z1">
    <w:name w:val="WW8Num47z1"/>
    <w:uiPriority w:val="99"/>
    <w:rsid w:val="0077255A"/>
    <w:rPr>
      <w:rFonts w:ascii="Courier New" w:hAnsi="Courier New"/>
    </w:rPr>
  </w:style>
  <w:style w:type="character" w:customStyle="1" w:styleId="WW8Num47z3">
    <w:name w:val="WW8Num47z3"/>
    <w:uiPriority w:val="99"/>
    <w:rsid w:val="0077255A"/>
    <w:rPr>
      <w:rFonts w:ascii="Symbol" w:hAnsi="Symbol"/>
    </w:rPr>
  </w:style>
  <w:style w:type="character" w:customStyle="1" w:styleId="WW8Num49z1">
    <w:name w:val="WW8Num49z1"/>
    <w:uiPriority w:val="99"/>
    <w:rsid w:val="0077255A"/>
    <w:rPr>
      <w:rFonts w:ascii="Courier New" w:hAnsi="Courier New"/>
    </w:rPr>
  </w:style>
  <w:style w:type="character" w:customStyle="1" w:styleId="WW8Num49z2">
    <w:name w:val="WW8Num49z2"/>
    <w:uiPriority w:val="99"/>
    <w:rsid w:val="0077255A"/>
    <w:rPr>
      <w:rFonts w:ascii="Wingdings" w:hAnsi="Wingdings"/>
    </w:rPr>
  </w:style>
  <w:style w:type="character" w:customStyle="1" w:styleId="WW8Num50z1">
    <w:name w:val="WW8Num50z1"/>
    <w:uiPriority w:val="99"/>
    <w:rsid w:val="0077255A"/>
    <w:rPr>
      <w:rFonts w:ascii="Courier New" w:hAnsi="Courier New"/>
    </w:rPr>
  </w:style>
  <w:style w:type="character" w:customStyle="1" w:styleId="WW8Num50z3">
    <w:name w:val="WW8Num50z3"/>
    <w:uiPriority w:val="99"/>
    <w:rsid w:val="0077255A"/>
    <w:rPr>
      <w:rFonts w:ascii="Symbol" w:hAnsi="Symbol"/>
    </w:rPr>
  </w:style>
  <w:style w:type="character" w:customStyle="1" w:styleId="WW8Num52z1">
    <w:name w:val="WW8Num52z1"/>
    <w:uiPriority w:val="99"/>
    <w:rsid w:val="0077255A"/>
    <w:rPr>
      <w:rFonts w:ascii="Courier New" w:hAnsi="Courier New"/>
    </w:rPr>
  </w:style>
  <w:style w:type="character" w:customStyle="1" w:styleId="WW8Num52z3">
    <w:name w:val="WW8Num52z3"/>
    <w:uiPriority w:val="99"/>
    <w:rsid w:val="0077255A"/>
    <w:rPr>
      <w:rFonts w:ascii="Symbol" w:hAnsi="Symbol"/>
    </w:rPr>
  </w:style>
  <w:style w:type="character" w:customStyle="1" w:styleId="WW8Num53z1">
    <w:name w:val="WW8Num53z1"/>
    <w:uiPriority w:val="99"/>
    <w:rsid w:val="0077255A"/>
    <w:rPr>
      <w:rFonts w:ascii="Courier New" w:hAnsi="Courier New"/>
    </w:rPr>
  </w:style>
  <w:style w:type="character" w:customStyle="1" w:styleId="WW8Num53z3">
    <w:name w:val="WW8Num53z3"/>
    <w:uiPriority w:val="99"/>
    <w:rsid w:val="0077255A"/>
    <w:rPr>
      <w:rFonts w:ascii="Symbol" w:hAnsi="Symbol"/>
    </w:rPr>
  </w:style>
  <w:style w:type="character" w:customStyle="1" w:styleId="WW8Num59z1">
    <w:name w:val="WW8Num59z1"/>
    <w:uiPriority w:val="99"/>
    <w:rsid w:val="0077255A"/>
    <w:rPr>
      <w:rFonts w:ascii="Courier New" w:hAnsi="Courier New"/>
    </w:rPr>
  </w:style>
  <w:style w:type="character" w:customStyle="1" w:styleId="WW8Num59z3">
    <w:name w:val="WW8Num59z3"/>
    <w:uiPriority w:val="99"/>
    <w:rsid w:val="0077255A"/>
    <w:rPr>
      <w:rFonts w:ascii="Symbol" w:hAnsi="Symbol"/>
    </w:rPr>
  </w:style>
  <w:style w:type="character" w:customStyle="1" w:styleId="WW8Num62z1">
    <w:name w:val="WW8Num62z1"/>
    <w:uiPriority w:val="99"/>
    <w:rsid w:val="0077255A"/>
    <w:rPr>
      <w:rFonts w:ascii="Courier New" w:hAnsi="Courier New"/>
    </w:rPr>
  </w:style>
  <w:style w:type="character" w:customStyle="1" w:styleId="WW8Num62z3">
    <w:name w:val="WW8Num62z3"/>
    <w:uiPriority w:val="99"/>
    <w:rsid w:val="0077255A"/>
    <w:rPr>
      <w:rFonts w:ascii="Symbol" w:hAnsi="Symbol"/>
    </w:rPr>
  </w:style>
  <w:style w:type="character" w:customStyle="1" w:styleId="WW8Num63z1">
    <w:name w:val="WW8Num63z1"/>
    <w:uiPriority w:val="99"/>
    <w:rsid w:val="0077255A"/>
    <w:rPr>
      <w:rFonts w:ascii="Courier New" w:hAnsi="Courier New"/>
    </w:rPr>
  </w:style>
  <w:style w:type="character" w:customStyle="1" w:styleId="WW8Num63z3">
    <w:name w:val="WW8Num63z3"/>
    <w:uiPriority w:val="99"/>
    <w:rsid w:val="0077255A"/>
    <w:rPr>
      <w:rFonts w:ascii="Symbol" w:hAnsi="Symbol"/>
    </w:rPr>
  </w:style>
  <w:style w:type="character" w:customStyle="1" w:styleId="WW8Num65z1">
    <w:name w:val="WW8Num65z1"/>
    <w:uiPriority w:val="99"/>
    <w:rsid w:val="0077255A"/>
    <w:rPr>
      <w:rFonts w:ascii="Courier New" w:hAnsi="Courier New"/>
    </w:rPr>
  </w:style>
  <w:style w:type="character" w:customStyle="1" w:styleId="WW8Num66z1">
    <w:name w:val="WW8Num66z1"/>
    <w:uiPriority w:val="99"/>
    <w:rsid w:val="0077255A"/>
    <w:rPr>
      <w:rFonts w:ascii="Courier New" w:hAnsi="Courier New"/>
    </w:rPr>
  </w:style>
  <w:style w:type="character" w:customStyle="1" w:styleId="WW8Num66z3">
    <w:name w:val="WW8Num66z3"/>
    <w:uiPriority w:val="99"/>
    <w:rsid w:val="0077255A"/>
    <w:rPr>
      <w:rFonts w:ascii="Symbol" w:hAnsi="Symbol"/>
    </w:rPr>
  </w:style>
  <w:style w:type="character" w:customStyle="1" w:styleId="WW8Num67z1">
    <w:name w:val="WW8Num67z1"/>
    <w:uiPriority w:val="99"/>
    <w:rsid w:val="0077255A"/>
    <w:rPr>
      <w:rFonts w:ascii="Courier New" w:hAnsi="Courier New"/>
    </w:rPr>
  </w:style>
  <w:style w:type="character" w:customStyle="1" w:styleId="WW8Num67z3">
    <w:name w:val="WW8Num67z3"/>
    <w:uiPriority w:val="99"/>
    <w:rsid w:val="0077255A"/>
    <w:rPr>
      <w:rFonts w:ascii="Symbol" w:hAnsi="Symbol"/>
    </w:rPr>
  </w:style>
  <w:style w:type="character" w:customStyle="1" w:styleId="WW8Num68z1">
    <w:name w:val="WW8Num68z1"/>
    <w:uiPriority w:val="99"/>
    <w:rsid w:val="0077255A"/>
    <w:rPr>
      <w:rFonts w:ascii="Courier New" w:hAnsi="Courier New"/>
    </w:rPr>
  </w:style>
  <w:style w:type="character" w:customStyle="1" w:styleId="WW8Num68z3">
    <w:name w:val="WW8Num68z3"/>
    <w:uiPriority w:val="99"/>
    <w:rsid w:val="0077255A"/>
    <w:rPr>
      <w:rFonts w:ascii="Symbol" w:hAnsi="Symbol"/>
    </w:rPr>
  </w:style>
  <w:style w:type="character" w:customStyle="1" w:styleId="WW8Num71z1">
    <w:name w:val="WW8Num71z1"/>
    <w:uiPriority w:val="99"/>
    <w:rsid w:val="0077255A"/>
    <w:rPr>
      <w:rFonts w:ascii="Courier New" w:hAnsi="Courier New"/>
    </w:rPr>
  </w:style>
  <w:style w:type="character" w:customStyle="1" w:styleId="WW8Num71z3">
    <w:name w:val="WW8Num71z3"/>
    <w:uiPriority w:val="99"/>
    <w:rsid w:val="0077255A"/>
    <w:rPr>
      <w:rFonts w:ascii="Symbol" w:hAnsi="Symbol"/>
    </w:rPr>
  </w:style>
  <w:style w:type="character" w:customStyle="1" w:styleId="WW8Num72z1">
    <w:name w:val="WW8Num72z1"/>
    <w:uiPriority w:val="99"/>
    <w:rsid w:val="0077255A"/>
    <w:rPr>
      <w:rFonts w:ascii="Courier New" w:hAnsi="Courier New"/>
    </w:rPr>
  </w:style>
  <w:style w:type="character" w:customStyle="1" w:styleId="WW8Num72z3">
    <w:name w:val="WW8Num72z3"/>
    <w:uiPriority w:val="99"/>
    <w:rsid w:val="0077255A"/>
    <w:rPr>
      <w:rFonts w:ascii="Symbol" w:hAnsi="Symbol"/>
    </w:rPr>
  </w:style>
  <w:style w:type="character" w:customStyle="1" w:styleId="WW8Num74z1">
    <w:name w:val="WW8Num74z1"/>
    <w:uiPriority w:val="99"/>
    <w:rsid w:val="0077255A"/>
    <w:rPr>
      <w:rFonts w:ascii="Wingdings" w:hAnsi="Wingdings"/>
    </w:rPr>
  </w:style>
  <w:style w:type="character" w:customStyle="1" w:styleId="WW8Num77z1">
    <w:name w:val="WW8Num77z1"/>
    <w:uiPriority w:val="99"/>
    <w:rsid w:val="0077255A"/>
    <w:rPr>
      <w:rFonts w:ascii="Courier New" w:hAnsi="Courier New"/>
    </w:rPr>
  </w:style>
  <w:style w:type="character" w:customStyle="1" w:styleId="WW8Num77z3">
    <w:name w:val="WW8Num77z3"/>
    <w:uiPriority w:val="99"/>
    <w:rsid w:val="0077255A"/>
    <w:rPr>
      <w:rFonts w:ascii="Symbol" w:hAnsi="Symbol"/>
    </w:rPr>
  </w:style>
  <w:style w:type="character" w:customStyle="1" w:styleId="WW8Num78z1">
    <w:name w:val="WW8Num78z1"/>
    <w:uiPriority w:val="99"/>
    <w:rsid w:val="0077255A"/>
    <w:rPr>
      <w:rFonts w:ascii="Courier New" w:hAnsi="Courier New"/>
    </w:rPr>
  </w:style>
  <w:style w:type="character" w:customStyle="1" w:styleId="WW8Num78z3">
    <w:name w:val="WW8Num78z3"/>
    <w:uiPriority w:val="99"/>
    <w:rsid w:val="0077255A"/>
    <w:rPr>
      <w:rFonts w:ascii="Symbol" w:hAnsi="Symbol"/>
    </w:rPr>
  </w:style>
  <w:style w:type="character" w:customStyle="1" w:styleId="WW8Num83z1">
    <w:name w:val="WW8Num83z1"/>
    <w:uiPriority w:val="99"/>
    <w:rsid w:val="0077255A"/>
    <w:rPr>
      <w:rFonts w:ascii="Courier New" w:hAnsi="Courier New"/>
    </w:rPr>
  </w:style>
  <w:style w:type="character" w:customStyle="1" w:styleId="WW8Num83z3">
    <w:name w:val="WW8Num83z3"/>
    <w:uiPriority w:val="99"/>
    <w:rsid w:val="0077255A"/>
    <w:rPr>
      <w:rFonts w:ascii="Symbol" w:hAnsi="Symbol"/>
    </w:rPr>
  </w:style>
  <w:style w:type="character" w:customStyle="1" w:styleId="WW8Num84z1">
    <w:name w:val="WW8Num84z1"/>
    <w:uiPriority w:val="99"/>
    <w:rsid w:val="0077255A"/>
    <w:rPr>
      <w:rFonts w:ascii="Courier New" w:hAnsi="Courier New"/>
    </w:rPr>
  </w:style>
  <w:style w:type="character" w:customStyle="1" w:styleId="WW8Num85z1">
    <w:name w:val="WW8Num85z1"/>
    <w:uiPriority w:val="99"/>
    <w:rsid w:val="0077255A"/>
    <w:rPr>
      <w:rFonts w:ascii="Courier New" w:hAnsi="Courier New"/>
    </w:rPr>
  </w:style>
  <w:style w:type="character" w:customStyle="1" w:styleId="WW8Num85z3">
    <w:name w:val="WW8Num85z3"/>
    <w:uiPriority w:val="99"/>
    <w:rsid w:val="0077255A"/>
    <w:rPr>
      <w:rFonts w:ascii="Symbol" w:hAnsi="Symbol"/>
    </w:rPr>
  </w:style>
  <w:style w:type="character" w:customStyle="1" w:styleId="WW8Num86z1">
    <w:name w:val="WW8Num86z1"/>
    <w:uiPriority w:val="99"/>
    <w:rsid w:val="0077255A"/>
    <w:rPr>
      <w:rFonts w:ascii="Courier New" w:hAnsi="Courier New"/>
    </w:rPr>
  </w:style>
  <w:style w:type="character" w:customStyle="1" w:styleId="WW8Num86z3">
    <w:name w:val="WW8Num86z3"/>
    <w:uiPriority w:val="99"/>
    <w:rsid w:val="0077255A"/>
    <w:rPr>
      <w:rFonts w:ascii="Symbol" w:hAnsi="Symbol"/>
    </w:rPr>
  </w:style>
  <w:style w:type="character" w:customStyle="1" w:styleId="WW8Num87z1">
    <w:name w:val="WW8Num87z1"/>
    <w:uiPriority w:val="99"/>
    <w:rsid w:val="0077255A"/>
    <w:rPr>
      <w:rFonts w:ascii="Courier New" w:hAnsi="Courier New"/>
    </w:rPr>
  </w:style>
  <w:style w:type="character" w:customStyle="1" w:styleId="WW8Num87z3">
    <w:name w:val="WW8Num87z3"/>
    <w:uiPriority w:val="99"/>
    <w:rsid w:val="0077255A"/>
    <w:rPr>
      <w:rFonts w:ascii="Symbol" w:hAnsi="Symbol"/>
    </w:rPr>
  </w:style>
  <w:style w:type="character" w:customStyle="1" w:styleId="WW8Num92z1">
    <w:name w:val="WW8Num92z1"/>
    <w:uiPriority w:val="99"/>
    <w:rsid w:val="0077255A"/>
    <w:rPr>
      <w:rFonts w:ascii="Courier New" w:hAnsi="Courier New"/>
    </w:rPr>
  </w:style>
  <w:style w:type="character" w:customStyle="1" w:styleId="WW8Num92z3">
    <w:name w:val="WW8Num92z3"/>
    <w:uiPriority w:val="99"/>
    <w:rsid w:val="0077255A"/>
    <w:rPr>
      <w:rFonts w:ascii="Symbol" w:hAnsi="Symbol"/>
    </w:rPr>
  </w:style>
  <w:style w:type="character" w:customStyle="1" w:styleId="WW8Num93z1">
    <w:name w:val="WW8Num93z1"/>
    <w:uiPriority w:val="99"/>
    <w:rsid w:val="0077255A"/>
    <w:rPr>
      <w:rFonts w:ascii="Courier New" w:hAnsi="Courier New"/>
    </w:rPr>
  </w:style>
  <w:style w:type="character" w:customStyle="1" w:styleId="WW8Num93z3">
    <w:name w:val="WW8Num93z3"/>
    <w:uiPriority w:val="99"/>
    <w:rsid w:val="0077255A"/>
    <w:rPr>
      <w:rFonts w:ascii="Symbol" w:hAnsi="Symbol"/>
    </w:rPr>
  </w:style>
  <w:style w:type="character" w:customStyle="1" w:styleId="WW8Num94z1">
    <w:name w:val="WW8Num94z1"/>
    <w:uiPriority w:val="99"/>
    <w:rsid w:val="0077255A"/>
    <w:rPr>
      <w:rFonts w:ascii="Courier New" w:hAnsi="Courier New"/>
    </w:rPr>
  </w:style>
  <w:style w:type="character" w:customStyle="1" w:styleId="WW8Num94z3">
    <w:name w:val="WW8Num94z3"/>
    <w:uiPriority w:val="99"/>
    <w:rsid w:val="0077255A"/>
    <w:rPr>
      <w:rFonts w:ascii="Symbol" w:hAnsi="Symbol"/>
    </w:rPr>
  </w:style>
  <w:style w:type="character" w:customStyle="1" w:styleId="WW8Num95z1">
    <w:name w:val="WW8Num95z1"/>
    <w:uiPriority w:val="99"/>
    <w:rsid w:val="0077255A"/>
    <w:rPr>
      <w:rFonts w:ascii="Courier New" w:hAnsi="Courier New"/>
    </w:rPr>
  </w:style>
  <w:style w:type="character" w:customStyle="1" w:styleId="WW8Num95z3">
    <w:name w:val="WW8Num95z3"/>
    <w:uiPriority w:val="99"/>
    <w:rsid w:val="0077255A"/>
    <w:rPr>
      <w:rFonts w:ascii="Symbol" w:hAnsi="Symbol"/>
    </w:rPr>
  </w:style>
  <w:style w:type="character" w:customStyle="1" w:styleId="WW8Num97z1">
    <w:name w:val="WW8Num97z1"/>
    <w:uiPriority w:val="99"/>
    <w:rsid w:val="0077255A"/>
    <w:rPr>
      <w:rFonts w:ascii="Courier New" w:hAnsi="Courier New"/>
    </w:rPr>
  </w:style>
  <w:style w:type="character" w:customStyle="1" w:styleId="WW8Num97z3">
    <w:name w:val="WW8Num97z3"/>
    <w:uiPriority w:val="99"/>
    <w:rsid w:val="0077255A"/>
    <w:rPr>
      <w:rFonts w:ascii="Symbol" w:hAnsi="Symbol"/>
    </w:rPr>
  </w:style>
  <w:style w:type="character" w:customStyle="1" w:styleId="WW8Num99z1">
    <w:name w:val="WW8Num99z1"/>
    <w:uiPriority w:val="99"/>
    <w:rsid w:val="0077255A"/>
    <w:rPr>
      <w:rFonts w:ascii="Courier New" w:hAnsi="Courier New"/>
    </w:rPr>
  </w:style>
  <w:style w:type="character" w:customStyle="1" w:styleId="WW8Num99z3">
    <w:name w:val="WW8Num99z3"/>
    <w:uiPriority w:val="99"/>
    <w:rsid w:val="0077255A"/>
    <w:rPr>
      <w:rFonts w:ascii="Symbol" w:hAnsi="Symbol"/>
    </w:rPr>
  </w:style>
  <w:style w:type="character" w:customStyle="1" w:styleId="WW8Num100z0">
    <w:name w:val="WW8Num100z0"/>
    <w:uiPriority w:val="99"/>
    <w:rsid w:val="0077255A"/>
    <w:rPr>
      <w:rFonts w:ascii="Wingdings" w:hAnsi="Wingdings"/>
    </w:rPr>
  </w:style>
  <w:style w:type="character" w:customStyle="1" w:styleId="WW8Num100z1">
    <w:name w:val="WW8Num100z1"/>
    <w:uiPriority w:val="99"/>
    <w:rsid w:val="0077255A"/>
    <w:rPr>
      <w:rFonts w:ascii="Courier New" w:hAnsi="Courier New"/>
    </w:rPr>
  </w:style>
  <w:style w:type="character" w:customStyle="1" w:styleId="WW8Num100z3">
    <w:name w:val="WW8Num100z3"/>
    <w:uiPriority w:val="99"/>
    <w:rsid w:val="0077255A"/>
    <w:rPr>
      <w:rFonts w:ascii="Symbol" w:hAnsi="Symbol"/>
    </w:rPr>
  </w:style>
  <w:style w:type="character" w:customStyle="1" w:styleId="WW8Num104z3">
    <w:name w:val="WW8Num104z3"/>
    <w:uiPriority w:val="99"/>
    <w:rsid w:val="0077255A"/>
    <w:rPr>
      <w:rFonts w:ascii="Symbol" w:hAnsi="Symbol"/>
    </w:rPr>
  </w:style>
  <w:style w:type="character" w:customStyle="1" w:styleId="WW8Num104z4">
    <w:name w:val="WW8Num104z4"/>
    <w:uiPriority w:val="99"/>
    <w:rsid w:val="0077255A"/>
    <w:rPr>
      <w:rFonts w:ascii="Courier New" w:hAnsi="Courier New"/>
    </w:rPr>
  </w:style>
  <w:style w:type="character" w:customStyle="1" w:styleId="WW8Num109z1">
    <w:name w:val="WW8Num109z1"/>
    <w:uiPriority w:val="99"/>
    <w:rsid w:val="0077255A"/>
    <w:rPr>
      <w:rFonts w:ascii="Courier New" w:hAnsi="Courier New"/>
    </w:rPr>
  </w:style>
  <w:style w:type="character" w:customStyle="1" w:styleId="WW8Num109z3">
    <w:name w:val="WW8Num109z3"/>
    <w:uiPriority w:val="99"/>
    <w:rsid w:val="0077255A"/>
    <w:rPr>
      <w:rFonts w:ascii="Symbol" w:hAnsi="Symbol"/>
    </w:rPr>
  </w:style>
  <w:style w:type="character" w:customStyle="1" w:styleId="WW8Num112z1">
    <w:name w:val="WW8Num112z1"/>
    <w:uiPriority w:val="99"/>
    <w:rsid w:val="0077255A"/>
    <w:rPr>
      <w:rFonts w:ascii="Courier New" w:hAnsi="Courier New"/>
    </w:rPr>
  </w:style>
  <w:style w:type="character" w:customStyle="1" w:styleId="WW8Num112z3">
    <w:name w:val="WW8Num112z3"/>
    <w:uiPriority w:val="99"/>
    <w:rsid w:val="0077255A"/>
    <w:rPr>
      <w:rFonts w:ascii="Symbol" w:hAnsi="Symbol"/>
    </w:rPr>
  </w:style>
  <w:style w:type="character" w:customStyle="1" w:styleId="WW8Num113z1">
    <w:name w:val="WW8Num113z1"/>
    <w:uiPriority w:val="99"/>
    <w:rsid w:val="0077255A"/>
    <w:rPr>
      <w:rFonts w:ascii="Courier New" w:hAnsi="Courier New"/>
    </w:rPr>
  </w:style>
  <w:style w:type="character" w:customStyle="1" w:styleId="WW8Num113z3">
    <w:name w:val="WW8Num113z3"/>
    <w:uiPriority w:val="99"/>
    <w:rsid w:val="0077255A"/>
    <w:rPr>
      <w:rFonts w:ascii="Symbol" w:hAnsi="Symbol"/>
    </w:rPr>
  </w:style>
  <w:style w:type="character" w:customStyle="1" w:styleId="WW8Num116z1">
    <w:name w:val="WW8Num116z1"/>
    <w:uiPriority w:val="99"/>
    <w:rsid w:val="0077255A"/>
    <w:rPr>
      <w:rFonts w:ascii="Courier New" w:hAnsi="Courier New"/>
    </w:rPr>
  </w:style>
  <w:style w:type="character" w:customStyle="1" w:styleId="WW8Num116z3">
    <w:name w:val="WW8Num116z3"/>
    <w:uiPriority w:val="99"/>
    <w:rsid w:val="0077255A"/>
    <w:rPr>
      <w:rFonts w:ascii="Symbol" w:hAnsi="Symbol"/>
    </w:rPr>
  </w:style>
  <w:style w:type="character" w:customStyle="1" w:styleId="WW8Num117z1">
    <w:name w:val="WW8Num117z1"/>
    <w:uiPriority w:val="99"/>
    <w:rsid w:val="0077255A"/>
    <w:rPr>
      <w:rFonts w:ascii="Courier New" w:hAnsi="Courier New"/>
    </w:rPr>
  </w:style>
  <w:style w:type="character" w:customStyle="1" w:styleId="WW8Num117z3">
    <w:name w:val="WW8Num117z3"/>
    <w:uiPriority w:val="99"/>
    <w:rsid w:val="0077255A"/>
    <w:rPr>
      <w:rFonts w:ascii="Symbol" w:hAnsi="Symbol"/>
    </w:rPr>
  </w:style>
  <w:style w:type="character" w:customStyle="1" w:styleId="WW8Num118z1">
    <w:name w:val="WW8Num118z1"/>
    <w:uiPriority w:val="99"/>
    <w:rsid w:val="0077255A"/>
    <w:rPr>
      <w:rFonts w:ascii="Courier New" w:hAnsi="Courier New"/>
    </w:rPr>
  </w:style>
  <w:style w:type="character" w:customStyle="1" w:styleId="WW8Num118z3">
    <w:name w:val="WW8Num118z3"/>
    <w:uiPriority w:val="99"/>
    <w:rsid w:val="0077255A"/>
    <w:rPr>
      <w:rFonts w:ascii="Symbol" w:hAnsi="Symbol"/>
    </w:rPr>
  </w:style>
  <w:style w:type="character" w:customStyle="1" w:styleId="WW8Num120z1">
    <w:name w:val="WW8Num120z1"/>
    <w:uiPriority w:val="99"/>
    <w:rsid w:val="0077255A"/>
    <w:rPr>
      <w:rFonts w:ascii="Courier New" w:hAnsi="Courier New"/>
    </w:rPr>
  </w:style>
  <w:style w:type="character" w:customStyle="1" w:styleId="WW8Num120z3">
    <w:name w:val="WW8Num120z3"/>
    <w:uiPriority w:val="99"/>
    <w:rsid w:val="0077255A"/>
    <w:rPr>
      <w:rFonts w:ascii="Symbol" w:hAnsi="Symbol"/>
    </w:rPr>
  </w:style>
  <w:style w:type="character" w:customStyle="1" w:styleId="WW8Num122z1">
    <w:name w:val="WW8Num122z1"/>
    <w:uiPriority w:val="99"/>
    <w:rsid w:val="0077255A"/>
    <w:rPr>
      <w:rFonts w:ascii="Courier New" w:hAnsi="Courier New"/>
    </w:rPr>
  </w:style>
  <w:style w:type="character" w:customStyle="1" w:styleId="WW8Num122z3">
    <w:name w:val="WW8Num122z3"/>
    <w:uiPriority w:val="99"/>
    <w:rsid w:val="0077255A"/>
    <w:rPr>
      <w:rFonts w:ascii="Symbol" w:hAnsi="Symbol"/>
    </w:rPr>
  </w:style>
  <w:style w:type="character" w:customStyle="1" w:styleId="WW8Num123z1">
    <w:name w:val="WW8Num123z1"/>
    <w:uiPriority w:val="99"/>
    <w:rsid w:val="0077255A"/>
    <w:rPr>
      <w:rFonts w:ascii="Courier New" w:hAnsi="Courier New"/>
    </w:rPr>
  </w:style>
  <w:style w:type="character" w:customStyle="1" w:styleId="WW8Num123z3">
    <w:name w:val="WW8Num123z3"/>
    <w:uiPriority w:val="99"/>
    <w:rsid w:val="0077255A"/>
    <w:rPr>
      <w:rFonts w:ascii="Symbol" w:hAnsi="Symbol"/>
    </w:rPr>
  </w:style>
  <w:style w:type="character" w:customStyle="1" w:styleId="WW8Num124z1">
    <w:name w:val="WW8Num124z1"/>
    <w:uiPriority w:val="99"/>
    <w:rsid w:val="0077255A"/>
    <w:rPr>
      <w:rFonts w:ascii="Courier New" w:hAnsi="Courier New"/>
    </w:rPr>
  </w:style>
  <w:style w:type="character" w:customStyle="1" w:styleId="WW8Num124z3">
    <w:name w:val="WW8Num124z3"/>
    <w:uiPriority w:val="99"/>
    <w:rsid w:val="0077255A"/>
    <w:rPr>
      <w:rFonts w:ascii="Symbol" w:hAnsi="Symbol"/>
    </w:rPr>
  </w:style>
  <w:style w:type="character" w:customStyle="1" w:styleId="WW8Num126z0">
    <w:name w:val="WW8Num126z0"/>
    <w:uiPriority w:val="99"/>
    <w:rsid w:val="0077255A"/>
    <w:rPr>
      <w:rFonts w:ascii="Wingdings" w:hAnsi="Wingdings"/>
    </w:rPr>
  </w:style>
  <w:style w:type="character" w:customStyle="1" w:styleId="WW8Num126z1">
    <w:name w:val="WW8Num126z1"/>
    <w:uiPriority w:val="99"/>
    <w:rsid w:val="0077255A"/>
    <w:rPr>
      <w:rFonts w:ascii="Courier New" w:hAnsi="Courier New"/>
    </w:rPr>
  </w:style>
  <w:style w:type="character" w:customStyle="1" w:styleId="WW8Num126z3">
    <w:name w:val="WW8Num126z3"/>
    <w:uiPriority w:val="99"/>
    <w:rsid w:val="0077255A"/>
    <w:rPr>
      <w:rFonts w:ascii="Symbol" w:hAnsi="Symbol"/>
    </w:rPr>
  </w:style>
  <w:style w:type="character" w:customStyle="1" w:styleId="WW8Num127z1">
    <w:name w:val="WW8Num127z1"/>
    <w:uiPriority w:val="99"/>
    <w:rsid w:val="0077255A"/>
    <w:rPr>
      <w:rFonts w:ascii="Courier New" w:hAnsi="Courier New"/>
    </w:rPr>
  </w:style>
  <w:style w:type="character" w:customStyle="1" w:styleId="WW8Num127z2">
    <w:name w:val="WW8Num127z2"/>
    <w:uiPriority w:val="99"/>
    <w:rsid w:val="0077255A"/>
    <w:rPr>
      <w:rFonts w:ascii="Wingdings" w:hAnsi="Wingdings"/>
    </w:rPr>
  </w:style>
  <w:style w:type="character" w:customStyle="1" w:styleId="WW8Num127z3">
    <w:name w:val="WW8Num127z3"/>
    <w:uiPriority w:val="99"/>
    <w:rsid w:val="0077255A"/>
    <w:rPr>
      <w:rFonts w:ascii="Symbol" w:hAnsi="Symbol"/>
    </w:rPr>
  </w:style>
  <w:style w:type="character" w:customStyle="1" w:styleId="WW8Num128z1">
    <w:name w:val="WW8Num128z1"/>
    <w:uiPriority w:val="99"/>
    <w:rsid w:val="0077255A"/>
    <w:rPr>
      <w:rFonts w:ascii="Courier New" w:hAnsi="Courier New"/>
    </w:rPr>
  </w:style>
  <w:style w:type="character" w:customStyle="1" w:styleId="WW8Num128z3">
    <w:name w:val="WW8Num128z3"/>
    <w:uiPriority w:val="99"/>
    <w:rsid w:val="0077255A"/>
    <w:rPr>
      <w:rFonts w:ascii="Symbol" w:hAnsi="Symbol"/>
    </w:rPr>
  </w:style>
  <w:style w:type="character" w:customStyle="1" w:styleId="WW8Num130z1">
    <w:name w:val="WW8Num130z1"/>
    <w:uiPriority w:val="99"/>
    <w:rsid w:val="0077255A"/>
    <w:rPr>
      <w:rFonts w:ascii="Courier New" w:hAnsi="Courier New"/>
    </w:rPr>
  </w:style>
  <w:style w:type="character" w:customStyle="1" w:styleId="WW8Num130z3">
    <w:name w:val="WW8Num130z3"/>
    <w:uiPriority w:val="99"/>
    <w:rsid w:val="0077255A"/>
    <w:rPr>
      <w:rFonts w:ascii="Symbol" w:hAnsi="Symbol"/>
    </w:rPr>
  </w:style>
  <w:style w:type="character" w:customStyle="1" w:styleId="WW8Num132z1">
    <w:name w:val="WW8Num132z1"/>
    <w:uiPriority w:val="99"/>
    <w:rsid w:val="0077255A"/>
    <w:rPr>
      <w:rFonts w:ascii="Courier New" w:hAnsi="Courier New"/>
    </w:rPr>
  </w:style>
  <w:style w:type="character" w:customStyle="1" w:styleId="WW8Num132z3">
    <w:name w:val="WW8Num132z3"/>
    <w:uiPriority w:val="99"/>
    <w:rsid w:val="0077255A"/>
    <w:rPr>
      <w:rFonts w:ascii="Symbol" w:hAnsi="Symbol"/>
    </w:rPr>
  </w:style>
  <w:style w:type="character" w:customStyle="1" w:styleId="WW8Num133z1">
    <w:name w:val="WW8Num133z1"/>
    <w:uiPriority w:val="99"/>
    <w:rsid w:val="0077255A"/>
    <w:rPr>
      <w:rFonts w:ascii="Courier New" w:hAnsi="Courier New"/>
    </w:rPr>
  </w:style>
  <w:style w:type="character" w:customStyle="1" w:styleId="WW8Num133z3">
    <w:name w:val="WW8Num133z3"/>
    <w:uiPriority w:val="99"/>
    <w:rsid w:val="0077255A"/>
    <w:rPr>
      <w:rFonts w:ascii="Symbol" w:hAnsi="Symbol"/>
    </w:rPr>
  </w:style>
  <w:style w:type="character" w:customStyle="1" w:styleId="WW8Num135z1">
    <w:name w:val="WW8Num135z1"/>
    <w:uiPriority w:val="99"/>
    <w:rsid w:val="0077255A"/>
    <w:rPr>
      <w:rFonts w:ascii="Arial" w:hAnsi="Arial"/>
    </w:rPr>
  </w:style>
  <w:style w:type="character" w:customStyle="1" w:styleId="WW8Num136z0">
    <w:name w:val="WW8Num136z0"/>
    <w:uiPriority w:val="99"/>
    <w:rsid w:val="0077255A"/>
    <w:rPr>
      <w:rFonts w:ascii="Wingdings" w:hAnsi="Wingdings"/>
    </w:rPr>
  </w:style>
  <w:style w:type="character" w:customStyle="1" w:styleId="WW8Num137z0">
    <w:name w:val="WW8Num137z0"/>
    <w:uiPriority w:val="99"/>
    <w:rsid w:val="0077255A"/>
    <w:rPr>
      <w:rFonts w:ascii="Wingdings" w:hAnsi="Wingdings"/>
    </w:rPr>
  </w:style>
  <w:style w:type="character" w:customStyle="1" w:styleId="WW8Num137z1">
    <w:name w:val="WW8Num137z1"/>
    <w:uiPriority w:val="99"/>
    <w:rsid w:val="0077255A"/>
    <w:rPr>
      <w:rFonts w:ascii="Courier New" w:hAnsi="Courier New"/>
    </w:rPr>
  </w:style>
  <w:style w:type="character" w:customStyle="1" w:styleId="WW8Num137z3">
    <w:name w:val="WW8Num137z3"/>
    <w:uiPriority w:val="99"/>
    <w:rsid w:val="0077255A"/>
    <w:rPr>
      <w:rFonts w:ascii="Symbol" w:hAnsi="Symbol"/>
    </w:rPr>
  </w:style>
  <w:style w:type="character" w:customStyle="1" w:styleId="WW8Num138z1">
    <w:name w:val="WW8Num138z1"/>
    <w:uiPriority w:val="99"/>
    <w:rsid w:val="0077255A"/>
    <w:rPr>
      <w:rFonts w:ascii="Courier New" w:hAnsi="Courier New"/>
    </w:rPr>
  </w:style>
  <w:style w:type="character" w:customStyle="1" w:styleId="WW8Num138z3">
    <w:name w:val="WW8Num138z3"/>
    <w:uiPriority w:val="99"/>
    <w:rsid w:val="0077255A"/>
    <w:rPr>
      <w:rFonts w:ascii="Symbol" w:hAnsi="Symbol"/>
    </w:rPr>
  </w:style>
  <w:style w:type="character" w:customStyle="1" w:styleId="WW8Num141z0">
    <w:name w:val="WW8Num141z0"/>
    <w:uiPriority w:val="99"/>
    <w:rsid w:val="0077255A"/>
    <w:rPr>
      <w:rFonts w:ascii="Wingdings" w:hAnsi="Wingdings"/>
    </w:rPr>
  </w:style>
  <w:style w:type="character" w:customStyle="1" w:styleId="WW8Num141z1">
    <w:name w:val="WW8Num141z1"/>
    <w:uiPriority w:val="99"/>
    <w:rsid w:val="0077255A"/>
    <w:rPr>
      <w:rFonts w:ascii="Courier New" w:hAnsi="Courier New"/>
    </w:rPr>
  </w:style>
  <w:style w:type="character" w:customStyle="1" w:styleId="WW8Num141z3">
    <w:name w:val="WW8Num141z3"/>
    <w:uiPriority w:val="99"/>
    <w:rsid w:val="0077255A"/>
    <w:rPr>
      <w:rFonts w:ascii="Symbol" w:hAnsi="Symbol"/>
    </w:rPr>
  </w:style>
  <w:style w:type="character" w:customStyle="1" w:styleId="WW8Num147z1">
    <w:name w:val="WW8Num147z1"/>
    <w:uiPriority w:val="99"/>
    <w:rsid w:val="0077255A"/>
    <w:rPr>
      <w:rFonts w:ascii="Courier New" w:hAnsi="Courier New"/>
    </w:rPr>
  </w:style>
  <w:style w:type="character" w:customStyle="1" w:styleId="WW8Num147z3">
    <w:name w:val="WW8Num147z3"/>
    <w:uiPriority w:val="99"/>
    <w:rsid w:val="0077255A"/>
    <w:rPr>
      <w:rFonts w:ascii="Symbol" w:hAnsi="Symbol"/>
    </w:rPr>
  </w:style>
  <w:style w:type="character" w:customStyle="1" w:styleId="WW8Num148z0">
    <w:name w:val="WW8Num148z0"/>
    <w:uiPriority w:val="99"/>
    <w:rsid w:val="0077255A"/>
    <w:rPr>
      <w:rFonts w:ascii="Wingdings" w:hAnsi="Wingdings"/>
    </w:rPr>
  </w:style>
  <w:style w:type="character" w:customStyle="1" w:styleId="WW8Num148z1">
    <w:name w:val="WW8Num148z1"/>
    <w:uiPriority w:val="99"/>
    <w:rsid w:val="0077255A"/>
    <w:rPr>
      <w:rFonts w:ascii="Courier New" w:hAnsi="Courier New"/>
    </w:rPr>
  </w:style>
  <w:style w:type="character" w:customStyle="1" w:styleId="WW8Num148z3">
    <w:name w:val="WW8Num148z3"/>
    <w:uiPriority w:val="99"/>
    <w:rsid w:val="0077255A"/>
    <w:rPr>
      <w:rFonts w:ascii="Symbol" w:hAnsi="Symbol"/>
    </w:rPr>
  </w:style>
  <w:style w:type="character" w:customStyle="1" w:styleId="WW8Num150z0">
    <w:name w:val="WW8Num150z0"/>
    <w:uiPriority w:val="99"/>
    <w:rsid w:val="0077255A"/>
    <w:rPr>
      <w:rFonts w:ascii="Wingdings" w:hAnsi="Wingdings"/>
    </w:rPr>
  </w:style>
  <w:style w:type="character" w:customStyle="1" w:styleId="WW8Num150z1">
    <w:name w:val="WW8Num150z1"/>
    <w:uiPriority w:val="99"/>
    <w:rsid w:val="0077255A"/>
    <w:rPr>
      <w:rFonts w:ascii="Courier New" w:hAnsi="Courier New"/>
    </w:rPr>
  </w:style>
  <w:style w:type="character" w:customStyle="1" w:styleId="WW8Num150z3">
    <w:name w:val="WW8Num150z3"/>
    <w:uiPriority w:val="99"/>
    <w:rsid w:val="0077255A"/>
    <w:rPr>
      <w:rFonts w:ascii="Symbol" w:hAnsi="Symbol"/>
    </w:rPr>
  </w:style>
  <w:style w:type="character" w:customStyle="1" w:styleId="WW8Num151z0">
    <w:name w:val="WW8Num151z0"/>
    <w:uiPriority w:val="99"/>
    <w:rsid w:val="0077255A"/>
    <w:rPr>
      <w:rFonts w:ascii="Wingdings" w:hAnsi="Wingdings"/>
    </w:rPr>
  </w:style>
  <w:style w:type="character" w:customStyle="1" w:styleId="WW8Num151z1">
    <w:name w:val="WW8Num151z1"/>
    <w:uiPriority w:val="99"/>
    <w:rsid w:val="0077255A"/>
    <w:rPr>
      <w:rFonts w:ascii="Courier New" w:hAnsi="Courier New"/>
    </w:rPr>
  </w:style>
  <w:style w:type="character" w:customStyle="1" w:styleId="WW8Num151z3">
    <w:name w:val="WW8Num151z3"/>
    <w:uiPriority w:val="99"/>
    <w:rsid w:val="0077255A"/>
    <w:rPr>
      <w:rFonts w:ascii="Symbol" w:hAnsi="Symbol"/>
    </w:rPr>
  </w:style>
  <w:style w:type="character" w:customStyle="1" w:styleId="11">
    <w:name w:val="Основной шрифт абзаца1"/>
    <w:uiPriority w:val="99"/>
    <w:rsid w:val="0077255A"/>
  </w:style>
  <w:style w:type="character" w:styleId="a4">
    <w:name w:val="page number"/>
    <w:basedOn w:val="11"/>
    <w:uiPriority w:val="99"/>
    <w:semiHidden/>
    <w:rsid w:val="0077255A"/>
    <w:rPr>
      <w:rFonts w:cs="Times New Roman"/>
    </w:rPr>
  </w:style>
  <w:style w:type="character" w:customStyle="1" w:styleId="a5">
    <w:name w:val="Символ сноски"/>
    <w:uiPriority w:val="99"/>
    <w:rsid w:val="0077255A"/>
    <w:rPr>
      <w:vertAlign w:val="superscript"/>
    </w:rPr>
  </w:style>
  <w:style w:type="character" w:customStyle="1" w:styleId="Bold">
    <w:name w:val="_Bold"/>
    <w:uiPriority w:val="99"/>
    <w:rsid w:val="0077255A"/>
    <w:rPr>
      <w:rFonts w:ascii="BalticaC" w:hAnsi="BalticaC"/>
      <w:b/>
      <w:color w:val="000000"/>
      <w:w w:val="100"/>
    </w:rPr>
  </w:style>
  <w:style w:type="character" w:customStyle="1" w:styleId="Italic">
    <w:name w:val="_Italic"/>
    <w:uiPriority w:val="99"/>
    <w:rsid w:val="0077255A"/>
    <w:rPr>
      <w:rFonts w:ascii="BalticaC" w:hAnsi="BalticaC"/>
      <w:b/>
      <w:i/>
      <w:color w:val="000000"/>
      <w:w w:val="100"/>
    </w:rPr>
  </w:style>
  <w:style w:type="character" w:styleId="a6">
    <w:name w:val="Hyperlink"/>
    <w:basedOn w:val="a1"/>
    <w:uiPriority w:val="99"/>
    <w:semiHidden/>
    <w:rsid w:val="0077255A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77255A"/>
    <w:rPr>
      <w:rFonts w:ascii="Verdana" w:hAnsi="Verdana"/>
      <w:sz w:val="20"/>
    </w:rPr>
  </w:style>
  <w:style w:type="character" w:customStyle="1" w:styleId="41">
    <w:name w:val="Основной текст (4)"/>
    <w:uiPriority w:val="99"/>
    <w:rsid w:val="0077255A"/>
    <w:rPr>
      <w:rFonts w:ascii="Times New Roman" w:hAnsi="Times New Roman"/>
      <w:spacing w:val="0"/>
      <w:sz w:val="23"/>
    </w:rPr>
  </w:style>
  <w:style w:type="character" w:customStyle="1" w:styleId="512">
    <w:name w:val="Заголовок №5 (12)_"/>
    <w:uiPriority w:val="99"/>
    <w:rsid w:val="0077255A"/>
    <w:rPr>
      <w:rFonts w:ascii="Microsoft Sans Serif" w:hAnsi="Microsoft Sans Serif"/>
      <w:sz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uiPriority w:val="99"/>
    <w:rsid w:val="0077255A"/>
    <w:rPr>
      <w:rFonts w:ascii="Microsoft Sans Serif" w:hAnsi="Microsoft Sans Serif"/>
      <w:spacing w:val="-10"/>
      <w:sz w:val="17"/>
      <w:shd w:val="clear" w:color="auto" w:fill="FFFFFF"/>
      <w:lang w:eastAsia="ar-SA" w:bidi="ar-SA"/>
    </w:rPr>
  </w:style>
  <w:style w:type="character" w:customStyle="1" w:styleId="a7">
    <w:name w:val="Текст сноски Знак"/>
    <w:uiPriority w:val="99"/>
    <w:rsid w:val="0077255A"/>
    <w:rPr>
      <w:lang w:val="ru-RU" w:eastAsia="ar-SA" w:bidi="ar-SA"/>
    </w:rPr>
  </w:style>
  <w:style w:type="character" w:customStyle="1" w:styleId="71">
    <w:name w:val="Знак Знак7"/>
    <w:uiPriority w:val="99"/>
    <w:rsid w:val="0077255A"/>
    <w:rPr>
      <w:rFonts w:ascii="Times New Roman" w:hAnsi="Times New Roman"/>
    </w:rPr>
  </w:style>
  <w:style w:type="character" w:customStyle="1" w:styleId="12">
    <w:name w:val="Название1"/>
    <w:basedOn w:val="11"/>
    <w:uiPriority w:val="99"/>
    <w:rsid w:val="0077255A"/>
    <w:rPr>
      <w:rFonts w:cs="Times New Roman"/>
    </w:rPr>
  </w:style>
  <w:style w:type="character" w:customStyle="1" w:styleId="a8">
    <w:name w:val="ПОДЗОГОЛОВОК Знак"/>
    <w:uiPriority w:val="99"/>
    <w:rsid w:val="0077255A"/>
    <w:rPr>
      <w:b/>
      <w:sz w:val="24"/>
      <w:lang w:val="ru-RU" w:eastAsia="ar-SA" w:bidi="ar-SA"/>
    </w:rPr>
  </w:style>
  <w:style w:type="character" w:styleId="a9">
    <w:name w:val="Strong"/>
    <w:basedOn w:val="a1"/>
    <w:uiPriority w:val="99"/>
    <w:qFormat/>
    <w:rsid w:val="0077255A"/>
    <w:rPr>
      <w:rFonts w:cs="Times New Roman"/>
      <w:b/>
    </w:rPr>
  </w:style>
  <w:style w:type="character" w:customStyle="1" w:styleId="aa">
    <w:name w:val="Текст Знак"/>
    <w:uiPriority w:val="99"/>
    <w:rsid w:val="0077255A"/>
    <w:rPr>
      <w:rFonts w:ascii="Courier New" w:hAnsi="Courier New"/>
    </w:rPr>
  </w:style>
  <w:style w:type="character" w:styleId="ab">
    <w:name w:val="FollowedHyperlink"/>
    <w:basedOn w:val="a1"/>
    <w:uiPriority w:val="99"/>
    <w:semiHidden/>
    <w:rsid w:val="0077255A"/>
    <w:rPr>
      <w:rFonts w:cs="Times New Roman"/>
      <w:color w:val="800080"/>
      <w:u w:val="single"/>
    </w:rPr>
  </w:style>
  <w:style w:type="character" w:customStyle="1" w:styleId="FontStyle46">
    <w:name w:val="Font Style46"/>
    <w:uiPriority w:val="99"/>
    <w:rsid w:val="0077255A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77255A"/>
    <w:rPr>
      <w:rFonts w:ascii="Times New Roman" w:hAnsi="Times New Roman"/>
      <w:sz w:val="24"/>
    </w:rPr>
  </w:style>
  <w:style w:type="character" w:customStyle="1" w:styleId="FontStyle43">
    <w:name w:val="Font Style43"/>
    <w:uiPriority w:val="99"/>
    <w:rsid w:val="0077255A"/>
    <w:rPr>
      <w:rFonts w:ascii="Times New Roman" w:hAnsi="Times New Roman"/>
      <w:sz w:val="16"/>
    </w:rPr>
  </w:style>
  <w:style w:type="character" w:customStyle="1" w:styleId="FontStyle49">
    <w:name w:val="Font Style49"/>
    <w:uiPriority w:val="99"/>
    <w:rsid w:val="0077255A"/>
    <w:rPr>
      <w:rFonts w:ascii="Times New Roman" w:hAnsi="Times New Roman"/>
      <w:i/>
      <w:sz w:val="24"/>
    </w:rPr>
  </w:style>
  <w:style w:type="character" w:customStyle="1" w:styleId="FontStyle54">
    <w:name w:val="Font Style54"/>
    <w:uiPriority w:val="99"/>
    <w:rsid w:val="0077255A"/>
    <w:rPr>
      <w:rFonts w:ascii="Times New Roman" w:hAnsi="Times New Roman"/>
      <w:sz w:val="20"/>
    </w:rPr>
  </w:style>
  <w:style w:type="character" w:customStyle="1" w:styleId="FontStyle55">
    <w:name w:val="Font Style55"/>
    <w:uiPriority w:val="99"/>
    <w:rsid w:val="0077255A"/>
    <w:rPr>
      <w:rFonts w:ascii="Times New Roman" w:hAnsi="Times New Roman"/>
      <w:b/>
      <w:sz w:val="16"/>
    </w:rPr>
  </w:style>
  <w:style w:type="character" w:customStyle="1" w:styleId="FontStyle60">
    <w:name w:val="Font Style60"/>
    <w:uiPriority w:val="99"/>
    <w:rsid w:val="0077255A"/>
    <w:rPr>
      <w:rFonts w:ascii="Times New Roman" w:hAnsi="Times New Roman"/>
      <w:b/>
      <w:i/>
      <w:sz w:val="18"/>
    </w:rPr>
  </w:style>
  <w:style w:type="character" w:customStyle="1" w:styleId="FontStyle64">
    <w:name w:val="Font Style64"/>
    <w:uiPriority w:val="99"/>
    <w:rsid w:val="0077255A"/>
    <w:rPr>
      <w:rFonts w:ascii="Times New Roman" w:hAnsi="Times New Roman"/>
      <w:b/>
      <w:sz w:val="18"/>
    </w:rPr>
  </w:style>
  <w:style w:type="character" w:customStyle="1" w:styleId="FontStyle62">
    <w:name w:val="Font Style62"/>
    <w:uiPriority w:val="99"/>
    <w:rsid w:val="0077255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7255A"/>
    <w:rPr>
      <w:rFonts w:ascii="Times New Roman" w:hAnsi="Times New Roman"/>
      <w:i/>
      <w:sz w:val="16"/>
    </w:rPr>
  </w:style>
  <w:style w:type="character" w:customStyle="1" w:styleId="FontStyle47">
    <w:name w:val="Font Style47"/>
    <w:uiPriority w:val="99"/>
    <w:rsid w:val="0077255A"/>
    <w:rPr>
      <w:rFonts w:ascii="Times New Roman" w:hAnsi="Times New Roman"/>
      <w:b/>
      <w:i/>
      <w:spacing w:val="-10"/>
      <w:sz w:val="26"/>
    </w:rPr>
  </w:style>
  <w:style w:type="character" w:customStyle="1" w:styleId="FontStyle58">
    <w:name w:val="Font Style58"/>
    <w:uiPriority w:val="99"/>
    <w:rsid w:val="0077255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7255A"/>
    <w:rPr>
      <w:rFonts w:ascii="Tahoma" w:hAnsi="Tahoma"/>
      <w:b/>
      <w:spacing w:val="-10"/>
      <w:sz w:val="18"/>
    </w:rPr>
  </w:style>
  <w:style w:type="character" w:customStyle="1" w:styleId="FontStyle217">
    <w:name w:val="Font Style217"/>
    <w:uiPriority w:val="99"/>
    <w:rsid w:val="0077255A"/>
    <w:rPr>
      <w:rFonts w:ascii="Microsoft Sans Serif" w:hAnsi="Microsoft Sans Serif"/>
      <w:sz w:val="14"/>
    </w:rPr>
  </w:style>
  <w:style w:type="character" w:customStyle="1" w:styleId="ac">
    <w:name w:val="Символ нумерации"/>
    <w:uiPriority w:val="99"/>
    <w:rsid w:val="0077255A"/>
  </w:style>
  <w:style w:type="character" w:customStyle="1" w:styleId="DefaultParagraphFont1">
    <w:name w:val="Default Paragraph Font1"/>
    <w:uiPriority w:val="99"/>
    <w:rsid w:val="0077255A"/>
  </w:style>
  <w:style w:type="character" w:customStyle="1" w:styleId="13">
    <w:name w:val="Оглавление 1 Знак"/>
    <w:basedOn w:val="DefaultParagraphFont1"/>
    <w:uiPriority w:val="99"/>
    <w:rsid w:val="0077255A"/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Маркеры списка"/>
    <w:uiPriority w:val="99"/>
    <w:rsid w:val="0077255A"/>
    <w:rPr>
      <w:rFonts w:ascii="StarSymbol" w:eastAsia="StarSymbol" w:hAnsi="StarSymbol"/>
      <w:sz w:val="18"/>
    </w:rPr>
  </w:style>
  <w:style w:type="character" w:customStyle="1" w:styleId="WW8NumSt2z0">
    <w:name w:val="WW8NumSt2z0"/>
    <w:uiPriority w:val="99"/>
    <w:rsid w:val="0077255A"/>
    <w:rPr>
      <w:rFonts w:ascii="Times New Roman" w:hAnsi="Times New Roman"/>
    </w:rPr>
  </w:style>
  <w:style w:type="character" w:customStyle="1" w:styleId="TimesNewRoman12002014">
    <w:name w:val="Стиль Times New Roman 12 пт Выступ:  002 см Справа:  014 см М... Знак"/>
    <w:basedOn w:val="DefaultParagraphFont1"/>
    <w:uiPriority w:val="99"/>
    <w:rsid w:val="0077255A"/>
    <w:rPr>
      <w:rFonts w:cs="Times New Roman"/>
      <w:sz w:val="24"/>
      <w:lang w:val="ru-RU" w:eastAsia="ar-SA" w:bidi="ar-SA"/>
    </w:rPr>
  </w:style>
  <w:style w:type="paragraph" w:customStyle="1" w:styleId="14">
    <w:name w:val="Заголовок1"/>
    <w:basedOn w:val="a"/>
    <w:next w:val="a0"/>
    <w:uiPriority w:val="99"/>
    <w:rsid w:val="00772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0">
    <w:name w:val="Body Text"/>
    <w:basedOn w:val="a"/>
    <w:link w:val="ae"/>
    <w:uiPriority w:val="99"/>
    <w:semiHidden/>
    <w:rsid w:val="0077255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0E5A3F"/>
    <w:rPr>
      <w:sz w:val="24"/>
      <w:szCs w:val="24"/>
      <w:lang w:eastAsia="ar-SA"/>
    </w:rPr>
  </w:style>
  <w:style w:type="paragraph" w:styleId="af">
    <w:name w:val="List"/>
    <w:basedOn w:val="a0"/>
    <w:uiPriority w:val="99"/>
    <w:semiHidden/>
    <w:rsid w:val="0077255A"/>
  </w:style>
  <w:style w:type="paragraph" w:customStyle="1" w:styleId="22">
    <w:name w:val="Название2"/>
    <w:basedOn w:val="a"/>
    <w:uiPriority w:val="99"/>
    <w:rsid w:val="0077255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7255A"/>
    <w:pPr>
      <w:suppressLineNumbers/>
    </w:pPr>
  </w:style>
  <w:style w:type="paragraph" w:customStyle="1" w:styleId="15">
    <w:name w:val="Название1"/>
    <w:basedOn w:val="a"/>
    <w:uiPriority w:val="99"/>
    <w:rsid w:val="0077255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77255A"/>
    <w:pPr>
      <w:suppressLineNumbers/>
    </w:pPr>
  </w:style>
  <w:style w:type="paragraph" w:styleId="af0">
    <w:name w:val="Normal (Web)"/>
    <w:basedOn w:val="a"/>
    <w:rsid w:val="0077255A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77255A"/>
    <w:pPr>
      <w:spacing w:after="120" w:line="480" w:lineRule="auto"/>
      <w:ind w:left="283"/>
    </w:pPr>
  </w:style>
  <w:style w:type="paragraph" w:styleId="af1">
    <w:name w:val="Title"/>
    <w:basedOn w:val="a"/>
    <w:next w:val="af2"/>
    <w:link w:val="af3"/>
    <w:uiPriority w:val="99"/>
    <w:qFormat/>
    <w:rsid w:val="0077255A"/>
    <w:pPr>
      <w:jc w:val="center"/>
    </w:pPr>
    <w:rPr>
      <w:b/>
      <w:bCs/>
    </w:rPr>
  </w:style>
  <w:style w:type="character" w:customStyle="1" w:styleId="af3">
    <w:name w:val="Заголовок Знак"/>
    <w:basedOn w:val="a1"/>
    <w:link w:val="af1"/>
    <w:uiPriority w:val="10"/>
    <w:rsid w:val="000E5A3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Subtitle"/>
    <w:basedOn w:val="14"/>
    <w:next w:val="a0"/>
    <w:link w:val="af4"/>
    <w:uiPriority w:val="99"/>
    <w:qFormat/>
    <w:rsid w:val="0077255A"/>
    <w:pPr>
      <w:jc w:val="center"/>
    </w:pPr>
    <w:rPr>
      <w:i/>
      <w:iCs/>
    </w:rPr>
  </w:style>
  <w:style w:type="character" w:customStyle="1" w:styleId="af4">
    <w:name w:val="Подзаголовок Знак"/>
    <w:basedOn w:val="a1"/>
    <w:link w:val="af2"/>
    <w:uiPriority w:val="11"/>
    <w:rsid w:val="000E5A3F"/>
    <w:rPr>
      <w:rFonts w:ascii="Cambria" w:eastAsia="Times New Roman" w:hAnsi="Cambria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7725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E5A3F"/>
    <w:rPr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77255A"/>
    <w:pPr>
      <w:spacing w:before="280" w:after="280"/>
    </w:pPr>
  </w:style>
  <w:style w:type="paragraph" w:customStyle="1" w:styleId="211">
    <w:name w:val="Маркированный список 21"/>
    <w:basedOn w:val="a"/>
    <w:uiPriority w:val="99"/>
    <w:rsid w:val="0077255A"/>
    <w:pPr>
      <w:ind w:firstLine="567"/>
      <w:jc w:val="both"/>
    </w:pPr>
    <w:rPr>
      <w:kern w:val="1"/>
      <w:sz w:val="28"/>
      <w:szCs w:val="28"/>
    </w:rPr>
  </w:style>
  <w:style w:type="paragraph" w:customStyle="1" w:styleId="Normal1">
    <w:name w:val="Normal1"/>
    <w:uiPriority w:val="99"/>
    <w:rsid w:val="0077255A"/>
    <w:pPr>
      <w:suppressAutoHyphens/>
      <w:snapToGrid w:val="0"/>
      <w:spacing w:before="100" w:after="100"/>
    </w:pPr>
    <w:rPr>
      <w:sz w:val="24"/>
      <w:lang w:eastAsia="ar-SA"/>
    </w:rPr>
  </w:style>
  <w:style w:type="paragraph" w:styleId="af7">
    <w:name w:val="footnote text"/>
    <w:basedOn w:val="a"/>
    <w:link w:val="17"/>
    <w:uiPriority w:val="99"/>
    <w:semiHidden/>
    <w:rsid w:val="0077255A"/>
    <w:rPr>
      <w:sz w:val="20"/>
      <w:szCs w:val="20"/>
    </w:rPr>
  </w:style>
  <w:style w:type="character" w:customStyle="1" w:styleId="17">
    <w:name w:val="Текст сноски Знак1"/>
    <w:basedOn w:val="a1"/>
    <w:link w:val="af7"/>
    <w:uiPriority w:val="99"/>
    <w:semiHidden/>
    <w:rsid w:val="000E5A3F"/>
    <w:rPr>
      <w:sz w:val="20"/>
      <w:szCs w:val="20"/>
      <w:lang w:eastAsia="ar-SA"/>
    </w:rPr>
  </w:style>
  <w:style w:type="paragraph" w:styleId="af8">
    <w:name w:val="Body Text Indent"/>
    <w:basedOn w:val="a"/>
    <w:link w:val="af9"/>
    <w:uiPriority w:val="99"/>
    <w:semiHidden/>
    <w:rsid w:val="0077255A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5A3F"/>
    <w:rPr>
      <w:sz w:val="24"/>
      <w:szCs w:val="24"/>
      <w:lang w:eastAsia="ar-SA"/>
    </w:rPr>
  </w:style>
  <w:style w:type="paragraph" w:customStyle="1" w:styleId="afa">
    <w:name w:val="Знак Знак Знак Знак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d">
    <w:name w:val="Знак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8">
    <w:name w:val="Знак Знак Знак Знак1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77255A"/>
    <w:pPr>
      <w:spacing w:before="280" w:after="280"/>
    </w:pPr>
  </w:style>
  <w:style w:type="paragraph" w:customStyle="1" w:styleId="31">
    <w:name w:val="Основной текст 31"/>
    <w:basedOn w:val="a"/>
    <w:uiPriority w:val="99"/>
    <w:rsid w:val="0077255A"/>
    <w:pPr>
      <w:autoSpaceDE w:val="0"/>
      <w:spacing w:after="120"/>
    </w:pPr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77255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rsid w:val="0077255A"/>
    <w:pPr>
      <w:ind w:left="33"/>
    </w:pPr>
    <w:rPr>
      <w:sz w:val="20"/>
      <w:szCs w:val="20"/>
    </w:rPr>
  </w:style>
  <w:style w:type="paragraph" w:customStyle="1" w:styleId="afe">
    <w:name w:val="Знак Знак"/>
    <w:basedOn w:val="a"/>
    <w:uiPriority w:val="99"/>
    <w:rsid w:val="0077255A"/>
    <w:pPr>
      <w:spacing w:after="160" w:line="240" w:lineRule="exact"/>
      <w:ind w:left="-1080"/>
    </w:pPr>
    <w:rPr>
      <w:rFonts w:ascii="Verdana" w:hAnsi="Verdana"/>
      <w:sz w:val="20"/>
      <w:lang w:val="en-US"/>
    </w:rPr>
  </w:style>
  <w:style w:type="paragraph" w:customStyle="1" w:styleId="BODY0">
    <w:name w:val="BODY"/>
    <w:basedOn w:val="a"/>
    <w:uiPriority w:val="99"/>
    <w:rsid w:val="0077255A"/>
    <w:pPr>
      <w:autoSpaceDE w:val="0"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rsid w:val="0077255A"/>
    <w:pPr>
      <w:ind w:left="737" w:hanging="283"/>
    </w:pPr>
  </w:style>
  <w:style w:type="paragraph" w:customStyle="1" w:styleId="aff">
    <w:name w:val="[Без стиля]"/>
    <w:uiPriority w:val="99"/>
    <w:rsid w:val="0077255A"/>
    <w:pPr>
      <w:suppressAutoHyphens/>
      <w:autoSpaceDE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uiPriority w:val="99"/>
    <w:rsid w:val="0077255A"/>
    <w:pPr>
      <w:autoSpaceDE w:val="0"/>
      <w:spacing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rsid w:val="0077255A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77255A"/>
    <w:pPr>
      <w:spacing w:before="280" w:after="280"/>
    </w:pPr>
  </w:style>
  <w:style w:type="paragraph" w:customStyle="1" w:styleId="212">
    <w:name w:val="Основной текст 21"/>
    <w:basedOn w:val="a"/>
    <w:uiPriority w:val="99"/>
    <w:rsid w:val="0077255A"/>
    <w:pPr>
      <w:spacing w:after="120" w:line="480" w:lineRule="auto"/>
    </w:pPr>
  </w:style>
  <w:style w:type="paragraph" w:styleId="aff0">
    <w:name w:val="header"/>
    <w:basedOn w:val="a"/>
    <w:link w:val="aff1"/>
    <w:uiPriority w:val="99"/>
    <w:rsid w:val="0077255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sid w:val="000E5A3F"/>
    <w:rPr>
      <w:sz w:val="24"/>
      <w:szCs w:val="24"/>
      <w:lang w:eastAsia="ar-SA"/>
    </w:rPr>
  </w:style>
  <w:style w:type="paragraph" w:styleId="aff2">
    <w:name w:val="No Spacing"/>
    <w:uiPriority w:val="99"/>
    <w:qFormat/>
    <w:rsid w:val="0077255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f3">
    <w:name w:val="Новый"/>
    <w:basedOn w:val="a"/>
    <w:uiPriority w:val="99"/>
    <w:rsid w:val="0077255A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Знак1"/>
    <w:basedOn w:val="a"/>
    <w:uiPriority w:val="99"/>
    <w:rsid w:val="007725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Цитата1"/>
    <w:basedOn w:val="a"/>
    <w:uiPriority w:val="99"/>
    <w:rsid w:val="0077255A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5120">
    <w:name w:val="Заголовок №5 (12)"/>
    <w:basedOn w:val="a"/>
    <w:uiPriority w:val="99"/>
    <w:rsid w:val="0077255A"/>
    <w:pPr>
      <w:shd w:val="clear" w:color="auto" w:fill="FFFFFF"/>
      <w:spacing w:after="1560" w:line="264" w:lineRule="exact"/>
      <w:jc w:val="center"/>
    </w:pPr>
    <w:rPr>
      <w:rFonts w:ascii="Microsoft Sans Serif" w:hAnsi="Microsoft Sans Serif"/>
      <w:sz w:val="17"/>
      <w:szCs w:val="17"/>
      <w:shd w:val="clear" w:color="auto" w:fill="FFFFFF"/>
    </w:rPr>
  </w:style>
  <w:style w:type="paragraph" w:styleId="aff4">
    <w:name w:val="List Paragraph"/>
    <w:basedOn w:val="a"/>
    <w:uiPriority w:val="34"/>
    <w:qFormat/>
    <w:rsid w:val="0077255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5">
    <w:name w:val="ПОДЗОГОЛОВОК"/>
    <w:basedOn w:val="a"/>
    <w:uiPriority w:val="99"/>
    <w:rsid w:val="0077255A"/>
    <w:pPr>
      <w:jc w:val="both"/>
    </w:pPr>
    <w:rPr>
      <w:b/>
    </w:rPr>
  </w:style>
  <w:style w:type="paragraph" w:customStyle="1" w:styleId="1b">
    <w:name w:val="Текст1"/>
    <w:basedOn w:val="a"/>
    <w:uiPriority w:val="99"/>
    <w:rsid w:val="0077255A"/>
    <w:rPr>
      <w:rFonts w:ascii="Courier New" w:hAnsi="Courier New"/>
      <w:sz w:val="20"/>
      <w:szCs w:val="20"/>
    </w:rPr>
  </w:style>
  <w:style w:type="paragraph" w:customStyle="1" w:styleId="Style39">
    <w:name w:val="Style39"/>
    <w:basedOn w:val="a"/>
    <w:uiPriority w:val="99"/>
    <w:rsid w:val="0077255A"/>
    <w:pPr>
      <w:widowControl w:val="0"/>
      <w:autoSpaceDE w:val="0"/>
      <w:spacing w:line="245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77255A"/>
    <w:pPr>
      <w:widowControl w:val="0"/>
      <w:autoSpaceDE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77255A"/>
    <w:pPr>
      <w:widowControl w:val="0"/>
      <w:autoSpaceDE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77255A"/>
    <w:pPr>
      <w:widowControl w:val="0"/>
      <w:autoSpaceDE w:val="0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77255A"/>
    <w:pPr>
      <w:widowControl w:val="0"/>
      <w:autoSpaceDE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77255A"/>
    <w:pPr>
      <w:widowControl w:val="0"/>
      <w:autoSpaceDE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77255A"/>
    <w:pPr>
      <w:widowControl w:val="0"/>
      <w:autoSpaceDE w:val="0"/>
    </w:pPr>
    <w:rPr>
      <w:rFonts w:ascii="Tahoma" w:hAnsi="Tahoma" w:cs="Tahoma"/>
    </w:rPr>
  </w:style>
  <w:style w:type="paragraph" w:customStyle="1" w:styleId="Style21">
    <w:name w:val="Style21"/>
    <w:basedOn w:val="a"/>
    <w:uiPriority w:val="99"/>
    <w:rsid w:val="0077255A"/>
    <w:pPr>
      <w:widowControl w:val="0"/>
      <w:autoSpaceDE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77255A"/>
    <w:pPr>
      <w:widowControl w:val="0"/>
      <w:autoSpaceDE w:val="0"/>
      <w:spacing w:line="214" w:lineRule="exact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77255A"/>
    <w:pPr>
      <w:widowControl w:val="0"/>
      <w:autoSpaceDE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77255A"/>
    <w:pPr>
      <w:widowControl w:val="0"/>
      <w:autoSpaceDE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77255A"/>
    <w:pPr>
      <w:widowControl w:val="0"/>
      <w:autoSpaceDE w:val="0"/>
      <w:spacing w:line="254" w:lineRule="exact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77255A"/>
    <w:pPr>
      <w:widowControl w:val="0"/>
      <w:autoSpaceDE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77255A"/>
    <w:pPr>
      <w:widowControl w:val="0"/>
      <w:autoSpaceDE w:val="0"/>
      <w:spacing w:line="257" w:lineRule="exact"/>
      <w:ind w:firstLine="384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77255A"/>
    <w:pPr>
      <w:widowControl w:val="0"/>
      <w:autoSpaceDE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77255A"/>
    <w:pPr>
      <w:widowControl w:val="0"/>
      <w:autoSpaceDE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77255A"/>
    <w:pPr>
      <w:widowControl w:val="0"/>
      <w:autoSpaceDE w:val="0"/>
      <w:spacing w:line="254" w:lineRule="exact"/>
      <w:ind w:hanging="883"/>
    </w:pPr>
    <w:rPr>
      <w:rFonts w:ascii="Tahoma" w:hAnsi="Tahoma" w:cs="Tahoma"/>
    </w:rPr>
  </w:style>
  <w:style w:type="paragraph" w:customStyle="1" w:styleId="aff6">
    <w:name w:val="Содержимое таблицы"/>
    <w:basedOn w:val="a"/>
    <w:uiPriority w:val="99"/>
    <w:rsid w:val="0077255A"/>
    <w:pPr>
      <w:suppressLineNumbers/>
    </w:pPr>
  </w:style>
  <w:style w:type="paragraph" w:customStyle="1" w:styleId="aff7">
    <w:name w:val="Заголовок таблицы"/>
    <w:basedOn w:val="aff6"/>
    <w:uiPriority w:val="99"/>
    <w:rsid w:val="0077255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uiPriority w:val="99"/>
    <w:rsid w:val="0077255A"/>
  </w:style>
  <w:style w:type="paragraph" w:customStyle="1" w:styleId="TimesNewRoman120020140">
    <w:name w:val="Стиль Times New Roman 12 пт Выступ:  002 см Справа:  014 см М..."/>
    <w:basedOn w:val="a"/>
    <w:uiPriority w:val="99"/>
    <w:rsid w:val="0077255A"/>
    <w:pPr>
      <w:widowControl w:val="0"/>
      <w:shd w:val="clear" w:color="auto" w:fill="FFFFFF"/>
      <w:spacing w:line="100" w:lineRule="atLeast"/>
      <w:ind w:right="79" w:hanging="14"/>
    </w:pPr>
    <w:rPr>
      <w:rFonts w:cs="Lohit Hindi"/>
      <w:kern w:val="1"/>
      <w:szCs w:val="20"/>
      <w:lang w:eastAsia="hi-IN" w:bidi="hi-IN"/>
    </w:rPr>
  </w:style>
  <w:style w:type="paragraph" w:customStyle="1" w:styleId="1c">
    <w:name w:val="Абзац списка1"/>
    <w:basedOn w:val="a"/>
    <w:uiPriority w:val="99"/>
    <w:rsid w:val="0077255A"/>
    <w:pPr>
      <w:widowControl w:val="0"/>
      <w:spacing w:line="100" w:lineRule="atLeast"/>
      <w:ind w:left="720"/>
    </w:pPr>
    <w:rPr>
      <w:rFonts w:ascii="Liberation Serif" w:hAnsi="Liberation Serif" w:cs="Lohit Hindi"/>
      <w:kern w:val="1"/>
      <w:lang w:eastAsia="hi-IN" w:bidi="hi-IN"/>
    </w:rPr>
  </w:style>
  <w:style w:type="paragraph" w:customStyle="1" w:styleId="ConsPlusNormal">
    <w:name w:val="ConsPlusNormal"/>
    <w:uiPriority w:val="99"/>
    <w:rsid w:val="0077255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table" w:styleId="aff9">
    <w:name w:val="Table Grid"/>
    <w:basedOn w:val="a2"/>
    <w:uiPriority w:val="59"/>
    <w:rsid w:val="00314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C6513"/>
    <w:pPr>
      <w:suppressAutoHyphens/>
      <w:spacing w:after="160" w:line="254" w:lineRule="auto"/>
      <w:textAlignment w:val="baseline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paragraph" w:customStyle="1" w:styleId="1d">
    <w:name w:val="Обычный (веб)1"/>
    <w:basedOn w:val="a"/>
    <w:rsid w:val="009C41DB"/>
    <w:pPr>
      <w:spacing w:before="280" w:after="280"/>
    </w:pPr>
  </w:style>
  <w:style w:type="paragraph" w:customStyle="1" w:styleId="NormalWeb1">
    <w:name w:val="Normal (Web)1"/>
    <w:basedOn w:val="a"/>
    <w:rsid w:val="009C41DB"/>
    <w:pPr>
      <w:spacing w:before="280" w:after="280"/>
    </w:pPr>
  </w:style>
  <w:style w:type="paragraph" w:styleId="affa">
    <w:name w:val="Balloon Text"/>
    <w:basedOn w:val="a"/>
    <w:link w:val="affb"/>
    <w:uiPriority w:val="99"/>
    <w:semiHidden/>
    <w:unhideWhenUsed/>
    <w:rsid w:val="00273FD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273FDF"/>
    <w:rPr>
      <w:rFonts w:ascii="Tahoma" w:hAnsi="Tahoma" w:cs="Tahoma"/>
      <w:sz w:val="16"/>
      <w:szCs w:val="16"/>
      <w:lang w:eastAsia="ar-SA"/>
    </w:rPr>
  </w:style>
  <w:style w:type="paragraph" w:customStyle="1" w:styleId="1e">
    <w:name w:val="Без интервала1"/>
    <w:rsid w:val="002D1F60"/>
    <w:pPr>
      <w:suppressAutoHyphens/>
    </w:pPr>
    <w:rPr>
      <w:rFonts w:ascii="Nimbus Roman No9 L" w:hAnsi="Nimbus Roman No9 L" w:cs="Nimbus Roman No9 L"/>
      <w:sz w:val="22"/>
      <w:szCs w:val="22"/>
      <w:lang w:eastAsia="zh-CN" w:bidi="hi-IN"/>
    </w:rPr>
  </w:style>
  <w:style w:type="paragraph" w:customStyle="1" w:styleId="24">
    <w:name w:val="Обычный (веб)2"/>
    <w:basedOn w:val="a"/>
    <w:rsid w:val="002D1F60"/>
    <w:pPr>
      <w:spacing w:before="280" w:after="280" w:line="252" w:lineRule="auto"/>
      <w:textAlignment w:val="baseline"/>
    </w:pPr>
    <w:rPr>
      <w:rFonts w:ascii="Calibri" w:eastAsia="Lucida Sans Unicode" w:hAnsi="Calibri" w:cs="F"/>
      <w:kern w:val="1"/>
      <w:sz w:val="22"/>
      <w:szCs w:val="22"/>
    </w:rPr>
  </w:style>
  <w:style w:type="character" w:customStyle="1" w:styleId="61">
    <w:name w:val="Основной текст (61)"/>
    <w:rsid w:val="005F4196"/>
    <w:rPr>
      <w:rFonts w:ascii="Times New Roman" w:hAnsi="Times New Roman" w:cs="Times New Roman"/>
      <w:spacing w:val="0"/>
      <w:sz w:val="23"/>
      <w:u w:val="none"/>
    </w:rPr>
  </w:style>
  <w:style w:type="character" w:customStyle="1" w:styleId="610">
    <w:name w:val="Основной текст (61) + Курсив"/>
    <w:rsid w:val="005F4196"/>
    <w:rPr>
      <w:rFonts w:ascii="Times New Roman" w:hAnsi="Times New Roman" w:cs="Times New Roman"/>
      <w:i/>
      <w:spacing w:val="0"/>
      <w:sz w:val="23"/>
      <w:u w:val="none"/>
    </w:rPr>
  </w:style>
  <w:style w:type="character" w:customStyle="1" w:styleId="6112pt">
    <w:name w:val="Основной текст (61) + 12 pt"/>
    <w:rsid w:val="005F4196"/>
    <w:rPr>
      <w:rFonts w:ascii="Times New Roman" w:hAnsi="Times New Roman" w:cs="Times New Roman"/>
      <w:i/>
      <w:spacing w:val="0"/>
      <w:sz w:val="24"/>
      <w:u w:val="none"/>
    </w:rPr>
  </w:style>
  <w:style w:type="paragraph" w:customStyle="1" w:styleId="1f">
    <w:name w:val="Обычный1"/>
    <w:rsid w:val="006965E3"/>
    <w:pPr>
      <w:suppressAutoHyphens/>
      <w:spacing w:line="100" w:lineRule="atLeast"/>
    </w:pPr>
    <w:rPr>
      <w:rFonts w:eastAsia="Calibri"/>
      <w:color w:val="000000"/>
      <w:sz w:val="24"/>
      <w:szCs w:val="24"/>
      <w:lang w:bidi="hi-IN"/>
    </w:rPr>
  </w:style>
  <w:style w:type="paragraph" w:customStyle="1" w:styleId="ConsNormal">
    <w:name w:val="ConsNormal"/>
    <w:rsid w:val="00250FB3"/>
    <w:pPr>
      <w:widowControl w:val="0"/>
      <w:suppressAutoHyphens/>
      <w:ind w:firstLine="720"/>
    </w:pPr>
    <w:rPr>
      <w:rFonts w:ascii="Arial" w:hAnsi="Arial" w:cs="Arial"/>
      <w:kern w:val="1"/>
    </w:rPr>
  </w:style>
  <w:style w:type="character" w:customStyle="1" w:styleId="FontStyle218">
    <w:name w:val="Font Style218"/>
    <w:basedOn w:val="a1"/>
    <w:uiPriority w:val="99"/>
    <w:rsid w:val="00914170"/>
    <w:rPr>
      <w:rFonts w:ascii="Impact" w:hAnsi="Impact" w:cs="Impact" w:hint="default"/>
      <w:sz w:val="24"/>
      <w:szCs w:val="24"/>
    </w:rPr>
  </w:style>
  <w:style w:type="character" w:customStyle="1" w:styleId="FontStyle71">
    <w:name w:val="Font Style71"/>
    <w:basedOn w:val="a1"/>
    <w:uiPriority w:val="99"/>
    <w:rsid w:val="00914170"/>
    <w:rPr>
      <w:rFonts w:ascii="Arial" w:hAnsi="Arial" w:cs="Arial" w:hint="default"/>
      <w:sz w:val="18"/>
      <w:szCs w:val="18"/>
    </w:rPr>
  </w:style>
  <w:style w:type="character" w:customStyle="1" w:styleId="FontStyle74">
    <w:name w:val="Font Style74"/>
    <w:basedOn w:val="a1"/>
    <w:uiPriority w:val="99"/>
    <w:rsid w:val="00914170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91417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7A3871"/>
    <w:pPr>
      <w:widowControl w:val="0"/>
      <w:suppressAutoHyphens w:val="0"/>
      <w:autoSpaceDE w:val="0"/>
      <w:autoSpaceDN w:val="0"/>
      <w:adjustRightInd w:val="0"/>
      <w:spacing w:line="314" w:lineRule="exact"/>
      <w:jc w:val="center"/>
    </w:pPr>
    <w:rPr>
      <w:rFonts w:ascii="Candara" w:hAnsi="Candara"/>
      <w:lang w:eastAsia="ru-RU"/>
    </w:rPr>
  </w:style>
  <w:style w:type="paragraph" w:customStyle="1" w:styleId="Style8">
    <w:name w:val="Style8"/>
    <w:basedOn w:val="a"/>
    <w:uiPriority w:val="99"/>
    <w:rsid w:val="007A3871"/>
    <w:pPr>
      <w:widowControl w:val="0"/>
      <w:suppressAutoHyphens w:val="0"/>
      <w:autoSpaceDE w:val="0"/>
      <w:autoSpaceDN w:val="0"/>
      <w:adjustRightInd w:val="0"/>
      <w:spacing w:line="278" w:lineRule="exact"/>
      <w:ind w:firstLine="269"/>
      <w:jc w:val="both"/>
    </w:pPr>
    <w:rPr>
      <w:rFonts w:ascii="Arial" w:hAnsi="Arial" w:cs="Arial"/>
      <w:lang w:eastAsia="ru-RU"/>
    </w:rPr>
  </w:style>
  <w:style w:type="character" w:customStyle="1" w:styleId="FontStyle70">
    <w:name w:val="Font Style70"/>
    <w:basedOn w:val="a1"/>
    <w:uiPriority w:val="99"/>
    <w:rsid w:val="007A3871"/>
    <w:rPr>
      <w:rFonts w:ascii="Arial" w:hAnsi="Arial" w:cs="Arial"/>
      <w:i/>
      <w:iCs/>
      <w:sz w:val="18"/>
      <w:szCs w:val="18"/>
    </w:rPr>
  </w:style>
  <w:style w:type="paragraph" w:customStyle="1" w:styleId="25">
    <w:name w:val="Абзац списка2"/>
    <w:basedOn w:val="a"/>
    <w:rsid w:val="00A92CCE"/>
    <w:pPr>
      <w:spacing w:after="200" w:line="276" w:lineRule="auto"/>
      <w:ind w:left="720"/>
      <w:textAlignment w:val="baseline"/>
    </w:pPr>
    <w:rPr>
      <w:rFonts w:ascii="Calibri" w:eastAsia="Lucida Sans Unicode" w:hAnsi="Calibri" w:cs="Calibri"/>
      <w:kern w:val="1"/>
      <w:sz w:val="22"/>
      <w:szCs w:val="22"/>
    </w:rPr>
  </w:style>
  <w:style w:type="character" w:customStyle="1" w:styleId="affc">
    <w:name w:val="Основной текст + Полужирный"/>
    <w:basedOn w:val="a1"/>
    <w:rsid w:val="00566E55"/>
    <w:rPr>
      <w:b/>
      <w:bCs/>
      <w:sz w:val="22"/>
      <w:szCs w:val="22"/>
      <w:lang w:bidi="ar-SA"/>
    </w:rPr>
  </w:style>
  <w:style w:type="character" w:customStyle="1" w:styleId="62">
    <w:name w:val="Основной текст (6)_"/>
    <w:basedOn w:val="a1"/>
    <w:link w:val="63"/>
    <w:rsid w:val="00566E55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66E55"/>
    <w:pPr>
      <w:widowControl w:val="0"/>
      <w:shd w:val="clear" w:color="auto" w:fill="FFFFFF"/>
      <w:suppressAutoHyphens w:val="0"/>
      <w:spacing w:before="180" w:after="180" w:line="240" w:lineRule="atLeast"/>
    </w:pPr>
    <w:rPr>
      <w:rFonts w:ascii="Tahoma" w:hAnsi="Tahoma"/>
      <w:b/>
      <w:bCs/>
      <w:sz w:val="19"/>
      <w:szCs w:val="19"/>
      <w:lang w:eastAsia="ru-RU"/>
    </w:rPr>
  </w:style>
  <w:style w:type="character" w:customStyle="1" w:styleId="1f0">
    <w:name w:val="Основной текст + Курсив1"/>
    <w:aliases w:val="Интервал 0 pt,Основной текст + Курсив3"/>
    <w:basedOn w:val="a1"/>
    <w:rsid w:val="00566E55"/>
    <w:rPr>
      <w:rFonts w:ascii="Times New Roman" w:hAnsi="Times New Roman" w:cs="Times New Roman"/>
      <w:i/>
      <w:iCs/>
      <w:spacing w:val="-10"/>
      <w:sz w:val="22"/>
      <w:szCs w:val="22"/>
      <w:u w:val="none"/>
      <w:lang w:bidi="ar-SA"/>
    </w:rPr>
  </w:style>
  <w:style w:type="character" w:customStyle="1" w:styleId="42">
    <w:name w:val="Основной текст (4)_"/>
    <w:basedOn w:val="a1"/>
    <w:rsid w:val="00566E55"/>
    <w:rPr>
      <w:rFonts w:ascii="Microsoft Sans Serif" w:hAnsi="Microsoft Sans Serif"/>
      <w:b/>
      <w:bCs/>
      <w:shd w:val="clear" w:color="auto" w:fill="FFFFFF"/>
      <w:lang w:bidi="ar-SA"/>
    </w:rPr>
  </w:style>
  <w:style w:type="character" w:customStyle="1" w:styleId="475pt18">
    <w:name w:val="Основной текст (4) + 7.5 pt18"/>
    <w:aliases w:val="Не полужирный"/>
    <w:basedOn w:val="42"/>
    <w:rsid w:val="00566E55"/>
    <w:rPr>
      <w:rFonts w:ascii="Microsoft Sans Serif" w:hAnsi="Microsoft Sans Serif"/>
      <w:b/>
      <w:bCs/>
      <w:sz w:val="15"/>
      <w:szCs w:val="15"/>
      <w:shd w:val="clear" w:color="auto" w:fill="FFFFFF"/>
      <w:lang w:bidi="ar-SA"/>
    </w:rPr>
  </w:style>
  <w:style w:type="character" w:customStyle="1" w:styleId="475pt13">
    <w:name w:val="Основной текст (4) + 7.5 pt13"/>
    <w:aliases w:val="Не полужирный10"/>
    <w:basedOn w:val="42"/>
    <w:rsid w:val="00566E55"/>
    <w:rPr>
      <w:rFonts w:ascii="Microsoft Sans Serif" w:hAnsi="Microsoft Sans Serif" w:cs="Microsoft Sans Serif"/>
      <w:b/>
      <w:bCs/>
      <w:sz w:val="15"/>
      <w:szCs w:val="15"/>
      <w:u w:val="none"/>
      <w:shd w:val="clear" w:color="auto" w:fill="FFFFFF"/>
      <w:lang w:bidi="ar-SA"/>
    </w:rPr>
  </w:style>
  <w:style w:type="character" w:customStyle="1" w:styleId="475pt10">
    <w:name w:val="Основной текст (4) + 7.5 pt10"/>
    <w:aliases w:val="Не полужирный8,Курсив7"/>
    <w:basedOn w:val="42"/>
    <w:rsid w:val="00566E55"/>
    <w:rPr>
      <w:rFonts w:ascii="Microsoft Sans Serif" w:hAnsi="Microsoft Sans Serif" w:cs="Microsoft Sans Serif"/>
      <w:b/>
      <w:bCs/>
      <w:i/>
      <w:iCs/>
      <w:sz w:val="15"/>
      <w:szCs w:val="15"/>
      <w:u w:val="none"/>
      <w:shd w:val="clear" w:color="auto" w:fill="FFFFFF"/>
      <w:lang w:bidi="ar-SA"/>
    </w:rPr>
  </w:style>
  <w:style w:type="character" w:customStyle="1" w:styleId="475pt5">
    <w:name w:val="Основной текст (4) + 7.5 pt5"/>
    <w:aliases w:val="Не полужирный4"/>
    <w:basedOn w:val="42"/>
    <w:rsid w:val="00566E55"/>
    <w:rPr>
      <w:rFonts w:ascii="Microsoft Sans Serif" w:hAnsi="Microsoft Sans Serif" w:cs="Microsoft Sans Serif"/>
      <w:b/>
      <w:bCs/>
      <w:sz w:val="15"/>
      <w:szCs w:val="15"/>
      <w:u w:val="none"/>
      <w:shd w:val="clear" w:color="auto" w:fill="FFFFFF"/>
      <w:lang w:bidi="ar-SA"/>
    </w:rPr>
  </w:style>
  <w:style w:type="character" w:customStyle="1" w:styleId="475pt12">
    <w:name w:val="Основной текст (4) + 7.5 pt12"/>
    <w:aliases w:val="Не полужирный9,Курсив8,Интервал 0 pt5"/>
    <w:basedOn w:val="42"/>
    <w:rsid w:val="00566E55"/>
    <w:rPr>
      <w:rFonts w:ascii="Microsoft Sans Serif" w:hAnsi="Microsoft Sans Serif" w:cs="Microsoft Sans Serif"/>
      <w:b/>
      <w:bCs/>
      <w:i/>
      <w:iCs/>
      <w:spacing w:val="-10"/>
      <w:sz w:val="15"/>
      <w:szCs w:val="15"/>
      <w:u w:val="none"/>
      <w:shd w:val="clear" w:color="auto" w:fill="FFFFFF"/>
      <w:lang w:bidi="ar-SA"/>
    </w:rPr>
  </w:style>
  <w:style w:type="paragraph" w:customStyle="1" w:styleId="213">
    <w:name w:val="Заголовок №21"/>
    <w:basedOn w:val="a"/>
    <w:rsid w:val="00566E55"/>
    <w:pPr>
      <w:widowControl w:val="0"/>
      <w:shd w:val="clear" w:color="auto" w:fill="FFFFFF"/>
      <w:suppressAutoHyphens w:val="0"/>
      <w:spacing w:before="1800" w:after="180" w:line="240" w:lineRule="exact"/>
      <w:outlineLvl w:val="1"/>
    </w:pPr>
    <w:rPr>
      <w:rFonts w:ascii="Microsoft Sans Serif" w:hAnsi="Microsoft Sans Serif"/>
      <w:b/>
      <w:bCs/>
      <w:sz w:val="20"/>
      <w:szCs w:val="20"/>
      <w:lang w:eastAsia="ru-RU"/>
    </w:rPr>
  </w:style>
  <w:style w:type="character" w:customStyle="1" w:styleId="26">
    <w:name w:val="Знак Знак2"/>
    <w:basedOn w:val="a1"/>
    <w:rsid w:val="00566E55"/>
    <w:rPr>
      <w:rFonts w:ascii="Microsoft Sans Serif" w:hAnsi="Microsoft Sans Serif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26"/>
    <w:rsid w:val="00566E55"/>
    <w:rPr>
      <w:rFonts w:ascii="Microsoft Sans Serif" w:hAnsi="Microsoft Sans Serif"/>
      <w:spacing w:val="-10"/>
      <w:sz w:val="15"/>
      <w:szCs w:val="15"/>
      <w:shd w:val="clear" w:color="auto" w:fill="FFFFFF"/>
    </w:rPr>
  </w:style>
  <w:style w:type="character" w:customStyle="1" w:styleId="85pt">
    <w:name w:val="Основной текст + 8.5 pt"/>
    <w:aliases w:val="Курсив"/>
    <w:basedOn w:val="26"/>
    <w:rsid w:val="00566E55"/>
    <w:rPr>
      <w:rFonts w:ascii="Microsoft Sans Serif" w:hAnsi="Microsoft Sans Serif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(6) + Не курсив"/>
    <w:aliases w:val="Интервал 0 pt6"/>
    <w:basedOn w:val="62"/>
    <w:rsid w:val="00566E55"/>
    <w:rPr>
      <w:rFonts w:ascii="Microsoft Sans Serif" w:hAnsi="Microsoft Sans Serif"/>
      <w:b/>
      <w:bCs/>
      <w:i/>
      <w:iCs/>
      <w:spacing w:val="0"/>
      <w:sz w:val="15"/>
      <w:szCs w:val="15"/>
      <w:shd w:val="clear" w:color="auto" w:fill="FFFFFF"/>
    </w:rPr>
  </w:style>
  <w:style w:type="paragraph" w:customStyle="1" w:styleId="611">
    <w:name w:val="Основной текст (6)1"/>
    <w:basedOn w:val="a"/>
    <w:rsid w:val="00566E55"/>
    <w:pPr>
      <w:widowControl w:val="0"/>
      <w:shd w:val="clear" w:color="auto" w:fill="FFFFFF"/>
      <w:suppressAutoHyphens w:val="0"/>
      <w:spacing w:line="187" w:lineRule="exact"/>
    </w:pPr>
    <w:rPr>
      <w:rFonts w:ascii="Microsoft Sans Serif" w:hAnsi="Microsoft Sans Serif"/>
      <w:i/>
      <w:iCs/>
      <w:spacing w:val="-10"/>
      <w:sz w:val="15"/>
      <w:szCs w:val="15"/>
      <w:lang w:eastAsia="ru-RU"/>
    </w:rPr>
  </w:style>
  <w:style w:type="character" w:customStyle="1" w:styleId="0ptExact3">
    <w:name w:val="Основной текст + Интервал 0 pt Exact3"/>
    <w:basedOn w:val="a1"/>
    <w:rsid w:val="00566E55"/>
    <w:rPr>
      <w:rFonts w:ascii="Microsoft Sans Serif" w:hAnsi="Microsoft Sans Serif" w:cs="Microsoft Sans Serif"/>
      <w:spacing w:val="-2"/>
      <w:sz w:val="15"/>
      <w:szCs w:val="15"/>
      <w:u w:val="none"/>
    </w:rPr>
  </w:style>
  <w:style w:type="character" w:customStyle="1" w:styleId="0ptExact2">
    <w:name w:val="Основной текст + Интервал 0 pt Exact2"/>
    <w:basedOn w:val="a1"/>
    <w:rsid w:val="00566E55"/>
    <w:rPr>
      <w:rFonts w:ascii="Microsoft Sans Serif" w:hAnsi="Microsoft Sans Serif" w:cs="Microsoft Sans Serif"/>
      <w:spacing w:val="-2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227-0248-44DC-8854-685D3D4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105</Pages>
  <Words>29252</Words>
  <Characters>166742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образовательного учреждения</vt:lpstr>
    </vt:vector>
  </TitlesOfParts>
  <Company>Reanimator Extreme Edition</Company>
  <LinksUpToDate>false</LinksUpToDate>
  <CharactersWithSpaces>195603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образовательного учреждения</dc:title>
  <dc:creator>Пирожковы</dc:creator>
  <cp:lastModifiedBy>1</cp:lastModifiedBy>
  <cp:revision>7</cp:revision>
  <cp:lastPrinted>2018-08-03T03:09:00Z</cp:lastPrinted>
  <dcterms:created xsi:type="dcterms:W3CDTF">2022-01-26T09:31:00Z</dcterms:created>
  <dcterms:modified xsi:type="dcterms:W3CDTF">2023-09-08T06:33:00Z</dcterms:modified>
</cp:coreProperties>
</file>